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F7694" w14:textId="77777777" w:rsidR="0011426D" w:rsidRDefault="005E73E6">
      <w:pPr>
        <w:spacing w:before="8" w:line="331" w:lineRule="exact"/>
        <w:ind w:right="72"/>
        <w:jc w:val="center"/>
        <w:textAlignment w:val="baseline"/>
        <w:rPr>
          <w:rFonts w:ascii="Arial" w:eastAsia="Arial" w:hAnsi="Arial"/>
          <w:b/>
          <w:color w:val="000000"/>
          <w:sz w:val="28"/>
        </w:rPr>
      </w:pPr>
      <w:r>
        <w:rPr>
          <w:rFonts w:ascii="Arial" w:eastAsia="Arial" w:hAnsi="Arial"/>
          <w:b/>
          <w:color w:val="000000"/>
          <w:sz w:val="28"/>
        </w:rPr>
        <w:t xml:space="preserve">CRIMINAL SOLICITATION FIFTH DEGREE </w:t>
      </w:r>
      <w:r>
        <w:rPr>
          <w:rFonts w:ascii="Arial" w:eastAsia="Arial" w:hAnsi="Arial"/>
          <w:b/>
          <w:color w:val="000000"/>
          <w:sz w:val="28"/>
        </w:rPr>
        <w:br/>
        <w:t xml:space="preserve">(Solicits crime) </w:t>
      </w:r>
      <w:r>
        <w:rPr>
          <w:rFonts w:ascii="Arial" w:eastAsia="Arial" w:hAnsi="Arial"/>
          <w:b/>
          <w:color w:val="000000"/>
          <w:sz w:val="28"/>
        </w:rPr>
        <w:br/>
        <w:t xml:space="preserve">Penal Law § 100.00 </w:t>
      </w:r>
      <w:r>
        <w:rPr>
          <w:rFonts w:ascii="Arial" w:eastAsia="Arial" w:hAnsi="Arial"/>
          <w:b/>
          <w:color w:val="000000"/>
          <w:sz w:val="28"/>
        </w:rPr>
        <w:br/>
        <w:t>(Committed on or after Sept. 1, 1978)</w:t>
      </w:r>
    </w:p>
    <w:p w14:paraId="75AF7695" w14:textId="77777777" w:rsidR="0011426D" w:rsidRDefault="005E73E6">
      <w:pPr>
        <w:spacing w:before="317" w:line="325" w:lineRule="exact"/>
        <w:ind w:right="72" w:firstLine="720"/>
        <w:jc w:val="both"/>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9"/>
          <w:u w:val="single"/>
        </w:rPr>
        <w:t>(</w:t>
      </w:r>
      <w:r>
        <w:rPr>
          <w:rFonts w:ascii="Arial" w:eastAsia="Arial" w:hAnsi="Arial"/>
          <w:i/>
          <w:color w:val="000000"/>
          <w:sz w:val="28"/>
          <w:u w:val="single"/>
        </w:rPr>
        <w:t>specify</w:t>
      </w:r>
      <w:r>
        <w:rPr>
          <w:rFonts w:ascii="Arial" w:eastAsia="Arial" w:hAnsi="Arial"/>
          <w:color w:val="000000"/>
          <w:sz w:val="29"/>
          <w:u w:val="single"/>
        </w:rPr>
        <w:t>)</w:t>
      </w:r>
      <w:r>
        <w:rPr>
          <w:rFonts w:ascii="Arial" w:eastAsia="Arial" w:hAnsi="Arial"/>
          <w:color w:val="000000"/>
          <w:sz w:val="28"/>
        </w:rPr>
        <w:t xml:space="preserve"> count is Criminal Solicitation in the Fifth Degree.</w:t>
      </w:r>
    </w:p>
    <w:p w14:paraId="75AF7696" w14:textId="77777777" w:rsidR="0011426D" w:rsidRDefault="005E73E6">
      <w:pPr>
        <w:spacing w:before="319" w:line="325" w:lineRule="exact"/>
        <w:ind w:right="72" w:firstLine="720"/>
        <w:jc w:val="both"/>
        <w:textAlignment w:val="baseline"/>
        <w:rPr>
          <w:rFonts w:ascii="Arial" w:eastAsia="Arial" w:hAnsi="Arial"/>
          <w:color w:val="000000"/>
          <w:sz w:val="28"/>
        </w:rPr>
      </w:pPr>
      <w:r>
        <w:rPr>
          <w:rFonts w:ascii="Arial" w:eastAsia="Arial" w:hAnsi="Arial"/>
          <w:color w:val="000000"/>
          <w:sz w:val="28"/>
        </w:rPr>
        <w:t>Under our law, a person is guilty of Criminal Solicitation in the Fifth Degree when, with intent that another person engage in conduct constituting a crime, he or she solicits, requests, commands, importunes or otherwise attempts to cause such other person to engage in such conduct.</w:t>
      </w:r>
    </w:p>
    <w:p w14:paraId="75AF7697" w14:textId="77777777" w:rsidR="0011426D" w:rsidRDefault="005E73E6">
      <w:pPr>
        <w:spacing w:before="324" w:line="325" w:lineRule="exact"/>
        <w:ind w:right="72" w:firstLine="720"/>
        <w:jc w:val="both"/>
        <w:textAlignment w:val="baseline"/>
        <w:rPr>
          <w:rFonts w:ascii="Arial" w:eastAsia="Arial" w:hAnsi="Arial"/>
          <w:color w:val="000000"/>
          <w:sz w:val="28"/>
        </w:rPr>
      </w:pPr>
      <w:r>
        <w:rPr>
          <w:rFonts w:ascii="Arial" w:eastAsia="Arial" w:hAnsi="Arial"/>
          <w:color w:val="000000"/>
          <w:sz w:val="28"/>
        </w:rPr>
        <w:t>The following term used in that definition has a special meaning:</w:t>
      </w:r>
    </w:p>
    <w:p w14:paraId="75AF7698" w14:textId="65FE7D68" w:rsidR="0011426D" w:rsidRDefault="005E73E6">
      <w:pPr>
        <w:spacing w:before="318" w:line="325" w:lineRule="exact"/>
        <w:ind w:right="72" w:firstLine="720"/>
        <w:jc w:val="both"/>
        <w:textAlignment w:val="baseline"/>
        <w:rPr>
          <w:rFonts w:ascii="Arial" w:eastAsia="Arial" w:hAnsi="Arial"/>
          <w:color w:val="000000"/>
          <w:spacing w:val="-3"/>
          <w:sz w:val="28"/>
        </w:rPr>
      </w:pPr>
      <w:r>
        <w:rPr>
          <w:rFonts w:ascii="Arial" w:eastAsia="Arial" w:hAnsi="Arial"/>
          <w:color w:val="000000"/>
          <w:spacing w:val="-3"/>
          <w:sz w:val="28"/>
        </w:rPr>
        <w:t>INTENT means conscious objective or purpose.</w:t>
      </w:r>
      <w:r w:rsidR="00BD45CB">
        <w:rPr>
          <w:rFonts w:ascii="Arial" w:eastAsia="Arial" w:hAnsi="Arial"/>
          <w:color w:val="000000"/>
          <w:spacing w:val="-3"/>
          <w:sz w:val="28"/>
        </w:rPr>
        <w:t xml:space="preserve"> </w:t>
      </w:r>
      <w:r w:rsidR="00BD45CB">
        <w:rPr>
          <w:rStyle w:val="FootnoteReference"/>
          <w:rFonts w:ascii="Arial" w:eastAsia="Arial" w:hAnsi="Arial"/>
          <w:color w:val="000000"/>
          <w:spacing w:val="-3"/>
          <w:sz w:val="28"/>
        </w:rPr>
        <w:footnoteReference w:id="1"/>
      </w:r>
      <w:r w:rsidR="00BD45CB">
        <w:rPr>
          <w:rFonts w:ascii="Arial" w:eastAsia="Arial" w:hAnsi="Arial"/>
          <w:color w:val="000000"/>
          <w:spacing w:val="-3"/>
          <w:sz w:val="28"/>
        </w:rPr>
        <w:t xml:space="preserve"> </w:t>
      </w:r>
      <w:r>
        <w:rPr>
          <w:rFonts w:ascii="Arial" w:eastAsia="Arial" w:hAnsi="Arial"/>
          <w:color w:val="000000"/>
          <w:spacing w:val="-3"/>
          <w:sz w:val="28"/>
        </w:rPr>
        <w:t xml:space="preserve">Thus, a person acts with the intent that another person </w:t>
      </w:r>
      <w:proofErr w:type="gramStart"/>
      <w:r>
        <w:rPr>
          <w:rFonts w:ascii="Arial" w:eastAsia="Arial" w:hAnsi="Arial"/>
          <w:color w:val="000000"/>
          <w:spacing w:val="-3"/>
          <w:sz w:val="28"/>
        </w:rPr>
        <w:t>engage</w:t>
      </w:r>
      <w:proofErr w:type="gramEnd"/>
      <w:r>
        <w:rPr>
          <w:rFonts w:ascii="Arial" w:eastAsia="Arial" w:hAnsi="Arial"/>
          <w:color w:val="000000"/>
          <w:spacing w:val="-3"/>
          <w:sz w:val="28"/>
        </w:rPr>
        <w:t xml:space="preserve"> in conduct constituting a crime when his or her conscious objective or purpose is that such other person engage in such conduct.</w:t>
      </w:r>
    </w:p>
    <w:p w14:paraId="75AF7699" w14:textId="77777777" w:rsidR="0011426D" w:rsidRDefault="005E73E6">
      <w:pPr>
        <w:spacing w:before="329" w:line="324" w:lineRule="exact"/>
        <w:ind w:right="72" w:firstLine="720"/>
        <w:textAlignment w:val="baseline"/>
        <w:rPr>
          <w:rFonts w:ascii="Arial" w:eastAsia="Arial" w:hAnsi="Arial"/>
          <w:color w:val="000000"/>
          <w:sz w:val="28"/>
        </w:rPr>
      </w:pPr>
      <w:r>
        <w:rPr>
          <w:rFonts w:ascii="Arial" w:eastAsia="Arial" w:hAnsi="Arial"/>
          <w:color w:val="000000"/>
          <w:sz w:val="28"/>
        </w:rPr>
        <w:t xml:space="preserve">Under our law, </w:t>
      </w:r>
      <w:r>
        <w:rPr>
          <w:rFonts w:ascii="Arial" w:eastAsia="Arial" w:hAnsi="Arial"/>
          <w:i/>
          <w:color w:val="000000"/>
          <w:sz w:val="28"/>
          <w:u w:val="single"/>
        </w:rPr>
        <w:t>(specify the solicited crime)</w:t>
      </w:r>
      <w:r>
        <w:rPr>
          <w:rFonts w:ascii="Arial" w:eastAsia="Arial" w:hAnsi="Arial"/>
          <w:color w:val="000000"/>
          <w:sz w:val="28"/>
        </w:rPr>
        <w:t xml:space="preserve"> is a crime. A person is guilty of </w:t>
      </w:r>
      <w:r>
        <w:rPr>
          <w:rFonts w:ascii="Arial" w:eastAsia="Arial" w:hAnsi="Arial"/>
          <w:i/>
          <w:color w:val="000000"/>
          <w:sz w:val="28"/>
          <w:u w:val="single"/>
        </w:rPr>
        <w:t>(specify the solicited crime)</w:t>
      </w:r>
      <w:r>
        <w:rPr>
          <w:rFonts w:ascii="Arial" w:eastAsia="Arial" w:hAnsi="Arial"/>
          <w:color w:val="000000"/>
          <w:sz w:val="29"/>
          <w:u w:val="single"/>
        </w:rPr>
        <w:t>,</w:t>
      </w:r>
      <w:r>
        <w:rPr>
          <w:rFonts w:ascii="Arial" w:eastAsia="Arial" w:hAnsi="Arial"/>
          <w:color w:val="000000"/>
          <w:sz w:val="28"/>
        </w:rPr>
        <w:t xml:space="preserve"> when </w:t>
      </w:r>
      <w:r>
        <w:rPr>
          <w:rFonts w:ascii="Arial" w:eastAsia="Arial" w:hAnsi="Arial"/>
          <w:i/>
          <w:color w:val="000000"/>
          <w:sz w:val="28"/>
          <w:u w:val="single"/>
        </w:rPr>
        <w:t xml:space="preserve">(read </w:t>
      </w:r>
      <w:proofErr w:type="gramStart"/>
      <w:r>
        <w:rPr>
          <w:rFonts w:ascii="Arial" w:eastAsia="Arial" w:hAnsi="Arial"/>
          <w:i/>
          <w:color w:val="000000"/>
          <w:sz w:val="28"/>
          <w:u w:val="single"/>
        </w:rPr>
        <w:t>the  applicable</w:t>
      </w:r>
      <w:proofErr w:type="gramEnd"/>
      <w:r>
        <w:rPr>
          <w:rFonts w:ascii="Arial" w:eastAsia="Arial" w:hAnsi="Arial"/>
          <w:i/>
          <w:color w:val="000000"/>
          <w:sz w:val="28"/>
          <w:u w:val="single"/>
        </w:rPr>
        <w:t xml:space="preserve"> portion of the statutory definition of the solicited  crime)</w:t>
      </w:r>
      <w:r>
        <w:rPr>
          <w:rFonts w:ascii="Arial" w:eastAsia="Arial" w:hAnsi="Arial"/>
          <w:color w:val="000000"/>
          <w:sz w:val="29"/>
          <w:u w:val="single"/>
        </w:rPr>
        <w:t>.</w:t>
      </w:r>
    </w:p>
    <w:p w14:paraId="5A7CA010" w14:textId="1AE839EB" w:rsidR="008E14B6" w:rsidRDefault="005E73E6" w:rsidP="008E14B6">
      <w:pPr>
        <w:spacing w:before="311" w:after="342" w:line="325" w:lineRule="exact"/>
        <w:ind w:right="72" w:firstLine="720"/>
        <w:jc w:val="both"/>
        <w:textAlignment w:val="baseline"/>
        <w:rPr>
          <w:rFonts w:ascii="Arial" w:eastAsia="Arial" w:hAnsi="Arial"/>
          <w:i/>
          <w:color w:val="000000"/>
          <w:spacing w:val="-4"/>
          <w:sz w:val="28"/>
          <w:u w:val="single"/>
        </w:rPr>
      </w:pPr>
      <w:r>
        <w:rPr>
          <w:rFonts w:ascii="Arial" w:eastAsia="Arial" w:hAnsi="Arial"/>
          <w:color w:val="000000"/>
          <w:spacing w:val="-4"/>
          <w:sz w:val="28"/>
        </w:rPr>
        <w:t>Under our law, it is no defense to a prosecution for criminal solicitation that the person solicited could not be guilty of the crime solicited owing to criminal irresponsibility or other legal incapacity or exemption, or to unawareness of the criminal nature of the conduct solicited or of the defendant's criminal purpose or to other factors precluding the mental state required for the commission of the crime in question.</w:t>
      </w:r>
      <w:r w:rsidR="009922F9">
        <w:rPr>
          <w:rStyle w:val="FootnoteReference"/>
          <w:rFonts w:ascii="Arial" w:eastAsia="Arial" w:hAnsi="Arial"/>
          <w:color w:val="000000"/>
          <w:spacing w:val="-4"/>
          <w:sz w:val="28"/>
        </w:rPr>
        <w:footnoteReference w:id="2"/>
      </w:r>
      <w:r>
        <w:rPr>
          <w:rFonts w:ascii="Arial" w:eastAsia="Arial" w:hAnsi="Arial"/>
          <w:color w:val="000000"/>
          <w:spacing w:val="-4"/>
          <w:sz w:val="28"/>
        </w:rPr>
        <w:t xml:space="preserve"> In other words, a defendant may be convicted of solicitation even though the person solicited could not be guilty of </w:t>
      </w:r>
      <w:r>
        <w:rPr>
          <w:rFonts w:ascii="Arial" w:eastAsia="Arial" w:hAnsi="Arial"/>
          <w:color w:val="000000"/>
          <w:spacing w:val="-4"/>
          <w:sz w:val="29"/>
          <w:u w:val="single"/>
        </w:rPr>
        <w:t>(</w:t>
      </w:r>
      <w:r>
        <w:rPr>
          <w:rFonts w:ascii="Arial" w:eastAsia="Arial" w:hAnsi="Arial"/>
          <w:i/>
          <w:color w:val="000000"/>
          <w:spacing w:val="-4"/>
          <w:sz w:val="28"/>
          <w:u w:val="single"/>
        </w:rPr>
        <w:t>specify the crime solicited).</w:t>
      </w:r>
    </w:p>
    <w:p w14:paraId="75AF769E" w14:textId="7A156E42" w:rsidR="0011426D" w:rsidRPr="008E14B6" w:rsidRDefault="00DE05E9" w:rsidP="008E14B6">
      <w:pPr>
        <w:spacing w:before="311" w:after="342" w:line="325" w:lineRule="exact"/>
        <w:ind w:right="72" w:firstLine="720"/>
        <w:jc w:val="both"/>
        <w:textAlignment w:val="baseline"/>
        <w:rPr>
          <w:rFonts w:ascii="Arial" w:eastAsia="Arial" w:hAnsi="Arial"/>
          <w:i/>
          <w:color w:val="000000"/>
          <w:spacing w:val="-4"/>
          <w:sz w:val="28"/>
          <w:u w:val="single"/>
        </w:rPr>
      </w:pPr>
      <w:bookmarkStart w:id="0" w:name="_GoBack"/>
      <w:bookmarkEnd w:id="0"/>
      <w:r>
        <w:lastRenderedPageBreak/>
        <w:pict w14:anchorId="75AF76A5">
          <v:line id="_x0000_s1026" style="position:absolute;left:0;text-align:left;z-index:251657728;mso-position-horizontal-relative:page;mso-position-vertical-relative:page" from="108pt,656.65pt" to="252.05pt,656.65pt" strokeweight=".95pt">
            <w10:wrap anchorx="page" anchory="page"/>
          </v:line>
        </w:pict>
      </w:r>
      <w:r w:rsidR="005E73E6">
        <w:rPr>
          <w:rFonts w:ascii="Arial" w:eastAsia="Arial" w:hAnsi="Arial"/>
          <w:color w:val="000000"/>
          <w:sz w:val="28"/>
        </w:rPr>
        <w:t>In order for you to find the defendant guilty of this offense, the People are required to prove, from all the evidence in the case, beyond a reasonable doubt, both of the following two elements:</w:t>
      </w:r>
    </w:p>
    <w:p w14:paraId="75AF769F" w14:textId="77777777" w:rsidR="0011426D" w:rsidRDefault="005E73E6">
      <w:pPr>
        <w:numPr>
          <w:ilvl w:val="0"/>
          <w:numId w:val="1"/>
        </w:numPr>
        <w:tabs>
          <w:tab w:val="clear" w:pos="720"/>
          <w:tab w:val="left" w:pos="1512"/>
        </w:tabs>
        <w:spacing w:before="329" w:line="324" w:lineRule="exact"/>
        <w:ind w:left="1512" w:right="72" w:hanging="720"/>
        <w:jc w:val="both"/>
        <w:textAlignment w:val="baseline"/>
        <w:rPr>
          <w:rFonts w:ascii="Arial" w:eastAsia="Arial" w:hAnsi="Arial"/>
          <w:color w:val="000000"/>
          <w:spacing w:val="-5"/>
          <w:sz w:val="28"/>
        </w:rPr>
      </w:pPr>
      <w:r>
        <w:rPr>
          <w:rFonts w:ascii="Arial" w:eastAsia="Arial" w:hAnsi="Arial"/>
          <w:color w:val="000000"/>
          <w:spacing w:val="-5"/>
          <w:sz w:val="28"/>
        </w:rPr>
        <w:t xml:space="preserve">That on or about </w:t>
      </w:r>
      <w:r>
        <w:rPr>
          <w:rFonts w:ascii="Arial" w:eastAsia="Arial" w:hAnsi="Arial"/>
          <w:i/>
          <w:color w:val="000000"/>
          <w:spacing w:val="-5"/>
          <w:sz w:val="28"/>
          <w:u w:val="single"/>
        </w:rPr>
        <w:t>(date)</w:t>
      </w:r>
      <w:r>
        <w:rPr>
          <w:rFonts w:ascii="Arial" w:eastAsia="Arial" w:hAnsi="Arial"/>
          <w:color w:val="000000"/>
          <w:spacing w:val="-5"/>
          <w:sz w:val="32"/>
          <w:u w:val="single"/>
        </w:rPr>
        <w:t>,</w:t>
      </w:r>
      <w:r>
        <w:rPr>
          <w:rFonts w:ascii="Arial" w:eastAsia="Arial" w:hAnsi="Arial"/>
          <w:color w:val="000000"/>
          <w:spacing w:val="-5"/>
          <w:sz w:val="28"/>
        </w:rPr>
        <w:t xml:space="preserve"> in the County of </w:t>
      </w:r>
      <w:r>
        <w:rPr>
          <w:rFonts w:ascii="Arial" w:eastAsia="Arial" w:hAnsi="Arial"/>
          <w:i/>
          <w:color w:val="000000"/>
          <w:spacing w:val="-5"/>
          <w:sz w:val="28"/>
          <w:u w:val="single"/>
        </w:rPr>
        <w:t>(county)</w:t>
      </w:r>
      <w:r>
        <w:rPr>
          <w:rFonts w:ascii="Arial" w:eastAsia="Arial" w:hAnsi="Arial"/>
          <w:color w:val="000000"/>
          <w:spacing w:val="-5"/>
          <w:sz w:val="32"/>
          <w:u w:val="single"/>
        </w:rPr>
        <w:t>,</w:t>
      </w:r>
      <w:r>
        <w:rPr>
          <w:rFonts w:ascii="Arial" w:eastAsia="Arial" w:hAnsi="Arial"/>
          <w:color w:val="000000"/>
          <w:spacing w:val="-5"/>
          <w:sz w:val="28"/>
        </w:rPr>
        <w:t xml:space="preserve"> the defendant, </w:t>
      </w:r>
      <w:r>
        <w:rPr>
          <w:rFonts w:ascii="Arial" w:eastAsia="Arial" w:hAnsi="Arial"/>
          <w:i/>
          <w:color w:val="000000"/>
          <w:spacing w:val="-5"/>
          <w:sz w:val="28"/>
          <w:u w:val="single"/>
        </w:rPr>
        <w:t>(defendant's name)</w:t>
      </w:r>
      <w:r>
        <w:rPr>
          <w:rFonts w:ascii="Arial" w:eastAsia="Arial" w:hAnsi="Arial"/>
          <w:color w:val="000000"/>
          <w:spacing w:val="-5"/>
          <w:sz w:val="32"/>
          <w:u w:val="single"/>
        </w:rPr>
        <w:t>,</w:t>
      </w:r>
      <w:r>
        <w:rPr>
          <w:rFonts w:ascii="Arial" w:eastAsia="Arial" w:hAnsi="Arial"/>
          <w:color w:val="000000"/>
          <w:spacing w:val="-5"/>
          <w:sz w:val="28"/>
        </w:rPr>
        <w:t xml:space="preserve"> solicited, requested, commanded, importuned, or otherwise attempted to cause another person, namely </w:t>
      </w:r>
      <w:r>
        <w:rPr>
          <w:rFonts w:ascii="Arial" w:eastAsia="Arial" w:hAnsi="Arial"/>
          <w:i/>
          <w:color w:val="000000"/>
          <w:spacing w:val="-5"/>
          <w:sz w:val="28"/>
          <w:u w:val="single"/>
        </w:rPr>
        <w:t>(specify)</w:t>
      </w:r>
      <w:r>
        <w:rPr>
          <w:rFonts w:ascii="Arial" w:eastAsia="Arial" w:hAnsi="Arial"/>
          <w:color w:val="000000"/>
          <w:spacing w:val="-5"/>
          <w:sz w:val="32"/>
          <w:u w:val="single"/>
        </w:rPr>
        <w:t>,</w:t>
      </w:r>
      <w:r>
        <w:rPr>
          <w:rFonts w:ascii="Arial" w:eastAsia="Arial" w:hAnsi="Arial"/>
          <w:color w:val="000000"/>
          <w:spacing w:val="-5"/>
          <w:sz w:val="28"/>
        </w:rPr>
        <w:t xml:space="preserve"> to engage in conduct constituting a crime, namely </w:t>
      </w:r>
      <w:r>
        <w:rPr>
          <w:rFonts w:ascii="Arial" w:eastAsia="Arial" w:hAnsi="Arial"/>
          <w:i/>
          <w:color w:val="000000"/>
          <w:spacing w:val="-5"/>
          <w:sz w:val="28"/>
          <w:u w:val="single"/>
        </w:rPr>
        <w:t>(specify)</w:t>
      </w:r>
      <w:r>
        <w:rPr>
          <w:rFonts w:ascii="Arial" w:eastAsia="Arial" w:hAnsi="Arial"/>
          <w:color w:val="000000"/>
          <w:spacing w:val="-5"/>
          <w:sz w:val="32"/>
          <w:u w:val="single"/>
        </w:rPr>
        <w:t>;</w:t>
      </w:r>
      <w:r>
        <w:rPr>
          <w:rFonts w:ascii="Arial" w:eastAsia="Arial" w:hAnsi="Arial"/>
          <w:color w:val="000000"/>
          <w:spacing w:val="-5"/>
          <w:sz w:val="28"/>
        </w:rPr>
        <w:t xml:space="preserve"> and</w:t>
      </w:r>
    </w:p>
    <w:p w14:paraId="75AF76A0" w14:textId="77777777" w:rsidR="0011426D" w:rsidRDefault="005E73E6">
      <w:pPr>
        <w:numPr>
          <w:ilvl w:val="0"/>
          <w:numId w:val="1"/>
        </w:numPr>
        <w:tabs>
          <w:tab w:val="clear" w:pos="720"/>
          <w:tab w:val="left" w:pos="1512"/>
        </w:tabs>
        <w:spacing w:before="321" w:line="326" w:lineRule="exact"/>
        <w:ind w:left="1512" w:right="216" w:hanging="720"/>
        <w:jc w:val="both"/>
        <w:textAlignment w:val="baseline"/>
        <w:rPr>
          <w:rFonts w:ascii="Arial" w:eastAsia="Arial" w:hAnsi="Arial"/>
          <w:color w:val="000000"/>
          <w:sz w:val="28"/>
        </w:rPr>
      </w:pPr>
      <w:r>
        <w:rPr>
          <w:rFonts w:ascii="Arial" w:eastAsia="Arial" w:hAnsi="Arial"/>
          <w:color w:val="000000"/>
          <w:sz w:val="28"/>
        </w:rPr>
        <w:t xml:space="preserve">That the defendant did so with the intent that </w:t>
      </w:r>
      <w:r>
        <w:rPr>
          <w:rFonts w:ascii="Arial" w:eastAsia="Arial" w:hAnsi="Arial"/>
          <w:i/>
          <w:color w:val="000000"/>
          <w:sz w:val="28"/>
          <w:u w:val="single"/>
        </w:rPr>
        <w:t>(</w:t>
      </w:r>
      <w:proofErr w:type="gramStart"/>
      <w:r>
        <w:rPr>
          <w:rFonts w:ascii="Arial" w:eastAsia="Arial" w:hAnsi="Arial"/>
          <w:i/>
          <w:color w:val="000000"/>
          <w:sz w:val="28"/>
          <w:u w:val="single"/>
        </w:rPr>
        <w:t xml:space="preserve">specify) </w:t>
      </w:r>
      <w:r>
        <w:rPr>
          <w:rFonts w:ascii="Arial" w:eastAsia="Arial" w:hAnsi="Arial"/>
          <w:color w:val="000000"/>
          <w:sz w:val="28"/>
        </w:rPr>
        <w:t xml:space="preserve"> engage</w:t>
      </w:r>
      <w:proofErr w:type="gramEnd"/>
      <w:r>
        <w:rPr>
          <w:rFonts w:ascii="Arial" w:eastAsia="Arial" w:hAnsi="Arial"/>
          <w:color w:val="000000"/>
          <w:sz w:val="28"/>
        </w:rPr>
        <w:t xml:space="preserve"> in that conduct.</w:t>
      </w:r>
    </w:p>
    <w:p w14:paraId="75AF76A1" w14:textId="77777777" w:rsidR="0011426D" w:rsidRDefault="005E73E6">
      <w:pPr>
        <w:spacing w:before="315" w:line="324" w:lineRule="exact"/>
        <w:ind w:right="72" w:firstLine="792"/>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both of those elements, you must find the defendant guilty of this offense.</w:t>
      </w:r>
    </w:p>
    <w:p w14:paraId="75AF76A2" w14:textId="77777777" w:rsidR="0011426D" w:rsidRDefault="005E73E6">
      <w:pPr>
        <w:spacing w:before="333" w:after="6572" w:line="321" w:lineRule="exact"/>
        <w:ind w:right="72" w:firstLine="792"/>
        <w:jc w:val="both"/>
        <w:textAlignment w:val="baseline"/>
        <w:rPr>
          <w:rFonts w:ascii="Arial" w:eastAsia="Arial" w:hAnsi="Arial"/>
          <w:color w:val="000000"/>
          <w:spacing w:val="-4"/>
          <w:sz w:val="28"/>
        </w:rPr>
      </w:pPr>
      <w:r>
        <w:rPr>
          <w:rFonts w:ascii="Arial" w:eastAsia="Arial" w:hAnsi="Arial"/>
          <w:color w:val="000000"/>
          <w:spacing w:val="-4"/>
          <w:sz w:val="28"/>
        </w:rPr>
        <w:t>If you find the People have not proven beyond a reasonable doubt either one or both of those elements, you must find the defendant not guilty of this offense.</w:t>
      </w:r>
    </w:p>
    <w:p w14:paraId="75AF76A3" w14:textId="77777777" w:rsidR="0011426D" w:rsidRDefault="0011426D">
      <w:pPr>
        <w:spacing w:before="333" w:after="6572" w:line="321" w:lineRule="exact"/>
        <w:sectPr w:rsidR="0011426D">
          <w:pgSz w:w="12240" w:h="15840"/>
          <w:pgMar w:top="1080" w:right="2105" w:bottom="664" w:left="2115" w:header="720" w:footer="720" w:gutter="0"/>
          <w:cols w:space="720"/>
        </w:sectPr>
      </w:pPr>
    </w:p>
    <w:p w14:paraId="75AF76A4" w14:textId="77777777" w:rsidR="0011426D" w:rsidRDefault="005E73E6">
      <w:pPr>
        <w:spacing w:before="2" w:line="297" w:lineRule="exact"/>
        <w:jc w:val="center"/>
        <w:textAlignment w:val="baseline"/>
        <w:rPr>
          <w:rFonts w:ascii="Arial" w:eastAsia="Arial" w:hAnsi="Arial"/>
          <w:color w:val="000000"/>
          <w:sz w:val="26"/>
        </w:rPr>
      </w:pPr>
      <w:r>
        <w:rPr>
          <w:rFonts w:ascii="Arial" w:eastAsia="Arial" w:hAnsi="Arial"/>
          <w:color w:val="000000"/>
          <w:sz w:val="26"/>
        </w:rPr>
        <w:t>2</w:t>
      </w:r>
    </w:p>
    <w:sectPr w:rsidR="0011426D">
      <w:type w:val="continuous"/>
      <w:pgSz w:w="12240" w:h="15840"/>
      <w:pgMar w:top="1080" w:right="2110" w:bottom="664" w:left="21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11544" w14:textId="77777777" w:rsidR="001702D3" w:rsidRDefault="001702D3" w:rsidP="00BD45CB">
      <w:r>
        <w:separator/>
      </w:r>
    </w:p>
  </w:endnote>
  <w:endnote w:type="continuationSeparator" w:id="0">
    <w:p w14:paraId="2A6B055F" w14:textId="77777777" w:rsidR="001702D3" w:rsidRDefault="001702D3" w:rsidP="00BD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C8A03" w14:textId="77777777" w:rsidR="001702D3" w:rsidRDefault="001702D3" w:rsidP="00BD45CB">
      <w:r>
        <w:separator/>
      </w:r>
    </w:p>
  </w:footnote>
  <w:footnote w:type="continuationSeparator" w:id="0">
    <w:p w14:paraId="1F42B5DA" w14:textId="77777777" w:rsidR="001702D3" w:rsidRDefault="001702D3" w:rsidP="00BD45CB">
      <w:r>
        <w:continuationSeparator/>
      </w:r>
    </w:p>
  </w:footnote>
  <w:footnote w:id="1">
    <w:p w14:paraId="5C6DC1F3" w14:textId="7C6BE4A5" w:rsidR="00BD45CB" w:rsidRDefault="00BD45CB">
      <w:pPr>
        <w:pStyle w:val="FootnoteText"/>
        <w:rPr>
          <w:rFonts w:ascii="Arial" w:eastAsia="Arial" w:hAnsi="Arial"/>
          <w:color w:val="000000"/>
          <w:sz w:val="24"/>
        </w:rPr>
      </w:pPr>
      <w:r>
        <w:rPr>
          <w:rStyle w:val="FootnoteReference"/>
        </w:rPr>
        <w:footnoteRef/>
      </w:r>
      <w:r>
        <w:t xml:space="preserve"> </w:t>
      </w:r>
      <w:r>
        <w:rPr>
          <w:rFonts w:ascii="Arial" w:eastAsia="Arial" w:hAnsi="Arial"/>
          <w:i/>
          <w:color w:val="000000"/>
          <w:sz w:val="24"/>
        </w:rPr>
        <w:t xml:space="preserve">See </w:t>
      </w:r>
      <w:r>
        <w:rPr>
          <w:rFonts w:ascii="Arial" w:eastAsia="Arial" w:hAnsi="Arial"/>
          <w:color w:val="000000"/>
          <w:sz w:val="24"/>
        </w:rPr>
        <w:t>Penal Law § 15.05(1). If necessary, an expanded definition of “intent” is available in the section on Instructions of General Applicability under Culpable Mental States.</w:t>
      </w:r>
    </w:p>
    <w:p w14:paraId="522F93D6" w14:textId="77777777" w:rsidR="009B7C33" w:rsidRDefault="009B7C33">
      <w:pPr>
        <w:pStyle w:val="FootnoteText"/>
      </w:pPr>
    </w:p>
  </w:footnote>
  <w:footnote w:id="2">
    <w:p w14:paraId="6595239F" w14:textId="77777777" w:rsidR="009B7C33" w:rsidRDefault="009922F9" w:rsidP="009B7C33">
      <w:pPr>
        <w:spacing w:before="272" w:line="278" w:lineRule="exact"/>
        <w:ind w:right="72"/>
        <w:jc w:val="both"/>
        <w:textAlignment w:val="baseline"/>
        <w:rPr>
          <w:rFonts w:ascii="Arial" w:eastAsia="Arial" w:hAnsi="Arial"/>
          <w:color w:val="000000"/>
          <w:sz w:val="16"/>
          <w:vertAlign w:val="superscript"/>
        </w:rPr>
      </w:pPr>
      <w:r>
        <w:rPr>
          <w:rStyle w:val="FootnoteReference"/>
        </w:rPr>
        <w:footnoteRef/>
      </w:r>
      <w:r>
        <w:t xml:space="preserve"> </w:t>
      </w:r>
      <w:r w:rsidR="009B7C33">
        <w:rPr>
          <w:rFonts w:ascii="Arial" w:eastAsia="Arial" w:hAnsi="Arial"/>
          <w:color w:val="000000"/>
          <w:sz w:val="24"/>
        </w:rPr>
        <w:t>Penal Law § 100.15.</w:t>
      </w:r>
    </w:p>
    <w:p w14:paraId="322F1732" w14:textId="25847E3A" w:rsidR="009922F9" w:rsidRDefault="009922F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42791"/>
    <w:multiLevelType w:val="multilevel"/>
    <w:tmpl w:val="56DCA2F6"/>
    <w:lvl w:ilvl="0">
      <w:start w:val="1"/>
      <w:numFmt w:val="decimal"/>
      <w:lvlText w:val="%1."/>
      <w:lvlJc w:val="left"/>
      <w:pPr>
        <w:tabs>
          <w:tab w:val="left" w:pos="720"/>
        </w:tabs>
      </w:pPr>
      <w:rPr>
        <w:rFonts w:ascii="Arial" w:eastAsia="Arial" w:hAnsi="Arial"/>
        <w:strike w:val="0"/>
        <w:color w:val="000000"/>
        <w:spacing w:val="-5"/>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11426D"/>
    <w:rsid w:val="0011426D"/>
    <w:rsid w:val="001702D3"/>
    <w:rsid w:val="00223255"/>
    <w:rsid w:val="0023708B"/>
    <w:rsid w:val="00433451"/>
    <w:rsid w:val="005E73E6"/>
    <w:rsid w:val="008E14B6"/>
    <w:rsid w:val="009922F9"/>
    <w:rsid w:val="009B7C33"/>
    <w:rsid w:val="009F74DE"/>
    <w:rsid w:val="00A23DDE"/>
    <w:rsid w:val="00BD45CB"/>
    <w:rsid w:val="00D5132B"/>
    <w:rsid w:val="00DE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AF7694"/>
  <w15:docId w15:val="{537128BB-F71B-4EAA-B8BF-8D86D6E0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45CB"/>
    <w:rPr>
      <w:sz w:val="20"/>
      <w:szCs w:val="20"/>
    </w:rPr>
  </w:style>
  <w:style w:type="character" w:customStyle="1" w:styleId="FootnoteTextChar">
    <w:name w:val="Footnote Text Char"/>
    <w:basedOn w:val="DefaultParagraphFont"/>
    <w:link w:val="FootnoteText"/>
    <w:uiPriority w:val="99"/>
    <w:semiHidden/>
    <w:rsid w:val="00BD45CB"/>
    <w:rPr>
      <w:sz w:val="20"/>
      <w:szCs w:val="20"/>
    </w:rPr>
  </w:style>
  <w:style w:type="character" w:styleId="FootnoteReference">
    <w:name w:val="footnote reference"/>
    <w:basedOn w:val="DefaultParagraphFont"/>
    <w:uiPriority w:val="99"/>
    <w:semiHidden/>
    <w:unhideWhenUsed/>
    <w:rsid w:val="00BD45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D4753-CC70-4EC6-ABDC-65B6A11C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12</cp:revision>
  <dcterms:created xsi:type="dcterms:W3CDTF">2020-01-04T00:31:00Z</dcterms:created>
  <dcterms:modified xsi:type="dcterms:W3CDTF">2020-01-16T02:56:00Z</dcterms:modified>
</cp:coreProperties>
</file>