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1C22" w14:textId="77777777" w:rsidR="00C2770D" w:rsidRPr="007F520A" w:rsidRDefault="00C2770D">
      <w:pPr>
        <w:jc w:val="center"/>
        <w:rPr>
          <w:rFonts w:ascii="Arial" w:eastAsia="Yu Gothic UI" w:hAnsi="Arial" w:cs="Arial"/>
          <w:b/>
          <w:bCs/>
          <w:sz w:val="28"/>
          <w:szCs w:val="28"/>
        </w:rPr>
      </w:pPr>
      <w:r w:rsidRPr="007F520A">
        <w:rPr>
          <w:rFonts w:ascii="Arial" w:eastAsia="Yu Gothic UI" w:hAnsi="Arial" w:cs="Arial"/>
          <w:b/>
          <w:bCs/>
          <w:sz w:val="28"/>
          <w:szCs w:val="28"/>
        </w:rPr>
        <w:t>CRIMINAL FACILITATION IN THE THIRD DEGREE</w:t>
      </w:r>
    </w:p>
    <w:p w14:paraId="20BC33EC" w14:textId="77777777" w:rsidR="00C2770D" w:rsidRPr="007F520A" w:rsidRDefault="00C2770D">
      <w:pPr>
        <w:jc w:val="center"/>
        <w:rPr>
          <w:rFonts w:ascii="Arial" w:eastAsia="Yu Gothic UI" w:hAnsi="Arial" w:cs="Arial"/>
          <w:b/>
          <w:bCs/>
          <w:sz w:val="28"/>
          <w:szCs w:val="28"/>
        </w:rPr>
      </w:pPr>
      <w:r w:rsidRPr="007F520A">
        <w:rPr>
          <w:rFonts w:ascii="Arial" w:eastAsia="Yu Gothic UI" w:hAnsi="Arial" w:cs="Arial"/>
          <w:b/>
          <w:bCs/>
          <w:sz w:val="28"/>
          <w:szCs w:val="28"/>
        </w:rPr>
        <w:t>(Facilitation of a felony; person facilitated under 16)</w:t>
      </w:r>
    </w:p>
    <w:p w14:paraId="6F20AA0A" w14:textId="77777777" w:rsidR="00C2770D" w:rsidRPr="007F520A" w:rsidRDefault="00C2770D">
      <w:pPr>
        <w:jc w:val="center"/>
        <w:rPr>
          <w:rFonts w:ascii="Arial" w:eastAsia="Yu Gothic UI" w:hAnsi="Arial" w:cs="Arial"/>
          <w:b/>
          <w:bCs/>
          <w:sz w:val="28"/>
          <w:szCs w:val="28"/>
        </w:rPr>
      </w:pPr>
      <w:r w:rsidRPr="007F520A">
        <w:rPr>
          <w:rFonts w:ascii="Arial" w:eastAsia="Yu Gothic UI" w:hAnsi="Arial" w:cs="Arial"/>
          <w:b/>
          <w:bCs/>
          <w:sz w:val="28"/>
          <w:szCs w:val="28"/>
        </w:rPr>
        <w:t xml:space="preserve">Penal Law </w:t>
      </w:r>
      <w:r w:rsidRPr="007F520A">
        <w:rPr>
          <w:rFonts w:ascii="Arial" w:eastAsia="Yu Gothic UI" w:hAnsi="Arial" w:cs="Arial"/>
          <w:b/>
          <w:bCs/>
          <w:sz w:val="28"/>
          <w:szCs w:val="28"/>
        </w:rPr>
        <w:sym w:font="WP TypographicSymbols" w:char="0027"/>
      </w:r>
      <w:r w:rsidRPr="007F520A">
        <w:rPr>
          <w:rFonts w:ascii="Arial" w:eastAsia="Yu Gothic UI" w:hAnsi="Arial" w:cs="Arial"/>
          <w:b/>
          <w:bCs/>
          <w:sz w:val="28"/>
          <w:szCs w:val="28"/>
        </w:rPr>
        <w:t xml:space="preserve"> 115.01</w:t>
      </w:r>
    </w:p>
    <w:p w14:paraId="53284282" w14:textId="77777777" w:rsidR="00C2770D" w:rsidRPr="007F520A" w:rsidRDefault="00C2770D">
      <w:pPr>
        <w:jc w:val="center"/>
        <w:rPr>
          <w:rFonts w:ascii="Arial" w:eastAsia="Yu Gothic UI" w:hAnsi="Arial" w:cs="Arial"/>
          <w:sz w:val="28"/>
          <w:szCs w:val="28"/>
        </w:rPr>
      </w:pPr>
      <w:r w:rsidRPr="007F520A">
        <w:rPr>
          <w:rFonts w:ascii="Arial" w:eastAsia="Yu Gothic UI" w:hAnsi="Arial" w:cs="Arial"/>
          <w:b/>
          <w:bCs/>
          <w:sz w:val="28"/>
          <w:szCs w:val="28"/>
        </w:rPr>
        <w:t>(Committed on or after Sept. 1, 1978)</w:t>
      </w:r>
    </w:p>
    <w:p w14:paraId="4A8C5F40" w14:textId="77777777" w:rsidR="00C2770D" w:rsidRPr="007F520A" w:rsidRDefault="00C2770D">
      <w:pPr>
        <w:jc w:val="center"/>
        <w:rPr>
          <w:rFonts w:ascii="Arial" w:eastAsia="Yu Gothic UI" w:hAnsi="Arial" w:cs="Arial"/>
          <w:sz w:val="28"/>
          <w:szCs w:val="28"/>
        </w:rPr>
      </w:pPr>
    </w:p>
    <w:p w14:paraId="062EF4EB"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The (</w:t>
      </w:r>
      <w:r w:rsidRPr="007F520A">
        <w:rPr>
          <w:rFonts w:ascii="Arial" w:eastAsia="Yu Gothic UI" w:hAnsi="Arial" w:cs="Arial"/>
          <w:i/>
          <w:iCs/>
          <w:sz w:val="28"/>
          <w:szCs w:val="28"/>
          <w:u w:val="single"/>
        </w:rPr>
        <w:t>specify</w:t>
      </w:r>
      <w:r w:rsidRPr="007F520A">
        <w:rPr>
          <w:rFonts w:ascii="Arial" w:eastAsia="Yu Gothic UI" w:hAnsi="Arial" w:cs="Arial"/>
          <w:sz w:val="28"/>
          <w:szCs w:val="28"/>
        </w:rPr>
        <w:t>)</w:t>
      </w:r>
      <w:r w:rsidRPr="007F520A">
        <w:rPr>
          <w:rFonts w:ascii="Arial" w:hAnsi="Arial" w:cs="Arial"/>
          <w:sz w:val="28"/>
          <w:szCs w:val="28"/>
        </w:rPr>
        <w:t xml:space="preserve"> </w:t>
      </w:r>
      <w:r w:rsidRPr="007F520A">
        <w:rPr>
          <w:rFonts w:ascii="Arial" w:eastAsia="Yu Gothic UI" w:hAnsi="Arial" w:cs="Arial"/>
          <w:sz w:val="28"/>
          <w:szCs w:val="28"/>
        </w:rPr>
        <w:t>count is Criminal Facilitation in the Third Degree.</w:t>
      </w:r>
    </w:p>
    <w:p w14:paraId="5276869B" w14:textId="77777777" w:rsidR="00C2770D" w:rsidRPr="007F520A" w:rsidRDefault="00C2770D">
      <w:pPr>
        <w:jc w:val="both"/>
        <w:rPr>
          <w:rFonts w:ascii="Arial" w:eastAsia="Yu Gothic UI" w:hAnsi="Arial" w:cs="Arial"/>
          <w:sz w:val="28"/>
          <w:szCs w:val="28"/>
        </w:rPr>
      </w:pPr>
    </w:p>
    <w:p w14:paraId="2816BABB"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Under our law, a person is guilty of Criminal Facilitation in the Third Degree when, believing it probable that he or she is rendering aid to a person under sixteen years of age who intends to engage in conduct which would constitute a felony, he or she, being over eighteen years of age, engages in conduct</w:t>
      </w:r>
      <w:r w:rsidRPr="007F520A">
        <w:rPr>
          <w:rStyle w:val="FootnoteReference"/>
          <w:rFonts w:ascii="Arial" w:eastAsia="Yu Gothic UI" w:hAnsi="Arial" w:cs="Arial"/>
          <w:sz w:val="28"/>
          <w:szCs w:val="28"/>
          <w:vertAlign w:val="superscript"/>
        </w:rPr>
        <w:footnoteReference w:id="1"/>
      </w:r>
      <w:r w:rsidRPr="007F520A">
        <w:rPr>
          <w:rFonts w:ascii="Arial" w:eastAsia="Yu Gothic UI" w:hAnsi="Arial" w:cs="Arial"/>
          <w:sz w:val="28"/>
          <w:szCs w:val="28"/>
        </w:rPr>
        <w:t xml:space="preserve"> which provides such person with means or opportunity for the commission thereof and which in fact aids such person to commit a felony.</w:t>
      </w:r>
    </w:p>
    <w:p w14:paraId="0B066A49" w14:textId="77777777" w:rsidR="00C2770D" w:rsidRPr="007F520A" w:rsidRDefault="00C2770D">
      <w:pPr>
        <w:jc w:val="both"/>
        <w:rPr>
          <w:rFonts w:ascii="Arial" w:eastAsia="Yu Gothic UI" w:hAnsi="Arial" w:cs="Arial"/>
          <w:sz w:val="28"/>
          <w:szCs w:val="28"/>
        </w:rPr>
      </w:pPr>
    </w:p>
    <w:p w14:paraId="1028178A" w14:textId="77777777" w:rsidR="00C2770D" w:rsidRPr="007F520A" w:rsidRDefault="00C2770D">
      <w:pPr>
        <w:ind w:firstLine="720"/>
        <w:jc w:val="both"/>
        <w:rPr>
          <w:rFonts w:ascii="Arial" w:eastAsia="Yu Gothic UI" w:hAnsi="Arial" w:cs="Arial"/>
          <w:sz w:val="28"/>
          <w:szCs w:val="28"/>
        </w:rPr>
      </w:pPr>
      <w:r w:rsidRPr="007F520A">
        <w:rPr>
          <w:rFonts w:ascii="Arial" w:hAnsi="Arial" w:cs="Arial"/>
          <w:sz w:val="28"/>
          <w:szCs w:val="28"/>
        </w:rPr>
        <w:t>The following term used in that definition has a special meaning:</w:t>
      </w:r>
    </w:p>
    <w:p w14:paraId="6D1BB244" w14:textId="77777777" w:rsidR="00C2770D" w:rsidRPr="007F520A" w:rsidRDefault="00C2770D">
      <w:pPr>
        <w:jc w:val="both"/>
        <w:rPr>
          <w:rFonts w:ascii="Arial" w:eastAsia="Yu Gothic UI" w:hAnsi="Arial" w:cs="Arial"/>
          <w:sz w:val="28"/>
          <w:szCs w:val="28"/>
        </w:rPr>
      </w:pPr>
    </w:p>
    <w:p w14:paraId="63CF64BC" w14:textId="77777777" w:rsidR="000907E2"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INTENT means conscious objective or purpose.</w:t>
      </w:r>
      <w:r w:rsidRPr="007F520A">
        <w:rPr>
          <w:rStyle w:val="FootnoteReference"/>
          <w:rFonts w:ascii="Arial" w:eastAsia="Yu Gothic UI" w:hAnsi="Arial" w:cs="Arial"/>
          <w:sz w:val="28"/>
          <w:szCs w:val="28"/>
          <w:vertAlign w:val="superscript"/>
        </w:rPr>
        <w:footnoteReference w:id="2"/>
      </w:r>
      <w:r w:rsidRPr="007F520A">
        <w:rPr>
          <w:rFonts w:ascii="Arial" w:eastAsia="Yu Gothic UI" w:hAnsi="Arial" w:cs="Arial"/>
          <w:sz w:val="28"/>
          <w:szCs w:val="28"/>
        </w:rPr>
        <w:t xml:space="preserve"> Thus, a </w:t>
      </w:r>
    </w:p>
    <w:p w14:paraId="5A92D030" w14:textId="092822E5"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lastRenderedPageBreak/>
        <w:t>person under sixteen years of age INTENDS to engage in conduct which would constitute a felony when that person's conscious objective or purpose is to engage in such conduct.</w:t>
      </w:r>
    </w:p>
    <w:p w14:paraId="4D49BA72" w14:textId="77777777" w:rsidR="00C2770D" w:rsidRPr="007F520A" w:rsidRDefault="00C2770D">
      <w:pPr>
        <w:jc w:val="both"/>
        <w:rPr>
          <w:rFonts w:ascii="Arial" w:eastAsia="Yu Gothic UI" w:hAnsi="Arial" w:cs="Arial"/>
          <w:sz w:val="28"/>
          <w:szCs w:val="28"/>
        </w:rPr>
      </w:pPr>
    </w:p>
    <w:p w14:paraId="20828EAB" w14:textId="77777777" w:rsidR="00C2770D" w:rsidRPr="007F520A" w:rsidRDefault="00C2770D">
      <w:pPr>
        <w:jc w:val="both"/>
        <w:rPr>
          <w:rFonts w:ascii="Arial" w:eastAsia="Yu Gothic UI" w:hAnsi="Arial" w:cs="Arial"/>
          <w:sz w:val="28"/>
          <w:szCs w:val="28"/>
        </w:rPr>
        <w:sectPr w:rsidR="00C2770D" w:rsidRPr="007F520A">
          <w:footerReference w:type="default" r:id="rId7"/>
          <w:pgSz w:w="12240" w:h="15840"/>
          <w:pgMar w:top="1080" w:right="2160" w:bottom="1080" w:left="2160" w:header="1080" w:footer="1080" w:gutter="0"/>
          <w:cols w:space="720"/>
          <w:noEndnote/>
        </w:sectPr>
      </w:pPr>
    </w:p>
    <w:p w14:paraId="4BA7F523"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w:t>
      </w:r>
      <w:r w:rsidRPr="007F520A">
        <w:rPr>
          <w:rFonts w:ascii="Arial" w:eastAsia="Yu Gothic UI" w:hAnsi="Arial" w:cs="Arial"/>
          <w:i/>
          <w:iCs/>
          <w:sz w:val="28"/>
          <w:szCs w:val="28"/>
          <w:u w:val="single"/>
        </w:rPr>
        <w:t>Name of felony</w:t>
      </w:r>
      <w:r w:rsidRPr="007F520A">
        <w:rPr>
          <w:rFonts w:ascii="Arial" w:eastAsia="Yu Gothic UI" w:hAnsi="Arial" w:cs="Arial"/>
          <w:sz w:val="28"/>
          <w:szCs w:val="28"/>
        </w:rPr>
        <w:t xml:space="preserve">) is a felony. Under our law, a person commits </w:t>
      </w:r>
      <w:r w:rsidRPr="007F520A">
        <w:rPr>
          <w:rFonts w:ascii="Arial" w:eastAsia="Yu Gothic UI" w:hAnsi="Arial" w:cs="Arial"/>
          <w:i/>
          <w:iCs/>
          <w:sz w:val="28"/>
          <w:szCs w:val="28"/>
          <w:u w:val="single"/>
        </w:rPr>
        <w:t xml:space="preserve">(name </w:t>
      </w:r>
      <w:proofErr w:type="gramStart"/>
      <w:r w:rsidRPr="007F520A">
        <w:rPr>
          <w:rFonts w:ascii="Arial" w:eastAsia="Yu Gothic UI" w:hAnsi="Arial" w:cs="Arial"/>
          <w:i/>
          <w:iCs/>
          <w:sz w:val="28"/>
          <w:szCs w:val="28"/>
          <w:u w:val="single"/>
        </w:rPr>
        <w:t>of  felony</w:t>
      </w:r>
      <w:proofErr w:type="gramEnd"/>
      <w:r w:rsidRPr="007F520A">
        <w:rPr>
          <w:rFonts w:ascii="Arial" w:eastAsia="Yu Gothic UI" w:hAnsi="Arial" w:cs="Arial"/>
          <w:i/>
          <w:iCs/>
          <w:sz w:val="28"/>
          <w:szCs w:val="28"/>
          <w:u w:val="single"/>
        </w:rPr>
        <w:t>)</w:t>
      </w:r>
      <w:r w:rsidRPr="007F520A">
        <w:rPr>
          <w:rFonts w:ascii="Arial" w:eastAsia="Yu Gothic UI" w:hAnsi="Arial" w:cs="Arial"/>
          <w:sz w:val="28"/>
          <w:szCs w:val="28"/>
        </w:rPr>
        <w:t xml:space="preserve"> when that person </w:t>
      </w:r>
      <w:r w:rsidRPr="007F520A">
        <w:rPr>
          <w:rFonts w:ascii="Arial" w:eastAsia="Yu Gothic UI" w:hAnsi="Arial" w:cs="Arial"/>
          <w:i/>
          <w:iCs/>
          <w:sz w:val="28"/>
          <w:szCs w:val="28"/>
          <w:u w:val="single"/>
        </w:rPr>
        <w:t>(read the applicable portion of the statutory definition of the committed felony)</w:t>
      </w:r>
      <w:r w:rsidRPr="007F520A">
        <w:rPr>
          <w:rFonts w:ascii="Arial" w:eastAsia="Yu Gothic UI" w:hAnsi="Arial" w:cs="Arial"/>
          <w:sz w:val="28"/>
          <w:szCs w:val="28"/>
        </w:rPr>
        <w:t>.</w:t>
      </w:r>
      <w:r w:rsidRPr="007F520A">
        <w:rPr>
          <w:rStyle w:val="FootnoteReference"/>
          <w:rFonts w:ascii="Arial" w:eastAsia="Yu Gothic UI" w:hAnsi="Arial" w:cs="Arial"/>
          <w:sz w:val="28"/>
          <w:szCs w:val="28"/>
          <w:vertAlign w:val="superscript"/>
        </w:rPr>
        <w:footnoteReference w:id="3"/>
      </w:r>
    </w:p>
    <w:p w14:paraId="05741057" w14:textId="77777777" w:rsidR="00C2770D" w:rsidRPr="007F520A" w:rsidRDefault="00C2770D">
      <w:pPr>
        <w:jc w:val="both"/>
        <w:rPr>
          <w:rFonts w:ascii="Arial" w:eastAsia="Yu Gothic UI" w:hAnsi="Arial" w:cs="Arial"/>
          <w:sz w:val="28"/>
          <w:szCs w:val="28"/>
        </w:rPr>
      </w:pPr>
    </w:p>
    <w:p w14:paraId="50A39E2A"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Under our law, it is no defense to a prosecution for criminal facilitation that the defendant is not guilty of the felony which he/she is charged with facilitating because he/she did not act with the intent or other culpable mental state required for the commission thereof.</w:t>
      </w:r>
      <w:r w:rsidRPr="007F520A">
        <w:rPr>
          <w:rStyle w:val="FootnoteReference"/>
          <w:rFonts w:ascii="Arial" w:eastAsia="Yu Gothic UI" w:hAnsi="Arial" w:cs="Arial"/>
          <w:sz w:val="28"/>
          <w:szCs w:val="28"/>
          <w:vertAlign w:val="superscript"/>
        </w:rPr>
        <w:footnoteReference w:id="4"/>
      </w:r>
    </w:p>
    <w:p w14:paraId="2FF792D1" w14:textId="77777777" w:rsidR="00C2770D" w:rsidRPr="007F520A" w:rsidRDefault="00C2770D">
      <w:pPr>
        <w:jc w:val="both"/>
        <w:rPr>
          <w:rFonts w:ascii="Arial" w:eastAsia="Yu Gothic UI" w:hAnsi="Arial" w:cs="Arial"/>
          <w:sz w:val="28"/>
          <w:szCs w:val="28"/>
        </w:rPr>
      </w:pPr>
    </w:p>
    <w:p w14:paraId="47C8226F" w14:textId="77777777" w:rsidR="00C2770D" w:rsidRPr="007F520A" w:rsidRDefault="00C2770D">
      <w:pPr>
        <w:jc w:val="both"/>
        <w:rPr>
          <w:rFonts w:ascii="Arial" w:eastAsia="Yu Gothic UI" w:hAnsi="Arial" w:cs="Arial"/>
          <w:sz w:val="28"/>
          <w:szCs w:val="28"/>
        </w:rPr>
      </w:pPr>
      <w:r w:rsidRPr="007F520A">
        <w:rPr>
          <w:rFonts w:ascii="Arial" w:eastAsia="Yu Gothic UI" w:hAnsi="Arial" w:cs="Arial"/>
          <w:sz w:val="28"/>
          <w:szCs w:val="28"/>
        </w:rPr>
        <w:t>[</w:t>
      </w:r>
      <w:r w:rsidRPr="007F520A">
        <w:rPr>
          <w:rFonts w:ascii="Arial" w:eastAsia="Yu Gothic UI" w:hAnsi="Arial" w:cs="Arial"/>
          <w:i/>
          <w:iCs/>
          <w:sz w:val="28"/>
          <w:szCs w:val="28"/>
        </w:rPr>
        <w:t>NOTE: Add if appropriate:</w:t>
      </w:r>
    </w:p>
    <w:p w14:paraId="63DDD33D"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Under our law, it is no defense to a prosecution for criminal facilitation that the person facilitated was not guilty of the underlying felony owing to criminal irresponsibility or legal incapacity or exemption, or to unawareness of the criminal nature of the conduct in question or to other factors precluding the mental state required for the commission of such felony.</w:t>
      </w:r>
      <w:r w:rsidRPr="007F520A">
        <w:rPr>
          <w:rStyle w:val="FootnoteReference"/>
          <w:rFonts w:ascii="Arial" w:eastAsia="Yu Gothic UI" w:hAnsi="Arial" w:cs="Arial"/>
          <w:sz w:val="28"/>
          <w:szCs w:val="28"/>
          <w:vertAlign w:val="superscript"/>
        </w:rPr>
        <w:footnoteReference w:id="5"/>
      </w:r>
      <w:r w:rsidRPr="007F520A">
        <w:rPr>
          <w:rFonts w:ascii="Arial" w:eastAsia="Yu Gothic UI" w:hAnsi="Arial" w:cs="Arial"/>
          <w:sz w:val="28"/>
          <w:szCs w:val="28"/>
        </w:rPr>
        <w:t>]</w:t>
      </w:r>
    </w:p>
    <w:p w14:paraId="4FFDBFF9" w14:textId="77777777" w:rsidR="00C2770D" w:rsidRPr="007F520A" w:rsidRDefault="00C2770D">
      <w:pPr>
        <w:jc w:val="center"/>
        <w:rPr>
          <w:rFonts w:ascii="Arial" w:eastAsia="Yu Gothic UI" w:hAnsi="Arial" w:cs="Arial"/>
          <w:sz w:val="28"/>
          <w:szCs w:val="28"/>
        </w:rPr>
      </w:pPr>
    </w:p>
    <w:p w14:paraId="54BA941D" w14:textId="77777777" w:rsidR="00C2770D" w:rsidRPr="007F520A" w:rsidRDefault="00C2770D">
      <w:pPr>
        <w:jc w:val="both"/>
        <w:rPr>
          <w:rFonts w:ascii="Arial" w:eastAsia="Yu Gothic UI" w:hAnsi="Arial" w:cs="Arial"/>
          <w:sz w:val="28"/>
          <w:szCs w:val="28"/>
        </w:rPr>
      </w:pPr>
      <w:r w:rsidRPr="007F520A">
        <w:rPr>
          <w:rFonts w:ascii="Arial" w:eastAsia="Yu Gothic UI" w:hAnsi="Arial" w:cs="Arial"/>
          <w:sz w:val="28"/>
          <w:szCs w:val="28"/>
        </w:rPr>
        <w:t>[</w:t>
      </w:r>
      <w:r w:rsidRPr="007F520A">
        <w:rPr>
          <w:rFonts w:ascii="Arial" w:eastAsia="Yu Gothic UI" w:hAnsi="Arial" w:cs="Arial"/>
          <w:i/>
          <w:iCs/>
          <w:sz w:val="28"/>
          <w:szCs w:val="28"/>
        </w:rPr>
        <w:t>NOTE: Add if appropriate:</w:t>
      </w:r>
    </w:p>
    <w:p w14:paraId="14D10284"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Under our law, it is no defense to a prosecution for criminal facilitation that the person facilitated has not been prosecuted for or convicted of the underlying felony (</w:t>
      </w:r>
      <w:r w:rsidRPr="007F520A">
        <w:rPr>
          <w:rFonts w:ascii="Arial" w:eastAsia="Yu Gothic UI" w:hAnsi="Arial" w:cs="Arial"/>
          <w:i/>
          <w:iCs/>
          <w:sz w:val="28"/>
          <w:szCs w:val="28"/>
        </w:rPr>
        <w:t>or</w:t>
      </w:r>
      <w:r w:rsidRPr="007F520A">
        <w:rPr>
          <w:rFonts w:ascii="Arial" w:eastAsia="Yu Gothic UI" w:hAnsi="Arial" w:cs="Arial"/>
          <w:sz w:val="28"/>
          <w:szCs w:val="28"/>
        </w:rPr>
        <w:t xml:space="preserve"> has previously been acquitted of the underlying felony).</w:t>
      </w:r>
      <w:r w:rsidRPr="007F520A">
        <w:rPr>
          <w:rStyle w:val="FootnoteReference"/>
          <w:rFonts w:ascii="Arial" w:eastAsia="Yu Gothic UI" w:hAnsi="Arial" w:cs="Arial"/>
          <w:sz w:val="28"/>
          <w:szCs w:val="28"/>
          <w:vertAlign w:val="superscript"/>
        </w:rPr>
        <w:footnoteReference w:id="6"/>
      </w:r>
      <w:r w:rsidRPr="007F520A">
        <w:rPr>
          <w:rFonts w:ascii="Arial" w:eastAsia="Yu Gothic UI" w:hAnsi="Arial" w:cs="Arial"/>
          <w:sz w:val="28"/>
          <w:szCs w:val="28"/>
        </w:rPr>
        <w:t>]</w:t>
      </w:r>
    </w:p>
    <w:p w14:paraId="315A3D99" w14:textId="77777777" w:rsidR="00C2770D" w:rsidRPr="007F520A" w:rsidRDefault="00C2770D">
      <w:pPr>
        <w:jc w:val="both"/>
        <w:rPr>
          <w:rFonts w:ascii="Arial" w:eastAsia="Yu Gothic UI" w:hAnsi="Arial" w:cs="Arial"/>
          <w:sz w:val="28"/>
          <w:szCs w:val="28"/>
        </w:rPr>
      </w:pPr>
    </w:p>
    <w:p w14:paraId="6DF9E089" w14:textId="26586D52" w:rsidR="00C2770D" w:rsidRDefault="00C2770D">
      <w:pPr>
        <w:jc w:val="both"/>
        <w:rPr>
          <w:rFonts w:ascii="Arial" w:eastAsia="Yu Gothic UI" w:hAnsi="Arial" w:cs="Arial"/>
          <w:i/>
          <w:iCs/>
          <w:sz w:val="28"/>
          <w:szCs w:val="28"/>
        </w:rPr>
      </w:pPr>
      <w:r w:rsidRPr="007F520A">
        <w:rPr>
          <w:rFonts w:ascii="Arial" w:eastAsia="Yu Gothic UI" w:hAnsi="Arial" w:cs="Arial"/>
          <w:i/>
          <w:iCs/>
          <w:sz w:val="28"/>
          <w:szCs w:val="28"/>
        </w:rPr>
        <w:t>[NOTE: Add if appropriate:</w:t>
      </w:r>
    </w:p>
    <w:p w14:paraId="2966A148" w14:textId="77777777" w:rsidR="000907E2" w:rsidRPr="007F520A" w:rsidRDefault="000907E2">
      <w:pPr>
        <w:jc w:val="both"/>
        <w:rPr>
          <w:rFonts w:ascii="Arial" w:eastAsia="Yu Gothic UI" w:hAnsi="Arial" w:cs="Arial"/>
          <w:i/>
          <w:iCs/>
          <w:sz w:val="28"/>
          <w:szCs w:val="28"/>
        </w:rPr>
      </w:pPr>
    </w:p>
    <w:p w14:paraId="2627CC53"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lastRenderedPageBreak/>
        <w:t>The defendant may not be convicted of criminal facilitation in the third degree under this count upon the testimony of a person who has committed the felony charged to have been facilitated unless such testimony is corroborated by such other evidence as tends to connect the defendant with such facilitation.</w:t>
      </w:r>
      <w:r w:rsidRPr="007F520A">
        <w:rPr>
          <w:rStyle w:val="FootnoteReference"/>
          <w:rFonts w:ascii="Arial" w:eastAsia="Yu Gothic UI" w:hAnsi="Arial" w:cs="Arial"/>
          <w:sz w:val="28"/>
          <w:szCs w:val="28"/>
          <w:vertAlign w:val="superscript"/>
        </w:rPr>
        <w:footnoteReference w:id="7"/>
      </w:r>
      <w:r w:rsidRPr="007F520A">
        <w:rPr>
          <w:rFonts w:ascii="Arial" w:eastAsia="Yu Gothic UI" w:hAnsi="Arial" w:cs="Arial"/>
          <w:sz w:val="28"/>
          <w:szCs w:val="28"/>
        </w:rPr>
        <w:t>]</w:t>
      </w:r>
    </w:p>
    <w:p w14:paraId="5FD65D00" w14:textId="77777777" w:rsidR="00C2770D" w:rsidRPr="007F520A" w:rsidRDefault="00C2770D">
      <w:pPr>
        <w:jc w:val="both"/>
        <w:rPr>
          <w:rFonts w:ascii="Arial" w:eastAsia="Yu Gothic UI" w:hAnsi="Arial" w:cs="Arial"/>
          <w:sz w:val="28"/>
          <w:szCs w:val="28"/>
        </w:rPr>
      </w:pPr>
    </w:p>
    <w:p w14:paraId="3DBAA277" w14:textId="77777777" w:rsidR="00C2770D" w:rsidRPr="007F520A" w:rsidRDefault="00C2770D">
      <w:pPr>
        <w:ind w:firstLine="720"/>
        <w:jc w:val="both"/>
        <w:rPr>
          <w:rFonts w:ascii="Arial" w:eastAsia="Yu Gothic UI" w:hAnsi="Arial" w:cs="Arial"/>
          <w:sz w:val="28"/>
          <w:szCs w:val="28"/>
        </w:rPr>
      </w:pPr>
      <w:r w:rsidRPr="007F520A">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58A18ADC" w14:textId="77777777" w:rsidR="00C2770D" w:rsidRDefault="00C2770D">
      <w:pPr>
        <w:ind w:firstLine="720"/>
        <w:jc w:val="both"/>
        <w:rPr>
          <w:rFonts w:ascii="Arial" w:eastAsia="Yu Gothic UI" w:hAnsi="Arial" w:cs="Arial"/>
          <w:sz w:val="28"/>
          <w:szCs w:val="28"/>
        </w:rPr>
      </w:pPr>
    </w:p>
    <w:p w14:paraId="3BF7846D" w14:textId="410E3204" w:rsidR="0079602B" w:rsidRPr="007F520A" w:rsidRDefault="0079602B">
      <w:pPr>
        <w:ind w:firstLine="720"/>
        <w:jc w:val="both"/>
        <w:rPr>
          <w:rFonts w:ascii="Arial" w:eastAsia="Yu Gothic UI" w:hAnsi="Arial" w:cs="Arial"/>
          <w:sz w:val="28"/>
          <w:szCs w:val="28"/>
        </w:rPr>
        <w:sectPr w:rsidR="0079602B" w:rsidRPr="007F520A">
          <w:type w:val="continuous"/>
          <w:pgSz w:w="12240" w:h="15840"/>
          <w:pgMar w:top="1080" w:right="2160" w:bottom="1080" w:left="2160" w:header="1080" w:footer="1080" w:gutter="0"/>
          <w:cols w:space="720"/>
          <w:noEndnote/>
        </w:sectPr>
      </w:pPr>
    </w:p>
    <w:p w14:paraId="21A0113B" w14:textId="77777777" w:rsidR="00C2770D" w:rsidRPr="007F520A" w:rsidRDefault="00C2770D">
      <w:pPr>
        <w:tabs>
          <w:tab w:val="left" w:pos="-1440"/>
        </w:tabs>
        <w:ind w:left="1440" w:hanging="720"/>
        <w:jc w:val="both"/>
        <w:rPr>
          <w:rFonts w:ascii="Arial" w:eastAsia="Yu Gothic UI" w:hAnsi="Arial" w:cs="Arial"/>
          <w:sz w:val="28"/>
          <w:szCs w:val="28"/>
        </w:rPr>
      </w:pPr>
      <w:r w:rsidRPr="007F520A">
        <w:rPr>
          <w:rFonts w:ascii="Arial" w:eastAsia="Yu Gothic UI" w:hAnsi="Arial" w:cs="Arial"/>
          <w:sz w:val="28"/>
          <w:szCs w:val="28"/>
        </w:rPr>
        <w:t>1.</w:t>
      </w:r>
      <w:r w:rsidRPr="007F520A">
        <w:rPr>
          <w:rFonts w:ascii="Arial" w:eastAsia="Yu Gothic UI" w:hAnsi="Arial" w:cs="Arial"/>
          <w:sz w:val="28"/>
          <w:szCs w:val="28"/>
        </w:rPr>
        <w:tab/>
        <w:t xml:space="preserve">That on or about </w:t>
      </w:r>
      <w:r w:rsidRPr="007F520A">
        <w:rPr>
          <w:rFonts w:ascii="Arial" w:eastAsia="Yu Gothic UI" w:hAnsi="Arial" w:cs="Arial"/>
          <w:i/>
          <w:iCs/>
          <w:sz w:val="28"/>
          <w:szCs w:val="28"/>
          <w:u w:val="single"/>
        </w:rPr>
        <w:t>(date)</w:t>
      </w:r>
      <w:r w:rsidRPr="007F520A">
        <w:rPr>
          <w:rFonts w:ascii="Arial" w:eastAsia="Yu Gothic UI" w:hAnsi="Arial" w:cs="Arial"/>
          <w:sz w:val="28"/>
          <w:szCs w:val="28"/>
        </w:rPr>
        <w:t xml:space="preserve">, in the county of </w:t>
      </w:r>
      <w:r w:rsidRPr="007F520A">
        <w:rPr>
          <w:rFonts w:ascii="Arial" w:eastAsia="Yu Gothic UI" w:hAnsi="Arial" w:cs="Arial"/>
          <w:i/>
          <w:iCs/>
          <w:sz w:val="28"/>
          <w:szCs w:val="28"/>
          <w:u w:val="single"/>
        </w:rPr>
        <w:t>(county)</w:t>
      </w:r>
      <w:r w:rsidRPr="007F520A">
        <w:rPr>
          <w:rFonts w:ascii="Arial" w:eastAsia="Yu Gothic UI" w:hAnsi="Arial" w:cs="Arial"/>
          <w:sz w:val="28"/>
          <w:szCs w:val="28"/>
        </w:rPr>
        <w:t xml:space="preserve">, the defendant, </w:t>
      </w:r>
      <w:r w:rsidRPr="007F520A">
        <w:rPr>
          <w:rFonts w:ascii="Arial" w:eastAsia="Yu Gothic UI" w:hAnsi="Arial" w:cs="Arial"/>
          <w:i/>
          <w:iCs/>
          <w:sz w:val="28"/>
          <w:szCs w:val="28"/>
          <w:u w:val="single"/>
        </w:rPr>
        <w:t>(defendant's name)</w:t>
      </w:r>
      <w:r w:rsidRPr="007F520A">
        <w:rPr>
          <w:rFonts w:ascii="Arial" w:eastAsia="Yu Gothic UI" w:hAnsi="Arial" w:cs="Arial"/>
          <w:sz w:val="28"/>
          <w:szCs w:val="28"/>
        </w:rPr>
        <w:t xml:space="preserve">, who was over eighteen years of age, engaged in conduct which provided a person under sixteen years of age, namely </w:t>
      </w:r>
      <w:r w:rsidRPr="007F520A">
        <w:rPr>
          <w:rFonts w:ascii="Arial" w:eastAsia="Yu Gothic UI" w:hAnsi="Arial" w:cs="Arial"/>
          <w:i/>
          <w:iCs/>
          <w:sz w:val="28"/>
          <w:szCs w:val="28"/>
          <w:u w:val="single"/>
        </w:rPr>
        <w:t>(specify person facilitated)</w:t>
      </w:r>
      <w:r w:rsidRPr="007F520A">
        <w:rPr>
          <w:rFonts w:ascii="Arial" w:eastAsia="Yu Gothic UI" w:hAnsi="Arial" w:cs="Arial"/>
          <w:sz w:val="28"/>
          <w:szCs w:val="28"/>
        </w:rPr>
        <w:t>, with means or opportunity to engage in conduct which would constitute a felony</w:t>
      </w:r>
      <w:r w:rsidRPr="007F520A">
        <w:rPr>
          <w:rStyle w:val="FootnoteReference"/>
          <w:rFonts w:ascii="Arial" w:eastAsia="Yu Gothic UI" w:hAnsi="Arial" w:cs="Arial"/>
          <w:sz w:val="28"/>
          <w:szCs w:val="28"/>
          <w:vertAlign w:val="superscript"/>
        </w:rPr>
        <w:footnoteReference w:id="8"/>
      </w:r>
      <w:r w:rsidRPr="007F520A">
        <w:rPr>
          <w:rFonts w:ascii="Arial" w:eastAsia="Yu Gothic UI" w:hAnsi="Arial" w:cs="Arial"/>
          <w:sz w:val="28"/>
          <w:szCs w:val="28"/>
        </w:rPr>
        <w:t xml:space="preserve">; </w:t>
      </w:r>
    </w:p>
    <w:p w14:paraId="14C1D0CA" w14:textId="77777777" w:rsidR="00C2770D" w:rsidRPr="007F520A" w:rsidRDefault="00C2770D">
      <w:pPr>
        <w:jc w:val="both"/>
        <w:rPr>
          <w:rFonts w:ascii="Arial" w:eastAsia="Yu Gothic UI" w:hAnsi="Arial" w:cs="Arial"/>
          <w:sz w:val="28"/>
          <w:szCs w:val="28"/>
        </w:rPr>
      </w:pPr>
    </w:p>
    <w:p w14:paraId="6A738C61" w14:textId="77777777" w:rsidR="00C2770D" w:rsidRPr="007F520A" w:rsidRDefault="00C2770D">
      <w:pPr>
        <w:tabs>
          <w:tab w:val="left" w:pos="-1440"/>
        </w:tabs>
        <w:ind w:left="1440" w:hanging="720"/>
        <w:jc w:val="both"/>
        <w:rPr>
          <w:rFonts w:ascii="Arial" w:eastAsia="Yu Gothic UI" w:hAnsi="Arial" w:cs="Arial"/>
          <w:sz w:val="28"/>
          <w:szCs w:val="28"/>
        </w:rPr>
      </w:pPr>
      <w:r w:rsidRPr="007F520A">
        <w:rPr>
          <w:rFonts w:ascii="Arial" w:eastAsia="Yu Gothic UI" w:hAnsi="Arial" w:cs="Arial"/>
          <w:sz w:val="28"/>
          <w:szCs w:val="28"/>
        </w:rPr>
        <w:t>2.</w:t>
      </w:r>
      <w:r w:rsidRPr="007F520A">
        <w:rPr>
          <w:rFonts w:ascii="Arial" w:eastAsia="Yu Gothic UI" w:hAnsi="Arial" w:cs="Arial"/>
          <w:sz w:val="28"/>
          <w:szCs w:val="28"/>
        </w:rPr>
        <w:tab/>
        <w:t xml:space="preserve">That the defendant did so believing it probable both: that </w:t>
      </w:r>
      <w:r w:rsidRPr="007F520A">
        <w:rPr>
          <w:rFonts w:ascii="Arial" w:eastAsia="Yu Gothic UI" w:hAnsi="Arial" w:cs="Arial"/>
          <w:i/>
          <w:iCs/>
          <w:sz w:val="28"/>
          <w:szCs w:val="28"/>
          <w:u w:val="single"/>
        </w:rPr>
        <w:t>(specify person facilitated)</w:t>
      </w:r>
      <w:r w:rsidRPr="007F520A">
        <w:rPr>
          <w:rFonts w:ascii="Arial" w:eastAsia="Yu Gothic UI" w:hAnsi="Arial" w:cs="Arial"/>
          <w:sz w:val="28"/>
          <w:szCs w:val="28"/>
        </w:rPr>
        <w:t xml:space="preserve"> was a person under sixteen years of age who intended to commit a felony and that he/she, the defendant, was rendering aid to </w:t>
      </w:r>
      <w:r w:rsidRPr="007F520A">
        <w:rPr>
          <w:rFonts w:ascii="Arial" w:eastAsia="Yu Gothic UI" w:hAnsi="Arial" w:cs="Arial"/>
          <w:i/>
          <w:iCs/>
          <w:sz w:val="28"/>
          <w:szCs w:val="28"/>
          <w:u w:val="single"/>
        </w:rPr>
        <w:t>(specify person facilitated)</w:t>
      </w:r>
      <w:r w:rsidRPr="007F520A">
        <w:rPr>
          <w:rFonts w:ascii="Arial" w:eastAsia="Yu Gothic UI" w:hAnsi="Arial" w:cs="Arial"/>
          <w:sz w:val="28"/>
          <w:szCs w:val="28"/>
        </w:rPr>
        <w:t xml:space="preserve"> to do so; and</w:t>
      </w:r>
    </w:p>
    <w:p w14:paraId="6DDD4B83" w14:textId="77777777" w:rsidR="00C2770D" w:rsidRPr="007F520A" w:rsidRDefault="00C2770D">
      <w:pPr>
        <w:jc w:val="both"/>
        <w:rPr>
          <w:rFonts w:ascii="Arial" w:eastAsia="Yu Gothic UI" w:hAnsi="Arial" w:cs="Arial"/>
          <w:sz w:val="28"/>
          <w:szCs w:val="28"/>
        </w:rPr>
      </w:pPr>
    </w:p>
    <w:p w14:paraId="5DA6DE78" w14:textId="77777777" w:rsidR="00C2770D" w:rsidRPr="007F520A" w:rsidRDefault="00C2770D">
      <w:pPr>
        <w:tabs>
          <w:tab w:val="left" w:pos="-1440"/>
        </w:tabs>
        <w:ind w:left="1440" w:hanging="720"/>
        <w:jc w:val="both"/>
        <w:rPr>
          <w:rFonts w:ascii="Arial" w:eastAsia="Yu Gothic UI" w:hAnsi="Arial" w:cs="Arial"/>
          <w:sz w:val="28"/>
          <w:szCs w:val="28"/>
        </w:rPr>
      </w:pPr>
      <w:r w:rsidRPr="007F520A">
        <w:rPr>
          <w:rFonts w:ascii="Arial" w:eastAsia="Yu Gothic UI" w:hAnsi="Arial" w:cs="Arial"/>
          <w:sz w:val="28"/>
          <w:szCs w:val="28"/>
        </w:rPr>
        <w:t>3.</w:t>
      </w:r>
      <w:r w:rsidRPr="007F520A">
        <w:rPr>
          <w:rFonts w:ascii="Arial" w:eastAsia="Yu Gothic UI" w:hAnsi="Arial" w:cs="Arial"/>
          <w:sz w:val="28"/>
          <w:szCs w:val="28"/>
        </w:rPr>
        <w:tab/>
        <w:t xml:space="preserve">That the defendant's conduct in fact aided </w:t>
      </w:r>
      <w:r w:rsidRPr="007F520A">
        <w:rPr>
          <w:rFonts w:ascii="Arial" w:eastAsia="Yu Gothic UI" w:hAnsi="Arial" w:cs="Arial"/>
          <w:i/>
          <w:iCs/>
          <w:sz w:val="28"/>
          <w:szCs w:val="28"/>
          <w:u w:val="single"/>
        </w:rPr>
        <w:t>(specify person facilitated)</w:t>
      </w:r>
      <w:r w:rsidRPr="007F520A">
        <w:rPr>
          <w:rFonts w:ascii="Arial" w:eastAsia="Yu Gothic UI" w:hAnsi="Arial" w:cs="Arial"/>
          <w:sz w:val="28"/>
          <w:szCs w:val="28"/>
        </w:rPr>
        <w:t xml:space="preserve"> to commit the felony of </w:t>
      </w:r>
      <w:r w:rsidRPr="007F520A">
        <w:rPr>
          <w:rFonts w:ascii="Arial" w:eastAsia="Yu Gothic UI" w:hAnsi="Arial" w:cs="Arial"/>
          <w:i/>
          <w:iCs/>
          <w:sz w:val="28"/>
          <w:szCs w:val="28"/>
          <w:u w:val="single"/>
        </w:rPr>
        <w:t>(specify the facilitated felony)</w:t>
      </w:r>
      <w:r w:rsidRPr="007F520A">
        <w:rPr>
          <w:rFonts w:ascii="Arial" w:eastAsia="Yu Gothic UI" w:hAnsi="Arial" w:cs="Arial"/>
          <w:sz w:val="28"/>
          <w:szCs w:val="28"/>
        </w:rPr>
        <w:t>.</w:t>
      </w:r>
    </w:p>
    <w:p w14:paraId="65B1816D" w14:textId="77777777" w:rsidR="00C2770D" w:rsidRPr="007F520A" w:rsidRDefault="00C2770D">
      <w:pPr>
        <w:jc w:val="both"/>
        <w:rPr>
          <w:rFonts w:ascii="Arial" w:eastAsia="Yu Gothic UI" w:hAnsi="Arial" w:cs="Arial"/>
          <w:sz w:val="28"/>
          <w:szCs w:val="28"/>
        </w:rPr>
      </w:pPr>
    </w:p>
    <w:p w14:paraId="65BF18A6" w14:textId="77777777" w:rsidR="00C2770D" w:rsidRPr="007F520A" w:rsidRDefault="00C2770D">
      <w:pPr>
        <w:ind w:firstLine="720"/>
        <w:jc w:val="both"/>
        <w:rPr>
          <w:rFonts w:ascii="Arial" w:hAnsi="Arial" w:cs="Arial"/>
          <w:sz w:val="28"/>
          <w:szCs w:val="28"/>
        </w:rPr>
      </w:pPr>
      <w:r w:rsidRPr="007F520A">
        <w:rPr>
          <w:rFonts w:ascii="Arial" w:hAnsi="Arial" w:cs="Arial"/>
          <w:sz w:val="28"/>
          <w:szCs w:val="28"/>
        </w:rPr>
        <w:t>If you find the People have proven beyond a reasonable doubt each of those elements, you must find the defendant guilty of this crime.</w:t>
      </w:r>
    </w:p>
    <w:p w14:paraId="6F218147" w14:textId="77777777" w:rsidR="00C2770D" w:rsidRPr="007F520A" w:rsidRDefault="00C2770D">
      <w:pPr>
        <w:jc w:val="both"/>
        <w:rPr>
          <w:rFonts w:ascii="Arial" w:hAnsi="Arial" w:cs="Arial"/>
          <w:sz w:val="28"/>
          <w:szCs w:val="28"/>
        </w:rPr>
      </w:pPr>
    </w:p>
    <w:p w14:paraId="73696CFD" w14:textId="77777777" w:rsidR="00C2770D" w:rsidRPr="007F520A" w:rsidRDefault="00C2770D">
      <w:pPr>
        <w:ind w:firstLine="720"/>
        <w:jc w:val="both"/>
        <w:rPr>
          <w:rFonts w:ascii="Arial" w:eastAsia="Yu Gothic UI" w:hAnsi="Arial" w:cs="Arial"/>
          <w:sz w:val="28"/>
          <w:szCs w:val="28"/>
        </w:rPr>
      </w:pPr>
      <w:r w:rsidRPr="007F520A">
        <w:rPr>
          <w:rFonts w:ascii="Arial" w:hAnsi="Arial" w:cs="Arial"/>
          <w:sz w:val="28"/>
          <w:szCs w:val="28"/>
        </w:rPr>
        <w:lastRenderedPageBreak/>
        <w:t>If you find the People have not proven beyond a reasonable doubt any one or more of those elements, you must find the defendant not guilty of this crime.</w:t>
      </w:r>
    </w:p>
    <w:sectPr w:rsidR="00C2770D" w:rsidRPr="007F520A" w:rsidSect="00C2770D">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2D44" w14:textId="77777777" w:rsidR="00C2770D" w:rsidRDefault="00C2770D" w:rsidP="00C2770D">
      <w:r>
        <w:separator/>
      </w:r>
    </w:p>
  </w:endnote>
  <w:endnote w:type="continuationSeparator" w:id="0">
    <w:p w14:paraId="35F35BC3" w14:textId="77777777" w:rsidR="00C2770D" w:rsidRDefault="00C2770D" w:rsidP="00C2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232E" w14:textId="77777777" w:rsidR="00C2770D" w:rsidRDefault="00C2770D">
    <w:pPr>
      <w:spacing w:line="240" w:lineRule="exact"/>
    </w:pPr>
  </w:p>
  <w:p w14:paraId="6E925195" w14:textId="77777777" w:rsidR="00C2770D" w:rsidRDefault="00C2770D">
    <w:pPr>
      <w:framePr w:w="7921" w:wrap="notBeside" w:vAnchor="text" w:hAnchor="text" w:x="1" w:y="1"/>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7F520A">
      <w:rPr>
        <w:rFonts w:ascii="Arial" w:hAnsi="Arial" w:cs="Arial"/>
        <w:noProof/>
        <w:sz w:val="16"/>
        <w:szCs w:val="16"/>
      </w:rPr>
      <w:t>1</w:t>
    </w:r>
    <w:r>
      <w:rPr>
        <w:rFonts w:ascii="Arial" w:hAnsi="Arial" w:cs="Arial"/>
        <w:sz w:val="16"/>
        <w:szCs w:val="16"/>
      </w:rPr>
      <w:fldChar w:fldCharType="end"/>
    </w:r>
  </w:p>
  <w:p w14:paraId="7E50B1F8" w14:textId="77777777" w:rsidR="00C2770D" w:rsidRDefault="00C2770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0AD7" w14:textId="77777777" w:rsidR="00C2770D" w:rsidRDefault="00C2770D" w:rsidP="00C2770D">
      <w:r>
        <w:separator/>
      </w:r>
    </w:p>
  </w:footnote>
  <w:footnote w:type="continuationSeparator" w:id="0">
    <w:p w14:paraId="599C3250" w14:textId="77777777" w:rsidR="00C2770D" w:rsidRDefault="00C2770D" w:rsidP="00C2770D">
      <w:r>
        <w:continuationSeparator/>
      </w:r>
    </w:p>
  </w:footnote>
  <w:footnote w:id="1">
    <w:p w14:paraId="724DE46B" w14:textId="77777777" w:rsidR="00C2770D" w:rsidRDefault="00C2770D">
      <w:pPr>
        <w:ind w:firstLine="720"/>
        <w:jc w:val="both"/>
        <w:rPr>
          <w:rFonts w:ascii="Yu Gothic UI" w:eastAsia="Yu Gothic UI" w:cs="Yu Gothic UI"/>
        </w:rPr>
      </w:pPr>
      <w:r>
        <w:rPr>
          <w:rFonts w:ascii="Yu Gothic UI" w:eastAsia="Yu Gothic UI" w:cs="Yu Gothic UI"/>
          <w:vertAlign w:val="superscript"/>
        </w:rPr>
        <w:t>1</w:t>
      </w:r>
      <w:r>
        <w:rPr>
          <w:rFonts w:ascii="Yu Gothic UI" w:eastAsia="Yu Gothic UI" w:cs="Yu Gothic UI"/>
        </w:rPr>
        <w:t xml:space="preserve"> In 2013, Penal Law </w:t>
      </w:r>
      <w:r>
        <w:rPr>
          <w:rFonts w:ascii="Yu Gothic UI" w:eastAsia="Yu Gothic UI" w:hAnsi="WP TypographicSymbols" w:cs="Yu Gothic UI"/>
        </w:rPr>
        <w:sym w:font="WP TypographicSymbols" w:char="0027"/>
      </w:r>
      <w:r>
        <w:rPr>
          <w:rFonts w:ascii="Yu Gothic UI" w:eastAsia="Yu Gothic UI" w:cs="Yu Gothic UI"/>
        </w:rPr>
        <w:t xml:space="preserve"> 115.20 was added, stating:</w:t>
      </w:r>
    </w:p>
    <w:p w14:paraId="3140CB9E" w14:textId="77777777" w:rsidR="00C2770D" w:rsidRDefault="00C2770D" w:rsidP="007F520A">
      <w:pPr>
        <w:pStyle w:val="FootnoteText"/>
        <w:jc w:val="both"/>
        <w:rPr>
          <w:rFonts w:eastAsia="Yu Gothic UI"/>
        </w:rPr>
      </w:pPr>
      <w:r>
        <w:rPr>
          <w:rFonts w:eastAsia="Yu Gothic UI"/>
        </w:rPr>
        <w:t xml:space="preserve">"For purposes of [Penal Law article 115], such conduct shall include, but not be limited to, making available, selling, exchanging, giving or disposing of a community gun, which in fact, aids a person to commit a crime. </w:t>
      </w:r>
      <w:r>
        <w:rPr>
          <w:rFonts w:eastAsia="Yu Gothic UI" w:hAnsi="WP TypographicSymbols"/>
        </w:rPr>
        <w:sym w:font="WP TypographicSymbols" w:char="003E"/>
      </w:r>
      <w:r>
        <w:rPr>
          <w:rFonts w:eastAsia="Yu Gothic UI"/>
        </w:rPr>
        <w:t>Community gun</w:t>
      </w:r>
      <w:r>
        <w:rPr>
          <w:rFonts w:eastAsia="Yu Gothic UI" w:hAnsi="WP TypographicSymbols"/>
        </w:rPr>
        <w:sym w:font="WP TypographicSymbols" w:char="003D"/>
      </w:r>
      <w:r>
        <w:rPr>
          <w:rFonts w:eastAsia="Yu Gothic UI"/>
        </w:rPr>
        <w:t xml:space="preserve"> shall mean a firearm that is actually shared, made available, sold, exchanged, given or disposed of among or between two or more persons, at least one of whom is not authorized pursuant to law to possess such firearm. </w:t>
      </w:r>
      <w:r>
        <w:rPr>
          <w:rFonts w:eastAsia="Yu Gothic UI" w:hAnsi="WP TypographicSymbols"/>
        </w:rPr>
        <w:sym w:font="WP TypographicSymbols" w:char="003E"/>
      </w:r>
      <w:r>
        <w:rPr>
          <w:rFonts w:eastAsia="Yu Gothic UI"/>
        </w:rPr>
        <w:t>Dispose of</w:t>
      </w:r>
      <w:r>
        <w:rPr>
          <w:rFonts w:eastAsia="Yu Gothic UI" w:hAnsi="WP TypographicSymbols"/>
        </w:rPr>
        <w:sym w:font="WP TypographicSymbols" w:char="003D"/>
      </w:r>
      <w:r>
        <w:rPr>
          <w:rFonts w:eastAsia="Yu Gothic UI"/>
        </w:rPr>
        <w:t xml:space="preserve"> shall have the same meaning as that term is defined in section 265.00 of this chapter. </w:t>
      </w:r>
      <w:r>
        <w:rPr>
          <w:rFonts w:eastAsia="Yu Gothic UI" w:hAnsi="WP TypographicSymbols"/>
        </w:rPr>
        <w:sym w:font="WP TypographicSymbols" w:char="003E"/>
      </w:r>
      <w:r>
        <w:rPr>
          <w:rFonts w:eastAsia="Yu Gothic UI"/>
        </w:rPr>
        <w:t>Share</w:t>
      </w:r>
      <w:r>
        <w:rPr>
          <w:rFonts w:eastAsia="Yu Gothic UI" w:hAnsi="WP TypographicSymbols"/>
        </w:rPr>
        <w:sym w:font="WP TypographicSymbols" w:char="003D"/>
      </w:r>
      <w:r>
        <w:rPr>
          <w:rFonts w:eastAsia="Yu Gothic UI"/>
        </w:rPr>
        <w:t xml:space="preserve"> and </w:t>
      </w:r>
      <w:r>
        <w:rPr>
          <w:rFonts w:eastAsia="Yu Gothic UI" w:hAnsi="WP TypographicSymbols"/>
        </w:rPr>
        <w:sym w:font="WP TypographicSymbols" w:char="003E"/>
      </w:r>
      <w:r>
        <w:rPr>
          <w:rFonts w:eastAsia="Yu Gothic UI"/>
        </w:rPr>
        <w:t>make available</w:t>
      </w:r>
      <w:r>
        <w:rPr>
          <w:rFonts w:eastAsia="Yu Gothic UI" w:hAnsi="WP TypographicSymbols"/>
        </w:rPr>
        <w:sym w:font="WP TypographicSymbols" w:char="003D"/>
      </w:r>
      <w:r>
        <w:rPr>
          <w:rFonts w:eastAsia="Yu Gothic UI"/>
        </w:rPr>
        <w:t xml:space="preserve"> shall, in the case of a firearm, be construed to include knowingly placing such firearm at a location accessible and known to one or more other persons." If a "community gun" is in issue, the trial court may, to the extent it deems appropriate, incorporate some or all of the language of that statute in this charge. Whether that statute only defines "conduct," and the remaining elements, including the culpable mental state, must be proven, or whether that statute defines a crime of "criminal facilitation" without the culpable mental state element remains to be determined.</w:t>
      </w:r>
    </w:p>
  </w:footnote>
  <w:footnote w:id="2">
    <w:p w14:paraId="1DD031DC" w14:textId="77777777" w:rsidR="00C2770D" w:rsidRDefault="00C2770D">
      <w:pPr>
        <w:spacing w:after="240"/>
        <w:jc w:val="both"/>
        <w:rPr>
          <w:rFonts w:ascii="Yu Gothic UI" w:eastAsia="Yu Gothic UI" w:cs="Yu Gothic UI"/>
        </w:rPr>
      </w:pPr>
      <w:r w:rsidRPr="0079602B">
        <w:rPr>
          <w:rStyle w:val="FootnoteReference"/>
          <w:rFonts w:ascii="Arial" w:eastAsia="Yu Gothic UI" w:hAnsi="Arial" w:cs="Arial"/>
          <w:vertAlign w:val="superscript"/>
        </w:rPr>
        <w:footnoteRef/>
      </w:r>
      <w:r w:rsidRPr="0079602B">
        <w:rPr>
          <w:rFonts w:ascii="Arial" w:eastAsia="Yu Gothic UI" w:hAnsi="Arial" w:cs="Arial"/>
        </w:rPr>
        <w:t xml:space="preserve">  </w:t>
      </w:r>
      <w:r w:rsidRPr="0079602B">
        <w:rPr>
          <w:rFonts w:ascii="Arial" w:eastAsia="Yu Gothic UI" w:hAnsi="Arial" w:cs="Arial"/>
          <w:i/>
          <w:iCs/>
        </w:rPr>
        <w:t>See</w:t>
      </w:r>
      <w:r w:rsidRPr="0079602B">
        <w:rPr>
          <w:rFonts w:ascii="Arial" w:eastAsia="Yu Gothic UI" w:hAnsi="Arial" w:cs="Arial"/>
        </w:rPr>
        <w:t xml:space="preserve"> Penal Law </w:t>
      </w:r>
      <w:r w:rsidRPr="0079602B">
        <w:rPr>
          <w:rFonts w:ascii="Arial" w:eastAsia="Yu Gothic UI" w:hAnsi="Arial" w:cs="Arial"/>
        </w:rPr>
        <w:sym w:font="WP TypographicSymbols" w:char="0027"/>
      </w:r>
      <w:r w:rsidRPr="0079602B">
        <w:rPr>
          <w:rFonts w:ascii="Arial" w:eastAsia="Yu Gothic UI" w:hAnsi="Arial" w:cs="Arial"/>
        </w:rPr>
        <w:t xml:space="preserve"> 15.05(1). If necessary, an expanded definition of </w:t>
      </w:r>
      <w:r w:rsidRPr="0079602B">
        <w:rPr>
          <w:rFonts w:ascii="Arial" w:eastAsia="Yu Gothic UI" w:hAnsi="Arial" w:cs="Arial"/>
        </w:rPr>
        <w:sym w:font="WP TypographicSymbols" w:char="0041"/>
      </w:r>
      <w:r w:rsidRPr="0079602B">
        <w:rPr>
          <w:rFonts w:ascii="Arial" w:eastAsia="Yu Gothic UI" w:hAnsi="Arial" w:cs="Arial"/>
        </w:rPr>
        <w:t>intent</w:t>
      </w:r>
      <w:r w:rsidRPr="0079602B">
        <w:rPr>
          <w:rFonts w:ascii="Arial" w:eastAsia="Yu Gothic UI" w:hAnsi="Arial" w:cs="Arial"/>
        </w:rPr>
        <w:sym w:font="WP TypographicSymbols" w:char="0040"/>
      </w:r>
      <w:r w:rsidRPr="0079602B">
        <w:rPr>
          <w:rFonts w:ascii="Arial" w:eastAsia="Yu Gothic UI" w:hAnsi="Arial" w:cs="Arial"/>
        </w:rPr>
        <w:t xml:space="preserve"> is available in the section on Instructions of General Applicability</w:t>
      </w:r>
      <w:r w:rsidRPr="007F520A">
        <w:rPr>
          <w:rFonts w:ascii="Arial" w:eastAsia="Yu Gothic UI" w:hAnsi="Arial" w:cs="Arial"/>
        </w:rPr>
        <w:t xml:space="preserve"> </w:t>
      </w:r>
      <w:r w:rsidRPr="0079602B">
        <w:rPr>
          <w:rFonts w:ascii="Arial" w:eastAsia="Yu Gothic UI" w:hAnsi="Arial" w:cs="Arial"/>
        </w:rPr>
        <w:t>under Culpable Mental States.</w:t>
      </w:r>
    </w:p>
  </w:footnote>
  <w:footnote w:id="3">
    <w:p w14:paraId="57158702" w14:textId="77777777" w:rsidR="00C2770D" w:rsidRDefault="00C2770D" w:rsidP="007F520A">
      <w:pPr>
        <w:pStyle w:val="FootnoteText"/>
        <w:rPr>
          <w:rFonts w:eastAsia="Yu Gothic UI"/>
        </w:rPr>
      </w:pPr>
      <w:r>
        <w:rPr>
          <w:rStyle w:val="FootnoteReference"/>
          <w:rFonts w:ascii="Yu Gothic UI" w:eastAsia="Yu Gothic UI" w:cs="Yu Gothic UI"/>
          <w:vertAlign w:val="superscript"/>
        </w:rPr>
        <w:footnoteRef/>
      </w:r>
      <w:r>
        <w:rPr>
          <w:rFonts w:eastAsia="Yu Gothic UI"/>
        </w:rPr>
        <w:t xml:space="preserve"> Where the defendant believed it probable that he/she was rendering aid to a person who intended to commit a particular felony, and that felony differs from the felony actually committed, the court should also charge the definition of that felony: </w:t>
      </w:r>
      <w:r>
        <w:rPr>
          <w:rFonts w:eastAsia="Yu Gothic UI" w:hAnsi="WP TypographicSymbols"/>
        </w:rPr>
        <w:sym w:font="WP TypographicSymbols" w:char="0041"/>
      </w:r>
      <w:r>
        <w:rPr>
          <w:rFonts w:eastAsia="Yu Gothic UI"/>
        </w:rPr>
        <w:t>(</w:t>
      </w:r>
      <w:r>
        <w:rPr>
          <w:rFonts w:eastAsia="Yu Gothic UI"/>
          <w:i/>
          <w:iCs/>
          <w:u w:val="single"/>
        </w:rPr>
        <w:t>Specify</w:t>
      </w:r>
      <w:r>
        <w:rPr>
          <w:rFonts w:eastAsia="Yu Gothic UI"/>
        </w:rPr>
        <w:t>) is also a felony</w:t>
      </w:r>
      <w:r>
        <w:rPr>
          <w:rFonts w:eastAsia="Yu Gothic UI" w:hAnsi="WP TypographicSymbols"/>
        </w:rPr>
        <w:sym w:font="WP TypographicSymbols" w:char="0040"/>
      </w:r>
      <w:r>
        <w:rPr>
          <w:rFonts w:eastAsia="Yu Gothic UI"/>
        </w:rPr>
        <w:t xml:space="preserve"> and then define it.</w:t>
      </w:r>
    </w:p>
  </w:footnote>
  <w:footnote w:id="4">
    <w:p w14:paraId="6FE93981" w14:textId="77777777" w:rsidR="00C2770D" w:rsidRDefault="00C2770D" w:rsidP="007F520A">
      <w:pPr>
        <w:pStyle w:val="FootnoteText"/>
        <w:rPr>
          <w:rFonts w:eastAsia="Yu Gothic UI"/>
        </w:rPr>
      </w:pPr>
      <w:r>
        <w:rPr>
          <w:rStyle w:val="FootnoteReference"/>
          <w:rFonts w:ascii="Yu Gothic UI" w:eastAsia="Yu Gothic UI" w:cs="Yu Gothic UI"/>
          <w:vertAlign w:val="superscript"/>
        </w:rPr>
        <w:footnoteRef/>
      </w:r>
      <w:r>
        <w:rPr>
          <w:rFonts w:eastAsia="Yu Gothic UI"/>
        </w:rPr>
        <w:t xml:space="preserve"> </w:t>
      </w:r>
      <w:r>
        <w:rPr>
          <w:rFonts w:eastAsia="Yu Gothic UI"/>
          <w:i/>
          <w:iCs/>
        </w:rPr>
        <w:t>See</w:t>
      </w:r>
      <w:r>
        <w:rPr>
          <w:rFonts w:eastAsia="Yu Gothic UI"/>
        </w:rPr>
        <w:t xml:space="preserve"> Penal Law </w:t>
      </w:r>
      <w:r>
        <w:rPr>
          <w:rFonts w:eastAsia="Yu Gothic UI" w:hAnsi="WP TypographicSymbols"/>
        </w:rPr>
        <w:sym w:font="WP TypographicSymbols" w:char="0027"/>
      </w:r>
      <w:r>
        <w:rPr>
          <w:rFonts w:eastAsia="Yu Gothic UI"/>
        </w:rPr>
        <w:t xml:space="preserve"> 115.10(3).</w:t>
      </w:r>
    </w:p>
  </w:footnote>
  <w:footnote w:id="5">
    <w:p w14:paraId="61500BA3" w14:textId="77777777" w:rsidR="00C2770D" w:rsidRDefault="00C2770D" w:rsidP="007F520A">
      <w:pPr>
        <w:pStyle w:val="FootnoteText"/>
        <w:rPr>
          <w:rFonts w:eastAsia="Yu Gothic UI"/>
        </w:rPr>
      </w:pPr>
      <w:r>
        <w:rPr>
          <w:rStyle w:val="FootnoteReference"/>
          <w:rFonts w:ascii="Yu Gothic UI" w:eastAsia="Yu Gothic UI" w:cs="Yu Gothic UI"/>
          <w:vertAlign w:val="superscript"/>
        </w:rPr>
        <w:footnoteRef/>
      </w:r>
      <w:r>
        <w:rPr>
          <w:rFonts w:eastAsia="Yu Gothic UI"/>
        </w:rPr>
        <w:t xml:space="preserve"> </w:t>
      </w:r>
      <w:r>
        <w:rPr>
          <w:rFonts w:eastAsia="Yu Gothic UI"/>
          <w:i/>
          <w:iCs/>
        </w:rPr>
        <w:t>See</w:t>
      </w:r>
      <w:r>
        <w:rPr>
          <w:rFonts w:eastAsia="Yu Gothic UI"/>
        </w:rPr>
        <w:t xml:space="preserve"> Penal Law </w:t>
      </w:r>
      <w:r>
        <w:rPr>
          <w:rFonts w:eastAsia="Yu Gothic UI" w:hAnsi="WP TypographicSymbols"/>
        </w:rPr>
        <w:sym w:font="WP TypographicSymbols" w:char="0027"/>
      </w:r>
      <w:r>
        <w:rPr>
          <w:rFonts w:eastAsia="Yu Gothic UI"/>
        </w:rPr>
        <w:t xml:space="preserve"> 115.10 (1).</w:t>
      </w:r>
    </w:p>
  </w:footnote>
  <w:footnote w:id="6">
    <w:p w14:paraId="56DB5D21" w14:textId="77777777" w:rsidR="00C2770D" w:rsidRDefault="00C2770D" w:rsidP="007F520A">
      <w:pPr>
        <w:pStyle w:val="FootnoteText"/>
        <w:rPr>
          <w:rFonts w:eastAsia="Yu Gothic UI"/>
        </w:rPr>
      </w:pPr>
      <w:r>
        <w:rPr>
          <w:rStyle w:val="FootnoteReference"/>
          <w:rFonts w:ascii="Yu Gothic UI" w:eastAsia="Yu Gothic UI" w:cs="Yu Gothic UI"/>
          <w:vertAlign w:val="superscript"/>
        </w:rPr>
        <w:footnoteRef/>
      </w:r>
      <w:r>
        <w:rPr>
          <w:rFonts w:eastAsia="Yu Gothic UI"/>
        </w:rPr>
        <w:t xml:space="preserve"> </w:t>
      </w:r>
      <w:r>
        <w:rPr>
          <w:rFonts w:eastAsia="Yu Gothic UI"/>
          <w:i/>
          <w:iCs/>
        </w:rPr>
        <w:t>See</w:t>
      </w:r>
      <w:r>
        <w:rPr>
          <w:rFonts w:eastAsia="Yu Gothic UI"/>
        </w:rPr>
        <w:t xml:space="preserve"> Penal Law </w:t>
      </w:r>
      <w:r>
        <w:rPr>
          <w:rFonts w:eastAsia="Yu Gothic UI" w:hAnsi="WP TypographicSymbols"/>
        </w:rPr>
        <w:sym w:font="WP TypographicSymbols" w:char="0027"/>
      </w:r>
      <w:r>
        <w:rPr>
          <w:rFonts w:eastAsia="Yu Gothic UI"/>
        </w:rPr>
        <w:t xml:space="preserve"> 115.10 (2).</w:t>
      </w:r>
    </w:p>
  </w:footnote>
  <w:footnote w:id="7">
    <w:p w14:paraId="3890B0ED" w14:textId="77777777" w:rsidR="00C2770D" w:rsidRPr="0079602B" w:rsidRDefault="00C2770D">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9602B">
        <w:rPr>
          <w:rFonts w:ascii="Arial" w:eastAsia="Yu Gothic UI" w:hAnsi="Arial" w:cs="Arial"/>
          <w:i/>
          <w:iCs/>
        </w:rPr>
        <w:t>See</w:t>
      </w:r>
      <w:r w:rsidRPr="0079602B">
        <w:rPr>
          <w:rFonts w:ascii="Arial" w:eastAsia="Yu Gothic UI" w:hAnsi="Arial" w:cs="Arial"/>
        </w:rPr>
        <w:t xml:space="preserve"> Penal Law </w:t>
      </w:r>
      <w:r w:rsidRPr="0079602B">
        <w:rPr>
          <w:rFonts w:ascii="Arial" w:eastAsia="Yu Gothic UI" w:hAnsi="Arial" w:cs="Arial"/>
        </w:rPr>
        <w:sym w:font="WP TypographicSymbols" w:char="0027"/>
      </w:r>
      <w:r w:rsidRPr="0079602B">
        <w:rPr>
          <w:rFonts w:ascii="Arial" w:eastAsia="Yu Gothic UI" w:hAnsi="Arial" w:cs="Arial"/>
        </w:rPr>
        <w:t xml:space="preserve"> 115.15.</w:t>
      </w:r>
    </w:p>
  </w:footnote>
  <w:footnote w:id="8">
    <w:p w14:paraId="21E04A31" w14:textId="77777777" w:rsidR="00C2770D" w:rsidRDefault="00C2770D">
      <w:pPr>
        <w:spacing w:after="240"/>
        <w:jc w:val="both"/>
        <w:rPr>
          <w:rFonts w:ascii="Yu Gothic UI" w:eastAsia="Yu Gothic UI" w:cs="Yu Gothic UI"/>
        </w:rPr>
      </w:pPr>
      <w:r w:rsidRPr="0079602B">
        <w:rPr>
          <w:rStyle w:val="FootnoteReference"/>
          <w:rFonts w:ascii="Arial" w:eastAsia="Yu Gothic UI" w:hAnsi="Arial" w:cs="Arial"/>
          <w:vertAlign w:val="superscript"/>
        </w:rPr>
        <w:footnoteRef/>
      </w:r>
      <w:r w:rsidRPr="0079602B">
        <w:rPr>
          <w:rFonts w:ascii="Arial" w:eastAsia="Yu Gothic UI" w:hAnsi="Arial" w:cs="Arial"/>
        </w:rPr>
        <w:t>If the indictment or bill of particulars alleges a particular felony, or if the evidence is sufficient to establish the commission of a particular crime, the court should specify that felony in the first element.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0D"/>
    <w:rsid w:val="000907E2"/>
    <w:rsid w:val="0079602B"/>
    <w:rsid w:val="007F520A"/>
    <w:rsid w:val="00C2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A9727"/>
  <w14:defaultImageDpi w14:val="0"/>
  <w15:docId w15:val="{C5475A12-02CE-4FA2-949A-98C9E84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F520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7F520A"/>
    <w:pPr>
      <w:widowControl w:val="0"/>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autoRedefine/>
    <w:uiPriority w:val="99"/>
    <w:unhideWhenUsed/>
    <w:qFormat/>
    <w:rsid w:val="007F520A"/>
    <w:rPr>
      <w:rFonts w:ascii="Arial" w:hAnsi="Arial"/>
      <w:szCs w:val="20"/>
    </w:rPr>
  </w:style>
  <w:style w:type="character" w:customStyle="1" w:styleId="FootnoteTextChar">
    <w:name w:val="Footnote Text Char"/>
    <w:basedOn w:val="DefaultParagraphFont"/>
    <w:link w:val="FootnoteText"/>
    <w:uiPriority w:val="99"/>
    <w:rsid w:val="007F520A"/>
    <w:rPr>
      <w:rFonts w:ascii="Arial" w:hAnsi="Arial" w:cs="Times New Roman"/>
      <w:sz w:val="24"/>
      <w:szCs w:val="20"/>
    </w:rPr>
  </w:style>
  <w:style w:type="character" w:customStyle="1" w:styleId="Heading1Char">
    <w:name w:val="Heading 1 Char"/>
    <w:basedOn w:val="DefaultParagraphFont"/>
    <w:link w:val="Heading1"/>
    <w:uiPriority w:val="9"/>
    <w:rsid w:val="007F520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E023-145C-4862-BF7E-4E1C0213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604</Words>
  <Characters>3022</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2020-03-14T03:02:00Z</dcterms:created>
  <dcterms:modified xsi:type="dcterms:W3CDTF">2020-03-14T03:21:00Z</dcterms:modified>
</cp:coreProperties>
</file>