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FA44" w14:textId="7FC2C6AF" w:rsidR="00731798" w:rsidRPr="00D03CCA" w:rsidRDefault="00731798" w:rsidP="00CD4203">
      <w:pPr>
        <w:jc w:val="center"/>
        <w:rPr>
          <w:rFonts w:ascii="Arial" w:eastAsia="Yu Gothic UI" w:hAnsi="Arial" w:cs="Arial"/>
          <w:b/>
          <w:bCs/>
          <w:sz w:val="28"/>
          <w:szCs w:val="28"/>
        </w:rPr>
      </w:pPr>
      <w:r w:rsidRPr="00D03CCA">
        <w:rPr>
          <w:rFonts w:ascii="Arial" w:eastAsia="Yu Gothic UI" w:hAnsi="Arial" w:cs="Arial"/>
          <w:b/>
          <w:bCs/>
          <w:sz w:val="28"/>
          <w:szCs w:val="28"/>
        </w:rPr>
        <w:t>VEHICULAR ASSAULT IN THE SECOND DEGREE</w:t>
      </w:r>
    </w:p>
    <w:p w14:paraId="0B6868F4" w14:textId="4272BC0C" w:rsidR="005614B3" w:rsidRPr="00D03CCA" w:rsidRDefault="005614B3" w:rsidP="00EB55B1">
      <w:pPr>
        <w:jc w:val="center"/>
        <w:rPr>
          <w:rFonts w:ascii="Arial" w:eastAsia="Yu Gothic UI" w:hAnsi="Arial" w:cs="Arial"/>
          <w:b/>
          <w:bCs/>
          <w:sz w:val="28"/>
          <w:szCs w:val="28"/>
        </w:rPr>
      </w:pPr>
      <w:r w:rsidRPr="00D03CCA">
        <w:rPr>
          <w:rFonts w:ascii="Arial" w:eastAsia="Yu Gothic UI" w:hAnsi="Arial" w:cs="Arial"/>
          <w:b/>
          <w:bCs/>
          <w:sz w:val="28"/>
          <w:szCs w:val="28"/>
        </w:rPr>
        <w:t>(Vessel)</w:t>
      </w:r>
      <w:r w:rsidR="00A73573" w:rsidRPr="00D03CCA">
        <w:rPr>
          <w:rStyle w:val="FootnoteReference"/>
          <w:rFonts w:ascii="Arial" w:eastAsia="Yu Gothic UI" w:hAnsi="Arial" w:cs="Arial"/>
          <w:b/>
          <w:bCs/>
          <w:sz w:val="28"/>
          <w:szCs w:val="28"/>
          <w:vertAlign w:val="superscript"/>
        </w:rPr>
        <w:t xml:space="preserve"> </w:t>
      </w:r>
    </w:p>
    <w:p w14:paraId="1911BA87" w14:textId="1AA7CADE" w:rsidR="00731798" w:rsidRPr="00D03CCA" w:rsidRDefault="00731798">
      <w:pPr>
        <w:jc w:val="center"/>
        <w:rPr>
          <w:rFonts w:ascii="Arial" w:eastAsia="Yu Gothic UI" w:hAnsi="Arial" w:cs="Arial"/>
          <w:b/>
          <w:bCs/>
          <w:sz w:val="28"/>
          <w:szCs w:val="28"/>
        </w:rPr>
      </w:pPr>
      <w:r w:rsidRPr="00D03CCA">
        <w:rPr>
          <w:rFonts w:ascii="Arial" w:eastAsia="Yu Gothic UI" w:hAnsi="Arial" w:cs="Arial"/>
          <w:b/>
          <w:bCs/>
          <w:sz w:val="28"/>
          <w:szCs w:val="28"/>
        </w:rPr>
        <w:t xml:space="preserve">Penal Law </w:t>
      </w:r>
      <w:r w:rsidRPr="00D03CCA">
        <w:rPr>
          <w:rFonts w:ascii="Arial" w:eastAsia="Yu Gothic UI" w:hAnsi="Arial" w:cs="Arial"/>
          <w:b/>
          <w:bCs/>
          <w:sz w:val="28"/>
          <w:szCs w:val="28"/>
        </w:rPr>
        <w:sym w:font="WP TypographicSymbols" w:char="0027"/>
      </w:r>
      <w:r w:rsidRPr="00D03CCA">
        <w:rPr>
          <w:rFonts w:ascii="Arial" w:eastAsia="Yu Gothic UI" w:hAnsi="Arial" w:cs="Arial"/>
          <w:b/>
          <w:bCs/>
          <w:sz w:val="28"/>
          <w:szCs w:val="28"/>
        </w:rPr>
        <w:t xml:space="preserve"> 120.03(1) </w:t>
      </w:r>
    </w:p>
    <w:p w14:paraId="582D8CE1" w14:textId="5996488E" w:rsidR="00731798" w:rsidRPr="00D03CCA" w:rsidRDefault="00731798">
      <w:pPr>
        <w:jc w:val="center"/>
        <w:rPr>
          <w:rFonts w:ascii="Arial" w:eastAsia="Yu Gothic UI" w:hAnsi="Arial" w:cs="Arial"/>
          <w:sz w:val="28"/>
          <w:szCs w:val="28"/>
        </w:rPr>
      </w:pPr>
      <w:r w:rsidRPr="00D03CCA">
        <w:rPr>
          <w:rFonts w:ascii="Arial" w:eastAsia="Yu Gothic UI" w:hAnsi="Arial" w:cs="Arial"/>
          <w:b/>
          <w:bCs/>
          <w:sz w:val="28"/>
          <w:szCs w:val="28"/>
        </w:rPr>
        <w:t>(Committed o</w:t>
      </w:r>
      <w:r w:rsidR="00C37993" w:rsidRPr="00D03CCA">
        <w:rPr>
          <w:rFonts w:ascii="Arial" w:eastAsia="Yu Gothic UI" w:hAnsi="Arial" w:cs="Arial"/>
          <w:b/>
          <w:bCs/>
          <w:sz w:val="28"/>
          <w:szCs w:val="28"/>
        </w:rPr>
        <w:t>n</w:t>
      </w:r>
      <w:r w:rsidRPr="00D03CCA">
        <w:rPr>
          <w:rFonts w:ascii="Arial" w:eastAsia="Yu Gothic UI" w:hAnsi="Arial" w:cs="Arial"/>
          <w:b/>
          <w:bCs/>
          <w:sz w:val="28"/>
          <w:szCs w:val="28"/>
        </w:rPr>
        <w:t xml:space="preserve"> </w:t>
      </w:r>
      <w:r w:rsidR="00C37993" w:rsidRPr="00D03CCA">
        <w:rPr>
          <w:rFonts w:ascii="Arial" w:eastAsia="Yu Gothic UI" w:hAnsi="Arial" w:cs="Arial"/>
          <w:b/>
          <w:bCs/>
          <w:sz w:val="28"/>
          <w:szCs w:val="28"/>
        </w:rPr>
        <w:t xml:space="preserve">or </w:t>
      </w:r>
      <w:r w:rsidRPr="00D03CCA">
        <w:rPr>
          <w:rFonts w:ascii="Arial" w:eastAsia="Yu Gothic UI" w:hAnsi="Arial" w:cs="Arial"/>
          <w:b/>
          <w:bCs/>
          <w:sz w:val="28"/>
          <w:szCs w:val="28"/>
        </w:rPr>
        <w:t>after Nov. 1, 2006)</w:t>
      </w:r>
    </w:p>
    <w:p w14:paraId="66828AA6" w14:textId="41878E7A" w:rsidR="00731798" w:rsidRPr="00D03CCA" w:rsidRDefault="00731798">
      <w:pPr>
        <w:tabs>
          <w:tab w:val="center" w:pos="3960"/>
        </w:tabs>
        <w:jc w:val="both"/>
        <w:rPr>
          <w:rFonts w:ascii="Arial" w:eastAsia="Yu Gothic UI" w:hAnsi="Arial" w:cs="Arial"/>
          <w:b/>
          <w:bCs/>
          <w:sz w:val="28"/>
          <w:szCs w:val="28"/>
        </w:rPr>
      </w:pPr>
      <w:r w:rsidRPr="00D03CCA">
        <w:rPr>
          <w:rFonts w:ascii="Arial" w:eastAsia="Yu Gothic UI" w:hAnsi="Arial" w:cs="Arial"/>
          <w:b/>
          <w:bCs/>
          <w:sz w:val="28"/>
          <w:szCs w:val="28"/>
        </w:rPr>
        <w:tab/>
      </w:r>
    </w:p>
    <w:p w14:paraId="671EAF4B" w14:textId="77777777" w:rsidR="007F6732" w:rsidRPr="00D03CCA" w:rsidRDefault="007F6732">
      <w:pPr>
        <w:tabs>
          <w:tab w:val="center" w:pos="3960"/>
        </w:tabs>
        <w:jc w:val="both"/>
        <w:rPr>
          <w:rFonts w:ascii="Arial" w:eastAsia="Yu Gothic UI" w:hAnsi="Arial" w:cs="Arial"/>
          <w:sz w:val="28"/>
          <w:szCs w:val="28"/>
        </w:rPr>
      </w:pPr>
    </w:p>
    <w:p w14:paraId="654757A7" w14:textId="0D41681C" w:rsidR="00731798" w:rsidRPr="00D03CCA" w:rsidRDefault="00731798">
      <w:pPr>
        <w:ind w:firstLine="720"/>
        <w:jc w:val="both"/>
        <w:rPr>
          <w:rFonts w:ascii="Arial" w:eastAsia="Yu Gothic UI" w:hAnsi="Arial" w:cs="Arial"/>
          <w:sz w:val="28"/>
          <w:szCs w:val="28"/>
        </w:rPr>
      </w:pPr>
      <w:r w:rsidRPr="00D03CCA">
        <w:rPr>
          <w:rFonts w:ascii="Arial" w:eastAsia="Yu Gothic UI" w:hAnsi="Arial" w:cs="Arial"/>
          <w:sz w:val="28"/>
          <w:szCs w:val="28"/>
        </w:rPr>
        <w:t xml:space="preserve">The </w:t>
      </w:r>
      <w:r w:rsidRPr="00D03CCA">
        <w:rPr>
          <w:rFonts w:ascii="Arial" w:eastAsia="Yu Gothic UI" w:hAnsi="Arial" w:cs="Arial"/>
          <w:sz w:val="28"/>
          <w:szCs w:val="28"/>
          <w:u w:val="single"/>
        </w:rPr>
        <w:t>(</w:t>
      </w:r>
      <w:r w:rsidRPr="00D03CCA">
        <w:rPr>
          <w:rFonts w:ascii="Arial" w:eastAsia="Yu Gothic UI" w:hAnsi="Arial" w:cs="Arial"/>
          <w:i/>
          <w:iCs/>
          <w:sz w:val="28"/>
          <w:szCs w:val="28"/>
          <w:u w:val="single"/>
        </w:rPr>
        <w:t>specify</w:t>
      </w:r>
      <w:r w:rsidRPr="00D03CCA">
        <w:rPr>
          <w:rFonts w:ascii="Arial" w:eastAsia="Yu Gothic UI" w:hAnsi="Arial" w:cs="Arial"/>
          <w:sz w:val="28"/>
          <w:szCs w:val="28"/>
          <w:u w:val="single"/>
        </w:rPr>
        <w:t>)</w:t>
      </w:r>
      <w:r w:rsidRPr="00D03CCA">
        <w:rPr>
          <w:rFonts w:ascii="Arial" w:eastAsia="Yu Gothic UI" w:hAnsi="Arial" w:cs="Arial"/>
          <w:sz w:val="28"/>
          <w:szCs w:val="28"/>
        </w:rPr>
        <w:t xml:space="preserve"> count is Vehicular Assault in the Second Degree.</w:t>
      </w:r>
    </w:p>
    <w:p w14:paraId="7CFA8E29" w14:textId="77777777" w:rsidR="00731798" w:rsidRPr="00D03CCA" w:rsidRDefault="00731798">
      <w:pPr>
        <w:ind w:firstLine="720"/>
        <w:jc w:val="both"/>
        <w:rPr>
          <w:rFonts w:ascii="Arial" w:eastAsia="Yu Gothic UI" w:hAnsi="Arial" w:cs="Arial"/>
          <w:sz w:val="28"/>
          <w:szCs w:val="28"/>
        </w:rPr>
      </w:pPr>
    </w:p>
    <w:p w14:paraId="4B4D9EC2" w14:textId="492D5A1A" w:rsidR="009047E9" w:rsidRPr="00D03CCA" w:rsidRDefault="00731798" w:rsidP="00CD4203">
      <w:pPr>
        <w:ind w:firstLine="720"/>
        <w:jc w:val="both"/>
        <w:rPr>
          <w:rFonts w:ascii="Arial" w:eastAsia="Yu Gothic UI" w:hAnsi="Arial" w:cs="Arial"/>
          <w:sz w:val="28"/>
          <w:szCs w:val="28"/>
        </w:rPr>
      </w:pPr>
      <w:r w:rsidRPr="00D03CCA">
        <w:rPr>
          <w:rFonts w:ascii="Arial" w:eastAsia="Yu Gothic UI" w:hAnsi="Arial" w:cs="Arial"/>
          <w:sz w:val="28"/>
          <w:szCs w:val="28"/>
        </w:rPr>
        <w:t xml:space="preserve">Under our law, a person is guilty of Vehicular Assault in the Second Degree when </w:t>
      </w:r>
      <w:r w:rsidR="0073638B" w:rsidRPr="00D03CCA">
        <w:rPr>
          <w:rFonts w:ascii="Arial" w:eastAsia="Yu Gothic UI" w:hAnsi="Arial" w:cs="Arial"/>
          <w:sz w:val="28"/>
          <w:szCs w:val="28"/>
        </w:rPr>
        <w:t>that person</w:t>
      </w:r>
      <w:r w:rsidRPr="00D03CCA">
        <w:rPr>
          <w:rFonts w:ascii="Arial" w:eastAsia="Yu Gothic UI" w:hAnsi="Arial" w:cs="Arial"/>
          <w:sz w:val="28"/>
          <w:szCs w:val="28"/>
        </w:rPr>
        <w:t xml:space="preserve"> operates a </w:t>
      </w:r>
      <w:r w:rsidR="00170E7C" w:rsidRPr="00D03CCA">
        <w:rPr>
          <w:rFonts w:ascii="Arial" w:eastAsia="Yu Gothic UI" w:hAnsi="Arial" w:cs="Arial"/>
          <w:sz w:val="28"/>
          <w:szCs w:val="28"/>
        </w:rPr>
        <w:t>vessel</w:t>
      </w:r>
      <w:r w:rsidR="00CD5A56" w:rsidRPr="00D03CCA">
        <w:rPr>
          <w:rFonts w:ascii="Arial" w:eastAsia="Yu Gothic UI" w:hAnsi="Arial" w:cs="Arial"/>
          <w:sz w:val="28"/>
          <w:szCs w:val="28"/>
        </w:rPr>
        <w:t xml:space="preserve"> </w:t>
      </w:r>
      <w:r w:rsidRPr="00D03CCA">
        <w:rPr>
          <w:rStyle w:val="FootnoteReference"/>
          <w:rFonts w:ascii="Arial" w:eastAsia="Yu Gothic UI" w:hAnsi="Arial" w:cs="Arial"/>
          <w:sz w:val="28"/>
          <w:szCs w:val="28"/>
          <w:vertAlign w:val="superscript"/>
        </w:rPr>
        <w:footnoteReference w:id="2"/>
      </w:r>
      <w:r w:rsidRPr="00D03CCA">
        <w:rPr>
          <w:rFonts w:ascii="Arial" w:eastAsia="Yu Gothic UI" w:hAnsi="Arial" w:cs="Arial"/>
          <w:sz w:val="28"/>
          <w:szCs w:val="28"/>
        </w:rPr>
        <w:t xml:space="preserve"> </w:t>
      </w:r>
    </w:p>
    <w:p w14:paraId="031DB1A7" w14:textId="77777777" w:rsidR="009047E9" w:rsidRPr="00D03CCA" w:rsidRDefault="009047E9" w:rsidP="009047E9">
      <w:pPr>
        <w:ind w:left="720"/>
        <w:jc w:val="both"/>
        <w:rPr>
          <w:rFonts w:ascii="Arial" w:eastAsia="Yu Gothic UI" w:hAnsi="Arial" w:cs="Arial"/>
          <w:sz w:val="28"/>
          <w:szCs w:val="28"/>
        </w:rPr>
      </w:pPr>
    </w:p>
    <w:p w14:paraId="10F21780" w14:textId="77777777" w:rsidR="00731798" w:rsidRPr="00D03CCA" w:rsidRDefault="00731798" w:rsidP="00CD4203">
      <w:pPr>
        <w:jc w:val="both"/>
        <w:rPr>
          <w:rFonts w:ascii="Arial" w:eastAsia="Yu Gothic UI" w:hAnsi="Arial" w:cs="Arial"/>
          <w:i/>
          <w:iCs/>
          <w:sz w:val="28"/>
          <w:szCs w:val="28"/>
          <w:u w:val="single"/>
        </w:rPr>
      </w:pPr>
      <w:r w:rsidRPr="00D03CCA">
        <w:rPr>
          <w:rFonts w:ascii="Arial" w:eastAsia="Yu Gothic UI" w:hAnsi="Arial" w:cs="Arial"/>
          <w:i/>
          <w:iCs/>
          <w:sz w:val="28"/>
          <w:szCs w:val="28"/>
          <w:u w:val="single"/>
        </w:rPr>
        <w:t>Select appropriate alternative(s):</w:t>
      </w:r>
    </w:p>
    <w:p w14:paraId="7333209A" w14:textId="77777777" w:rsidR="00A433FD" w:rsidRPr="00D03CCA" w:rsidRDefault="00A433FD">
      <w:pPr>
        <w:ind w:left="720"/>
        <w:jc w:val="both"/>
        <w:rPr>
          <w:rFonts w:ascii="Arial" w:eastAsia="Yu Gothic UI" w:hAnsi="Arial" w:cs="Arial"/>
          <w:i/>
          <w:iCs/>
          <w:sz w:val="28"/>
          <w:szCs w:val="28"/>
          <w:u w:val="single"/>
        </w:rPr>
      </w:pPr>
    </w:p>
    <w:p w14:paraId="67132843" w14:textId="16210D9B" w:rsidR="00731798" w:rsidRPr="00D03CCA" w:rsidRDefault="00731798" w:rsidP="00944B6C">
      <w:pPr>
        <w:jc w:val="both"/>
        <w:rPr>
          <w:rFonts w:ascii="Arial" w:eastAsia="Yu Gothic UI" w:hAnsi="Arial" w:cs="Arial"/>
          <w:sz w:val="28"/>
          <w:szCs w:val="28"/>
        </w:rPr>
      </w:pPr>
      <w:bookmarkStart w:id="0" w:name="_Hlk124086185"/>
      <w:r w:rsidRPr="00D03CCA">
        <w:rPr>
          <w:rFonts w:ascii="Arial" w:eastAsia="Yu Gothic UI" w:hAnsi="Arial" w:cs="Arial"/>
          <w:sz w:val="28"/>
          <w:szCs w:val="28"/>
        </w:rPr>
        <w:t xml:space="preserve">while </w:t>
      </w:r>
      <w:r w:rsidR="005C4900" w:rsidRPr="00D03CCA">
        <w:rPr>
          <w:rFonts w:ascii="Arial" w:eastAsia="Yu Gothic UI" w:hAnsi="Arial" w:cs="Arial"/>
          <w:sz w:val="28"/>
          <w:szCs w:val="28"/>
        </w:rPr>
        <w:t>that person</w:t>
      </w:r>
      <w:r w:rsidRPr="00D03CCA">
        <w:rPr>
          <w:rFonts w:ascii="Arial" w:eastAsia="Yu Gothic UI" w:hAnsi="Arial" w:cs="Arial"/>
          <w:sz w:val="28"/>
          <w:szCs w:val="28"/>
        </w:rPr>
        <w:t xml:space="preserve"> has .08 of one per centum or more by weight of alcohol in his or her blood as shown by chemical analysis of his or her blood, breath, urine or saliva;</w:t>
      </w:r>
      <w:r w:rsidRPr="00D03CCA">
        <w:rPr>
          <w:rStyle w:val="FootnoteReference"/>
          <w:rFonts w:ascii="Arial" w:eastAsia="Yu Gothic UI" w:hAnsi="Arial" w:cs="Arial"/>
          <w:sz w:val="28"/>
          <w:szCs w:val="28"/>
          <w:vertAlign w:val="superscript"/>
        </w:rPr>
        <w:footnoteReference w:id="3"/>
      </w:r>
    </w:p>
    <w:p w14:paraId="64FC75C5" w14:textId="77777777" w:rsidR="00731798" w:rsidRPr="00D03CCA" w:rsidRDefault="00731798">
      <w:pPr>
        <w:ind w:left="720"/>
        <w:jc w:val="both"/>
        <w:rPr>
          <w:rFonts w:ascii="Arial" w:eastAsia="Yu Gothic UI" w:hAnsi="Arial" w:cs="Arial"/>
          <w:sz w:val="28"/>
          <w:szCs w:val="28"/>
        </w:rPr>
      </w:pPr>
    </w:p>
    <w:p w14:paraId="443EE1D4" w14:textId="1AD2D562" w:rsidR="00731798" w:rsidRPr="00D03CCA" w:rsidRDefault="00731798" w:rsidP="00944B6C">
      <w:pPr>
        <w:jc w:val="both"/>
        <w:rPr>
          <w:rFonts w:ascii="Arial" w:eastAsia="Yu Gothic UI" w:hAnsi="Arial" w:cs="Arial"/>
          <w:sz w:val="28"/>
          <w:szCs w:val="28"/>
        </w:rPr>
      </w:pPr>
      <w:r w:rsidRPr="00D03CCA">
        <w:rPr>
          <w:rFonts w:ascii="Arial" w:eastAsia="Yu Gothic UI" w:hAnsi="Arial" w:cs="Arial"/>
          <w:i/>
          <w:iCs/>
          <w:sz w:val="28"/>
          <w:szCs w:val="28"/>
        </w:rPr>
        <w:t xml:space="preserve">or </w:t>
      </w:r>
      <w:r w:rsidRPr="00D03CCA">
        <w:rPr>
          <w:rFonts w:ascii="Arial" w:eastAsia="Yu Gothic UI" w:hAnsi="Arial" w:cs="Arial"/>
          <w:sz w:val="28"/>
          <w:szCs w:val="28"/>
        </w:rPr>
        <w:tab/>
        <w:t xml:space="preserve">while </w:t>
      </w:r>
      <w:r w:rsidR="005C4900" w:rsidRPr="00D03CCA">
        <w:rPr>
          <w:rFonts w:ascii="Arial" w:eastAsia="Yu Gothic UI" w:hAnsi="Arial" w:cs="Arial"/>
          <w:sz w:val="28"/>
          <w:szCs w:val="28"/>
        </w:rPr>
        <w:t>that person</w:t>
      </w:r>
      <w:r w:rsidRPr="00D03CCA">
        <w:rPr>
          <w:rFonts w:ascii="Arial" w:eastAsia="Yu Gothic UI" w:hAnsi="Arial" w:cs="Arial"/>
          <w:sz w:val="28"/>
          <w:szCs w:val="28"/>
        </w:rPr>
        <w:t xml:space="preserve"> is in an intoxicated condition;</w:t>
      </w:r>
      <w:r w:rsidRPr="00D03CCA">
        <w:rPr>
          <w:rStyle w:val="FootnoteReference"/>
          <w:rFonts w:ascii="Arial" w:eastAsia="Yu Gothic UI" w:hAnsi="Arial" w:cs="Arial"/>
          <w:sz w:val="28"/>
          <w:szCs w:val="28"/>
          <w:vertAlign w:val="superscript"/>
        </w:rPr>
        <w:footnoteReference w:id="4"/>
      </w:r>
    </w:p>
    <w:p w14:paraId="3B6A64FF" w14:textId="77777777" w:rsidR="00731798" w:rsidRPr="00D03CCA" w:rsidRDefault="00731798">
      <w:pPr>
        <w:ind w:left="720"/>
        <w:jc w:val="both"/>
        <w:rPr>
          <w:rFonts w:ascii="Arial" w:eastAsia="Yu Gothic UI" w:hAnsi="Arial" w:cs="Arial"/>
          <w:sz w:val="28"/>
          <w:szCs w:val="28"/>
        </w:rPr>
      </w:pPr>
    </w:p>
    <w:p w14:paraId="5F1AD17B" w14:textId="612E3141" w:rsidR="00731798" w:rsidRPr="00D03CCA" w:rsidRDefault="00731798" w:rsidP="00944B6C">
      <w:pPr>
        <w:jc w:val="both"/>
        <w:rPr>
          <w:rFonts w:ascii="Arial" w:eastAsia="Yu Gothic UI" w:hAnsi="Arial" w:cs="Arial"/>
          <w:sz w:val="28"/>
          <w:szCs w:val="28"/>
        </w:rPr>
      </w:pPr>
      <w:r w:rsidRPr="00D03CCA">
        <w:rPr>
          <w:rFonts w:ascii="Arial" w:eastAsia="Yu Gothic UI" w:hAnsi="Arial" w:cs="Arial"/>
          <w:i/>
          <w:iCs/>
          <w:sz w:val="28"/>
          <w:szCs w:val="28"/>
        </w:rPr>
        <w:t xml:space="preserve">or </w:t>
      </w:r>
      <w:r w:rsidRPr="00D03CCA">
        <w:rPr>
          <w:rFonts w:ascii="Arial" w:eastAsia="Yu Gothic UI" w:hAnsi="Arial" w:cs="Arial"/>
          <w:sz w:val="28"/>
          <w:szCs w:val="28"/>
        </w:rPr>
        <w:tab/>
        <w:t xml:space="preserve">while </w:t>
      </w:r>
      <w:r w:rsidR="005C4900" w:rsidRPr="00D03CCA">
        <w:rPr>
          <w:rFonts w:ascii="Arial" w:eastAsia="Yu Gothic UI" w:hAnsi="Arial" w:cs="Arial"/>
          <w:sz w:val="28"/>
          <w:szCs w:val="28"/>
        </w:rPr>
        <w:t>that person’s</w:t>
      </w:r>
      <w:r w:rsidRPr="00D03CCA">
        <w:rPr>
          <w:rFonts w:ascii="Arial" w:eastAsia="Yu Gothic UI" w:hAnsi="Arial" w:cs="Arial"/>
          <w:sz w:val="28"/>
          <w:szCs w:val="28"/>
        </w:rPr>
        <w:t xml:space="preserve"> ability to operate such a </w:t>
      </w:r>
      <w:r w:rsidR="0029561C" w:rsidRPr="00D03CCA">
        <w:rPr>
          <w:rFonts w:ascii="Arial" w:eastAsia="Yu Gothic UI" w:hAnsi="Arial" w:cs="Arial"/>
          <w:sz w:val="28"/>
          <w:szCs w:val="28"/>
        </w:rPr>
        <w:t>vessel</w:t>
      </w:r>
      <w:r w:rsidRPr="00D03CCA">
        <w:rPr>
          <w:rFonts w:ascii="Arial" w:eastAsia="Yu Gothic UI" w:hAnsi="Arial" w:cs="Arial"/>
          <w:sz w:val="28"/>
          <w:szCs w:val="28"/>
        </w:rPr>
        <w:t xml:space="preserve"> is impaired by the use of a drug</w:t>
      </w:r>
      <w:r w:rsidR="00287D0C" w:rsidRPr="00D03CCA">
        <w:rPr>
          <w:rFonts w:ascii="Arial" w:eastAsia="Yu Gothic UI" w:hAnsi="Arial" w:cs="Arial"/>
          <w:sz w:val="28"/>
          <w:szCs w:val="28"/>
        </w:rPr>
        <w:t>.</w:t>
      </w:r>
      <w:r w:rsidRPr="00D03CCA">
        <w:rPr>
          <w:rStyle w:val="FootnoteReference"/>
          <w:rFonts w:ascii="Arial" w:eastAsia="Yu Gothic UI" w:hAnsi="Arial" w:cs="Arial"/>
          <w:sz w:val="28"/>
          <w:szCs w:val="28"/>
          <w:vertAlign w:val="superscript"/>
        </w:rPr>
        <w:footnoteReference w:id="5"/>
      </w:r>
      <w:r w:rsidRPr="00D03CCA">
        <w:rPr>
          <w:rFonts w:ascii="Arial" w:eastAsia="Yu Gothic UI" w:hAnsi="Arial" w:cs="Arial"/>
          <w:sz w:val="28"/>
          <w:szCs w:val="28"/>
        </w:rPr>
        <w:t xml:space="preserve">  </w:t>
      </w:r>
    </w:p>
    <w:bookmarkEnd w:id="0"/>
    <w:p w14:paraId="22E357B1" w14:textId="77777777" w:rsidR="00731798" w:rsidRPr="00D03CCA" w:rsidRDefault="00731798">
      <w:pPr>
        <w:ind w:firstLine="1440"/>
        <w:jc w:val="both"/>
        <w:rPr>
          <w:rFonts w:ascii="Arial" w:eastAsia="Yu Gothic UI" w:hAnsi="Arial" w:cs="Arial"/>
          <w:sz w:val="28"/>
          <w:szCs w:val="28"/>
        </w:rPr>
        <w:sectPr w:rsidR="00731798" w:rsidRPr="00D03CCA">
          <w:pgSz w:w="12240" w:h="15840"/>
          <w:pgMar w:top="1080" w:right="2160" w:bottom="1080" w:left="2160" w:header="1080" w:footer="1080" w:gutter="0"/>
          <w:cols w:space="720"/>
          <w:noEndnote/>
        </w:sectPr>
      </w:pPr>
    </w:p>
    <w:p w14:paraId="447167FD" w14:textId="77777777" w:rsidR="00A32D94" w:rsidRPr="00D03CCA" w:rsidRDefault="00A32D94">
      <w:pPr>
        <w:ind w:left="720" w:hanging="720"/>
        <w:jc w:val="both"/>
        <w:rPr>
          <w:rFonts w:ascii="Arial" w:eastAsia="Yu Gothic UI" w:hAnsi="Arial" w:cs="Arial"/>
          <w:sz w:val="28"/>
          <w:szCs w:val="28"/>
        </w:rPr>
      </w:pPr>
    </w:p>
    <w:p w14:paraId="4BCED3AE" w14:textId="0F6372EC" w:rsidR="00731798" w:rsidRPr="00D03CCA" w:rsidRDefault="00731798">
      <w:pPr>
        <w:jc w:val="both"/>
        <w:rPr>
          <w:rFonts w:ascii="Arial" w:eastAsia="Yu Gothic UI" w:hAnsi="Arial" w:cs="Arial"/>
          <w:sz w:val="28"/>
          <w:szCs w:val="28"/>
        </w:rPr>
      </w:pPr>
      <w:r w:rsidRPr="00D03CCA">
        <w:rPr>
          <w:rFonts w:ascii="Arial" w:eastAsia="Yu Gothic UI" w:hAnsi="Arial" w:cs="Arial"/>
          <w:sz w:val="28"/>
          <w:szCs w:val="28"/>
        </w:rPr>
        <w:t>and as a result of such intoxication [or impairment</w:t>
      </w:r>
      <w:r w:rsidR="00287D0C" w:rsidRPr="00D03CCA">
        <w:rPr>
          <w:rFonts w:ascii="Arial" w:eastAsia="Yu Gothic UI" w:hAnsi="Arial" w:cs="Arial"/>
          <w:sz w:val="28"/>
          <w:szCs w:val="28"/>
        </w:rPr>
        <w:t xml:space="preserve"> </w:t>
      </w:r>
      <w:r w:rsidRPr="00D03CCA">
        <w:rPr>
          <w:rFonts w:ascii="Arial" w:eastAsia="Yu Gothic UI" w:hAnsi="Arial" w:cs="Arial"/>
          <w:sz w:val="28"/>
          <w:szCs w:val="28"/>
        </w:rPr>
        <w:t>by the use of a drug</w:t>
      </w:r>
      <w:r w:rsidR="001406E6" w:rsidRPr="00D03CCA">
        <w:rPr>
          <w:rStyle w:val="FootnoteReference"/>
          <w:rFonts w:ascii="Arial" w:eastAsia="Yu Gothic UI" w:hAnsi="Arial" w:cs="Arial"/>
          <w:sz w:val="28"/>
          <w:szCs w:val="28"/>
          <w:vertAlign w:val="superscript"/>
        </w:rPr>
        <w:footnoteReference w:id="6"/>
      </w:r>
      <w:r w:rsidR="001406E6" w:rsidRPr="00D03CCA">
        <w:rPr>
          <w:rFonts w:ascii="Arial" w:eastAsia="Yu Gothic UI" w:hAnsi="Arial" w:cs="Arial"/>
          <w:sz w:val="28"/>
          <w:szCs w:val="28"/>
        </w:rPr>
        <w:t>]</w:t>
      </w:r>
      <w:r w:rsidRPr="00D03CCA">
        <w:rPr>
          <w:rFonts w:ascii="Arial" w:eastAsia="Yu Gothic UI" w:hAnsi="Arial" w:cs="Arial"/>
          <w:sz w:val="28"/>
          <w:szCs w:val="28"/>
        </w:rPr>
        <w:t xml:space="preserve">, operates such </w:t>
      </w:r>
      <w:r w:rsidR="00D23C0C" w:rsidRPr="00D03CCA">
        <w:rPr>
          <w:rFonts w:ascii="Arial" w:eastAsia="Yu Gothic UI" w:hAnsi="Arial" w:cs="Arial"/>
          <w:sz w:val="28"/>
          <w:szCs w:val="28"/>
        </w:rPr>
        <w:t>vessel</w:t>
      </w:r>
      <w:r w:rsidRPr="00D03CCA">
        <w:rPr>
          <w:rFonts w:ascii="Arial" w:eastAsia="Yu Gothic UI" w:hAnsi="Arial" w:cs="Arial"/>
          <w:sz w:val="28"/>
          <w:szCs w:val="28"/>
        </w:rPr>
        <w:t xml:space="preserve"> in a manner that causes serious </w:t>
      </w:r>
      <w:r w:rsidRPr="00D03CCA">
        <w:rPr>
          <w:rFonts w:ascii="Arial" w:eastAsia="Yu Gothic UI" w:hAnsi="Arial" w:cs="Arial"/>
          <w:sz w:val="28"/>
          <w:szCs w:val="28"/>
        </w:rPr>
        <w:lastRenderedPageBreak/>
        <w:t>physical injury to another person.</w:t>
      </w:r>
      <w:r w:rsidRPr="00D03CCA">
        <w:rPr>
          <w:rStyle w:val="FootnoteReference"/>
          <w:rFonts w:ascii="Arial" w:eastAsia="Yu Gothic UI" w:hAnsi="Arial" w:cs="Arial"/>
          <w:sz w:val="28"/>
          <w:szCs w:val="28"/>
          <w:vertAlign w:val="superscript"/>
        </w:rPr>
        <w:footnoteReference w:id="7"/>
      </w:r>
    </w:p>
    <w:p w14:paraId="589B8B5B" w14:textId="77777777" w:rsidR="00731798" w:rsidRPr="00D03CCA" w:rsidRDefault="00731798">
      <w:pPr>
        <w:jc w:val="both"/>
        <w:rPr>
          <w:rFonts w:ascii="Arial" w:eastAsia="Yu Gothic UI" w:hAnsi="Arial" w:cs="Arial"/>
          <w:sz w:val="28"/>
          <w:szCs w:val="28"/>
        </w:rPr>
      </w:pPr>
    </w:p>
    <w:p w14:paraId="623E1765" w14:textId="5F0ED122" w:rsidR="00731798" w:rsidRPr="00D03CCA" w:rsidRDefault="00731798">
      <w:pPr>
        <w:ind w:firstLine="720"/>
        <w:jc w:val="both"/>
        <w:rPr>
          <w:rFonts w:ascii="Arial" w:eastAsia="Yu Gothic UI" w:hAnsi="Arial" w:cs="Arial"/>
          <w:sz w:val="28"/>
          <w:szCs w:val="28"/>
        </w:rPr>
      </w:pPr>
      <w:r w:rsidRPr="00D03CCA">
        <w:rPr>
          <w:rFonts w:ascii="Arial" w:eastAsia="Yu Gothic UI" w:hAnsi="Arial" w:cs="Arial"/>
          <w:sz w:val="28"/>
          <w:szCs w:val="28"/>
        </w:rPr>
        <w:t>The following term</w:t>
      </w:r>
      <w:r w:rsidR="006B5370">
        <w:rPr>
          <w:rFonts w:ascii="Arial" w:eastAsia="Yu Gothic UI" w:hAnsi="Arial" w:cs="Arial"/>
          <w:sz w:val="28"/>
          <w:szCs w:val="28"/>
        </w:rPr>
        <w:t>s</w:t>
      </w:r>
      <w:r w:rsidRPr="00D03CCA">
        <w:rPr>
          <w:rFonts w:ascii="Arial" w:eastAsia="Yu Gothic UI" w:hAnsi="Arial" w:cs="Arial"/>
          <w:sz w:val="28"/>
          <w:szCs w:val="28"/>
        </w:rPr>
        <w:t xml:space="preserve"> used in that definition have a special meaning:</w:t>
      </w:r>
    </w:p>
    <w:p w14:paraId="4987FB65" w14:textId="77777777" w:rsidR="00470088" w:rsidRPr="00D03CCA" w:rsidRDefault="00470088">
      <w:pPr>
        <w:ind w:firstLine="720"/>
        <w:jc w:val="both"/>
        <w:rPr>
          <w:rFonts w:ascii="Arial" w:eastAsia="Yu Gothic UI" w:hAnsi="Arial" w:cs="Arial"/>
          <w:sz w:val="28"/>
          <w:szCs w:val="28"/>
        </w:rPr>
      </w:pPr>
    </w:p>
    <w:p w14:paraId="05DB8778" w14:textId="77777777" w:rsidR="00CF0468" w:rsidRPr="00D03CCA" w:rsidRDefault="00AF0B01" w:rsidP="00CF0468">
      <w:pPr>
        <w:ind w:firstLine="720"/>
        <w:jc w:val="both"/>
        <w:rPr>
          <w:rFonts w:ascii="Arial" w:eastAsia="Yu Gothic UI" w:hAnsi="Arial" w:cs="Arial"/>
          <w:sz w:val="28"/>
          <w:szCs w:val="28"/>
        </w:rPr>
      </w:pPr>
      <w:r w:rsidRPr="00D03CCA">
        <w:rPr>
          <w:rFonts w:ascii="Arial" w:eastAsia="Yu Gothic UI" w:hAnsi="Arial" w:cs="Arial"/>
          <w:sz w:val="28"/>
          <w:szCs w:val="28"/>
        </w:rPr>
        <w:t xml:space="preserve">A </w:t>
      </w:r>
      <w:r w:rsidR="00B16FAC" w:rsidRPr="00D03CCA">
        <w:rPr>
          <w:rFonts w:ascii="Arial" w:eastAsia="Yu Gothic UI" w:hAnsi="Arial" w:cs="Arial"/>
          <w:sz w:val="28"/>
          <w:szCs w:val="28"/>
        </w:rPr>
        <w:t xml:space="preserve">VESSEL </w:t>
      </w:r>
      <w:r w:rsidR="002D416C" w:rsidRPr="00D03CCA">
        <w:rPr>
          <w:rFonts w:ascii="Arial" w:eastAsia="Yu Gothic UI" w:hAnsi="Arial" w:cs="Arial"/>
          <w:sz w:val="28"/>
          <w:szCs w:val="28"/>
        </w:rPr>
        <w:t>shall</w:t>
      </w:r>
      <w:r w:rsidR="00470088" w:rsidRPr="00D03CCA">
        <w:rPr>
          <w:rFonts w:ascii="Arial" w:eastAsia="Yu Gothic UI" w:hAnsi="Arial" w:cs="Arial"/>
          <w:sz w:val="28"/>
          <w:szCs w:val="28"/>
        </w:rPr>
        <w:t xml:space="preserve"> be every description of watercraft or other artificial contrivance propelled in whole or in part by mechanical power and, which is used or capable of being used as a means of transportation over water, and which is underway and not at anchor or made fast to the shore or ground.</w:t>
      </w:r>
      <w:r w:rsidR="00673235" w:rsidRPr="00D03CCA">
        <w:rPr>
          <w:rStyle w:val="FootnoteReference"/>
          <w:rFonts w:ascii="Arial" w:eastAsia="Yu Gothic UI" w:hAnsi="Arial" w:cs="Arial"/>
          <w:sz w:val="28"/>
          <w:szCs w:val="28"/>
          <w:vertAlign w:val="superscript"/>
        </w:rPr>
        <w:footnoteReference w:id="8"/>
      </w:r>
      <w:r w:rsidR="00470088" w:rsidRPr="00D03CCA">
        <w:rPr>
          <w:rFonts w:ascii="Arial" w:eastAsia="Yu Gothic UI" w:hAnsi="Arial" w:cs="Arial"/>
          <w:sz w:val="28"/>
          <w:szCs w:val="28"/>
        </w:rPr>
        <w:t xml:space="preserve">  </w:t>
      </w:r>
      <w:r w:rsidR="00CF0468" w:rsidRPr="00D03CCA">
        <w:rPr>
          <w:rFonts w:ascii="Arial" w:eastAsia="Yu Gothic UI" w:hAnsi="Arial" w:cs="Arial"/>
          <w:sz w:val="28"/>
          <w:szCs w:val="28"/>
        </w:rPr>
        <w:tab/>
      </w:r>
    </w:p>
    <w:p w14:paraId="687C131B" w14:textId="77777777" w:rsidR="00CF0468" w:rsidRPr="00D03CCA" w:rsidRDefault="00CF0468" w:rsidP="00CF0468">
      <w:pPr>
        <w:ind w:firstLine="720"/>
        <w:jc w:val="both"/>
        <w:rPr>
          <w:rFonts w:ascii="Arial" w:eastAsia="Yu Gothic UI" w:hAnsi="Arial" w:cs="Arial"/>
          <w:sz w:val="28"/>
          <w:szCs w:val="28"/>
        </w:rPr>
      </w:pPr>
    </w:p>
    <w:p w14:paraId="45963931" w14:textId="3C412613" w:rsidR="00CF0468" w:rsidRPr="00D03CCA" w:rsidRDefault="00CF0468" w:rsidP="00CF0468">
      <w:pPr>
        <w:ind w:firstLine="720"/>
        <w:jc w:val="both"/>
        <w:rPr>
          <w:rFonts w:ascii="Arial" w:eastAsia="Yu Gothic UI" w:hAnsi="Arial" w:cs="Arial"/>
          <w:sz w:val="28"/>
          <w:szCs w:val="28"/>
        </w:rPr>
      </w:pPr>
      <w:r w:rsidRPr="00D03CCA">
        <w:rPr>
          <w:rFonts w:ascii="Arial" w:eastAsia="Yu Gothic UI" w:hAnsi="Arial" w:cs="Arial"/>
          <w:sz w:val="28"/>
          <w:szCs w:val="28"/>
        </w:rPr>
        <w:t xml:space="preserve">A vessel is being </w:t>
      </w:r>
      <w:r w:rsidR="00A93688" w:rsidRPr="00D03CCA">
        <w:rPr>
          <w:rFonts w:ascii="Arial" w:eastAsia="Yu Gothic UI" w:hAnsi="Arial" w:cs="Arial"/>
          <w:sz w:val="28"/>
          <w:szCs w:val="28"/>
        </w:rPr>
        <w:t>OPERATED</w:t>
      </w:r>
      <w:r w:rsidRPr="00D03CCA">
        <w:rPr>
          <w:rFonts w:ascii="Arial" w:eastAsia="Yu Gothic UI" w:hAnsi="Arial" w:cs="Arial"/>
          <w:sz w:val="28"/>
          <w:szCs w:val="28"/>
        </w:rPr>
        <w:t xml:space="preserve"> only when such vessel is underway and is being propelled in whole or in part by mechanical power.</w:t>
      </w:r>
      <w:r w:rsidR="00A93688" w:rsidRPr="00D03CCA">
        <w:rPr>
          <w:rStyle w:val="FootnoteReference"/>
          <w:rFonts w:ascii="Arial" w:eastAsia="Yu Gothic UI" w:hAnsi="Arial" w:cs="Arial"/>
          <w:sz w:val="28"/>
          <w:szCs w:val="28"/>
          <w:vertAlign w:val="superscript"/>
        </w:rPr>
        <w:footnoteReference w:id="9"/>
      </w:r>
    </w:p>
    <w:p w14:paraId="031468C5" w14:textId="1259EB06" w:rsidR="00731798" w:rsidRPr="00D03CCA" w:rsidRDefault="007D32ED" w:rsidP="00DE5B9B">
      <w:pPr>
        <w:jc w:val="both"/>
        <w:rPr>
          <w:rFonts w:ascii="Arial" w:eastAsia="Yu Gothic UI" w:hAnsi="Arial" w:cs="Arial"/>
          <w:sz w:val="28"/>
          <w:szCs w:val="28"/>
        </w:rPr>
      </w:pPr>
      <w:r w:rsidRPr="00D03CCA">
        <w:rPr>
          <w:rFonts w:ascii="Arial" w:eastAsia="Yu Gothic UI" w:hAnsi="Arial" w:cs="Arial"/>
          <w:sz w:val="28"/>
          <w:szCs w:val="28"/>
        </w:rPr>
        <w:tab/>
      </w:r>
    </w:p>
    <w:p w14:paraId="4103F055" w14:textId="77777777" w:rsidR="00731798" w:rsidRPr="00D03CCA" w:rsidRDefault="00731798">
      <w:pPr>
        <w:ind w:firstLine="720"/>
        <w:jc w:val="both"/>
        <w:rPr>
          <w:rFonts w:ascii="Arial" w:eastAsia="Yu Gothic UI" w:hAnsi="Arial" w:cs="Arial"/>
          <w:sz w:val="28"/>
          <w:szCs w:val="28"/>
        </w:rPr>
      </w:pPr>
      <w:r w:rsidRPr="00D03CCA">
        <w:rPr>
          <w:rFonts w:ascii="Arial" w:eastAsia="Yu Gothic UI" w:hAnsi="Arial" w:cs="Arial"/>
          <w:sz w:val="28"/>
          <w:szCs w:val="28"/>
        </w:rPr>
        <w:t xml:space="preserve">SERIOUS PHYSICAL INJURY means impairment of a person's physical condition which creates a substantial risk of death, or which causes death, or serious and protracted </w:t>
      </w:r>
      <w:r w:rsidRPr="00D03CCA">
        <w:rPr>
          <w:rFonts w:ascii="Arial" w:eastAsia="Yu Gothic UI" w:hAnsi="Arial" w:cs="Arial"/>
          <w:sz w:val="28"/>
          <w:szCs w:val="28"/>
        </w:rPr>
        <w:lastRenderedPageBreak/>
        <w:t>disfigurement, or protracted impairment of health or protracted loss or impairment of the function of any bodily organ.</w:t>
      </w:r>
      <w:r w:rsidRPr="00D03CCA">
        <w:rPr>
          <w:rStyle w:val="FootnoteReference"/>
          <w:rFonts w:ascii="Arial" w:eastAsia="Yu Gothic UI" w:hAnsi="Arial" w:cs="Arial"/>
          <w:sz w:val="28"/>
          <w:szCs w:val="28"/>
          <w:vertAlign w:val="superscript"/>
        </w:rPr>
        <w:footnoteReference w:id="10"/>
      </w:r>
    </w:p>
    <w:p w14:paraId="4F27D182" w14:textId="77777777" w:rsidR="00731798" w:rsidRPr="00D03CCA" w:rsidRDefault="00731798">
      <w:pPr>
        <w:jc w:val="both"/>
        <w:rPr>
          <w:rFonts w:ascii="Arial" w:eastAsia="Yu Gothic UI" w:hAnsi="Arial" w:cs="Arial"/>
          <w:sz w:val="28"/>
          <w:szCs w:val="28"/>
        </w:rPr>
      </w:pPr>
    </w:p>
    <w:p w14:paraId="459D56E5" w14:textId="3B59B6B7" w:rsidR="00731798" w:rsidRPr="00D03CCA" w:rsidRDefault="00731798">
      <w:pPr>
        <w:ind w:firstLine="720"/>
        <w:jc w:val="both"/>
        <w:rPr>
          <w:rFonts w:ascii="Arial" w:eastAsia="Yu Gothic UI" w:hAnsi="Arial" w:cs="Arial"/>
          <w:sz w:val="28"/>
          <w:szCs w:val="28"/>
        </w:rPr>
      </w:pPr>
      <w:r w:rsidRPr="00D03CCA">
        <w:rPr>
          <w:rFonts w:ascii="Arial" w:eastAsia="Yu Gothic UI" w:hAnsi="Arial" w:cs="Arial"/>
          <w:sz w:val="28"/>
          <w:szCs w:val="28"/>
        </w:rPr>
        <w:t xml:space="preserve">[The term DRUG includes </w:t>
      </w:r>
      <w:r w:rsidRPr="00D03CCA">
        <w:rPr>
          <w:rFonts w:ascii="Arial" w:eastAsia="Yu Gothic UI" w:hAnsi="Arial" w:cs="Arial"/>
          <w:i/>
          <w:iCs/>
          <w:sz w:val="28"/>
          <w:szCs w:val="28"/>
          <w:u w:val="single"/>
        </w:rPr>
        <w:t>(specify)</w:t>
      </w:r>
      <w:r w:rsidRPr="00D03CCA">
        <w:rPr>
          <w:rFonts w:ascii="Arial" w:eastAsia="Yu Gothic UI" w:hAnsi="Arial" w:cs="Arial"/>
          <w:sz w:val="28"/>
          <w:szCs w:val="28"/>
        </w:rPr>
        <w:t>.</w:t>
      </w:r>
      <w:r w:rsidRPr="00D03CCA">
        <w:rPr>
          <w:rStyle w:val="FootnoteReference"/>
          <w:rFonts w:ascii="Arial" w:eastAsia="Yu Gothic UI" w:hAnsi="Arial" w:cs="Arial"/>
          <w:sz w:val="28"/>
          <w:szCs w:val="28"/>
          <w:vertAlign w:val="superscript"/>
        </w:rPr>
        <w:footnoteReference w:id="11"/>
      </w:r>
      <w:r w:rsidRPr="00D03CCA">
        <w:rPr>
          <w:rFonts w:ascii="Arial" w:eastAsia="Yu Gothic UI" w:hAnsi="Arial" w:cs="Arial"/>
          <w:sz w:val="28"/>
          <w:szCs w:val="28"/>
        </w:rPr>
        <w:t>]</w:t>
      </w:r>
    </w:p>
    <w:p w14:paraId="401B73E5" w14:textId="77777777" w:rsidR="00731798" w:rsidRPr="00D03CCA" w:rsidRDefault="00731798">
      <w:pPr>
        <w:jc w:val="both"/>
        <w:rPr>
          <w:rFonts w:ascii="Arial" w:eastAsia="Yu Gothic UI" w:hAnsi="Arial" w:cs="Arial"/>
          <w:sz w:val="28"/>
          <w:szCs w:val="28"/>
        </w:rPr>
      </w:pPr>
    </w:p>
    <w:p w14:paraId="7839F6D3" w14:textId="6BB3D054" w:rsidR="00731798" w:rsidRPr="00B04301" w:rsidRDefault="00731798" w:rsidP="00D1196C">
      <w:pPr>
        <w:ind w:left="720" w:right="720" w:firstLine="720"/>
        <w:jc w:val="both"/>
        <w:rPr>
          <w:rFonts w:ascii="Arial" w:eastAsia="Yu Gothic UI" w:hAnsi="Arial" w:cs="Arial"/>
        </w:rPr>
      </w:pPr>
      <w:r w:rsidRPr="00B04301">
        <w:rPr>
          <w:rFonts w:ascii="Arial" w:eastAsia="Yu Gothic UI" w:hAnsi="Arial" w:cs="Arial"/>
        </w:rPr>
        <w:t>[</w:t>
      </w:r>
      <w:r w:rsidRPr="00B04301">
        <w:rPr>
          <w:rFonts w:ascii="Arial" w:eastAsia="Yu Gothic UI" w:hAnsi="Arial" w:cs="Arial"/>
          <w:i/>
          <w:iCs/>
        </w:rPr>
        <w:t xml:space="preserve">NOTE: </w:t>
      </w:r>
      <w:r w:rsidR="00C414E0" w:rsidRPr="00B04301">
        <w:rPr>
          <w:rFonts w:ascii="Arial" w:eastAsia="Yu Gothic UI" w:hAnsi="Arial" w:cs="Arial"/>
          <w:i/>
          <w:iCs/>
        </w:rPr>
        <w:t>If</w:t>
      </w:r>
      <w:r w:rsidR="00D3332A" w:rsidRPr="00B04301">
        <w:rPr>
          <w:rFonts w:ascii="Arial" w:eastAsia="Yu Gothic UI" w:hAnsi="Arial" w:cs="Arial"/>
          <w:i/>
          <w:iCs/>
        </w:rPr>
        <w:t xml:space="preserve"> the corresponding </w:t>
      </w:r>
      <w:r w:rsidR="00E45DF4" w:rsidRPr="00B04301">
        <w:rPr>
          <w:rFonts w:ascii="Arial" w:eastAsia="Yu Gothic UI" w:hAnsi="Arial" w:cs="Arial"/>
          <w:i/>
          <w:iCs/>
        </w:rPr>
        <w:t xml:space="preserve">crime set forth in </w:t>
      </w:r>
      <w:r w:rsidR="00D3332A" w:rsidRPr="00B04301">
        <w:rPr>
          <w:rFonts w:ascii="Arial" w:eastAsia="Yu Gothic UI" w:hAnsi="Arial" w:cs="Arial"/>
          <w:i/>
          <w:iCs/>
        </w:rPr>
        <w:t xml:space="preserve"> </w:t>
      </w:r>
      <w:r w:rsidR="00674549" w:rsidRPr="00B04301">
        <w:rPr>
          <w:rFonts w:ascii="Arial" w:eastAsia="Yu Gothic UI" w:hAnsi="Arial" w:cs="Arial"/>
          <w:i/>
          <w:iCs/>
        </w:rPr>
        <w:t>Navigation Law § 49-a</w:t>
      </w:r>
      <w:r w:rsidR="0052158A" w:rsidRPr="00B04301">
        <w:rPr>
          <w:rFonts w:ascii="Arial" w:eastAsia="Yu Gothic UI" w:hAnsi="Arial" w:cs="Arial"/>
          <w:i/>
          <w:iCs/>
        </w:rPr>
        <w:t xml:space="preserve"> (2) (b), (d), or (e)</w:t>
      </w:r>
      <w:r w:rsidR="00D3332A" w:rsidRPr="00B04301">
        <w:rPr>
          <w:rFonts w:ascii="Arial" w:eastAsia="Yu Gothic UI" w:hAnsi="Arial" w:cs="Arial"/>
          <w:i/>
          <w:iCs/>
        </w:rPr>
        <w:t xml:space="preserve"> has been separately charged to the jury, cross-reference the </w:t>
      </w:r>
      <w:r w:rsidR="00F93BB9" w:rsidRPr="00B04301">
        <w:rPr>
          <w:rFonts w:ascii="Arial" w:eastAsia="Yu Gothic UI" w:hAnsi="Arial" w:cs="Arial"/>
          <w:i/>
          <w:iCs/>
        </w:rPr>
        <w:t xml:space="preserve">applicability of those provisions to this crime.  Otherwise, select </w:t>
      </w:r>
      <w:r w:rsidR="00247873" w:rsidRPr="00B04301">
        <w:rPr>
          <w:rFonts w:ascii="Arial" w:eastAsia="Yu Gothic UI" w:hAnsi="Arial" w:cs="Arial"/>
          <w:i/>
          <w:iCs/>
        </w:rPr>
        <w:t>and incorporate here the appropriate provisions set forth in the APPENDIX to this charge.</w:t>
      </w:r>
      <w:r w:rsidRPr="00B04301">
        <w:rPr>
          <w:rFonts w:ascii="Arial" w:eastAsia="Yu Gothic UI" w:hAnsi="Arial" w:cs="Arial"/>
        </w:rPr>
        <w:t>]</w:t>
      </w:r>
    </w:p>
    <w:p w14:paraId="62BEE64D" w14:textId="77777777" w:rsidR="00731798" w:rsidRPr="00D03CCA" w:rsidRDefault="00731798">
      <w:pPr>
        <w:jc w:val="both"/>
        <w:rPr>
          <w:rFonts w:ascii="Arial" w:eastAsia="Yu Gothic UI" w:hAnsi="Arial" w:cs="Arial"/>
          <w:sz w:val="28"/>
          <w:szCs w:val="28"/>
        </w:rPr>
      </w:pPr>
    </w:p>
    <w:p w14:paraId="21C6CAA1" w14:textId="79D0458C" w:rsidR="00731798" w:rsidRPr="00D03CCA" w:rsidRDefault="00731798" w:rsidP="00515798">
      <w:pPr>
        <w:ind w:firstLine="720"/>
        <w:jc w:val="both"/>
        <w:rPr>
          <w:rFonts w:ascii="Arial" w:eastAsia="Yu Gothic UI" w:hAnsi="Arial" w:cs="Arial"/>
          <w:sz w:val="28"/>
          <w:szCs w:val="28"/>
        </w:rPr>
      </w:pPr>
      <w:r w:rsidRPr="00D03CCA">
        <w:rPr>
          <w:rFonts w:ascii="Arial" w:eastAsia="Yu Gothic UI" w:hAnsi="Arial" w:cs="Arial"/>
          <w:sz w:val="28"/>
          <w:szCs w:val="28"/>
        </w:rPr>
        <w:t>Under our law, if the People prove</w:t>
      </w:r>
      <w:r w:rsidR="00F072CC">
        <w:rPr>
          <w:rFonts w:ascii="Arial" w:eastAsia="Yu Gothic UI" w:hAnsi="Arial" w:cs="Arial"/>
          <w:sz w:val="28"/>
          <w:szCs w:val="28"/>
        </w:rPr>
        <w:t xml:space="preserve"> </w:t>
      </w:r>
      <w:r w:rsidRPr="00D03CCA">
        <w:rPr>
          <w:rFonts w:ascii="Arial" w:eastAsia="Yu Gothic UI" w:hAnsi="Arial" w:cs="Arial"/>
          <w:sz w:val="28"/>
          <w:szCs w:val="28"/>
        </w:rPr>
        <w:t xml:space="preserve">beyond a reasonable doubt that the defendant was operating a </w:t>
      </w:r>
      <w:r w:rsidR="009A1A0B" w:rsidRPr="00D03CCA">
        <w:rPr>
          <w:rFonts w:ascii="Arial" w:eastAsia="Yu Gothic UI" w:hAnsi="Arial" w:cs="Arial"/>
          <w:sz w:val="28"/>
          <w:szCs w:val="28"/>
        </w:rPr>
        <w:t>vessel</w:t>
      </w:r>
      <w:r w:rsidRPr="00D03CCA">
        <w:rPr>
          <w:rFonts w:ascii="Arial" w:eastAsia="Yu Gothic UI" w:hAnsi="Arial" w:cs="Arial"/>
          <w:sz w:val="28"/>
          <w:szCs w:val="28"/>
        </w:rPr>
        <w:t xml:space="preserve"> while</w:t>
      </w:r>
      <w:r w:rsidR="00515798" w:rsidRPr="00D03CCA">
        <w:rPr>
          <w:rFonts w:ascii="Arial" w:eastAsia="Yu Gothic UI" w:hAnsi="Arial" w:cs="Arial"/>
          <w:sz w:val="28"/>
          <w:szCs w:val="28"/>
        </w:rPr>
        <w:t xml:space="preserve"> </w:t>
      </w:r>
      <w:r w:rsidRPr="00D03CCA">
        <w:rPr>
          <w:rFonts w:ascii="Arial" w:eastAsia="Yu Gothic UI" w:hAnsi="Arial" w:cs="Arial"/>
          <w:sz w:val="28"/>
          <w:szCs w:val="28"/>
        </w:rPr>
        <w:t>unlawfully intoxicated [or impaired by the use of a drug</w:t>
      </w:r>
      <w:r w:rsidRPr="00D03CCA">
        <w:rPr>
          <w:rStyle w:val="FootnoteReference"/>
          <w:rFonts w:ascii="Arial" w:eastAsia="Yu Gothic UI" w:hAnsi="Arial" w:cs="Arial"/>
          <w:sz w:val="28"/>
          <w:szCs w:val="28"/>
          <w:vertAlign w:val="superscript"/>
        </w:rPr>
        <w:footnoteReference w:id="12"/>
      </w:r>
      <w:r w:rsidRPr="00D03CCA">
        <w:rPr>
          <w:rFonts w:ascii="Arial" w:eastAsia="Yu Gothic UI" w:hAnsi="Arial" w:cs="Arial"/>
          <w:sz w:val="28"/>
          <w:szCs w:val="28"/>
        </w:rPr>
        <w:t xml:space="preserve">] and while doing so caused serious physical injury to another person, then you may, but are not required to, infer that, as a result of such intoxication [or impairment by the use of a drug], the defendant operated the </w:t>
      </w:r>
      <w:r w:rsidR="00FD26B3" w:rsidRPr="00D03CCA">
        <w:rPr>
          <w:rFonts w:ascii="Arial" w:eastAsia="Yu Gothic UI" w:hAnsi="Arial" w:cs="Arial"/>
          <w:sz w:val="28"/>
          <w:szCs w:val="28"/>
        </w:rPr>
        <w:t>vessel</w:t>
      </w:r>
      <w:r w:rsidRPr="00D03CCA">
        <w:rPr>
          <w:rFonts w:ascii="Arial" w:eastAsia="Yu Gothic UI" w:hAnsi="Arial" w:cs="Arial"/>
          <w:sz w:val="28"/>
          <w:szCs w:val="28"/>
        </w:rPr>
        <w:t xml:space="preserve"> in a manner that caused such serious physical injury.</w:t>
      </w:r>
      <w:r w:rsidRPr="00D03CCA">
        <w:rPr>
          <w:rStyle w:val="FootnoteReference"/>
          <w:rFonts w:ascii="Arial" w:eastAsia="Yu Gothic UI" w:hAnsi="Arial" w:cs="Arial"/>
          <w:sz w:val="28"/>
          <w:szCs w:val="28"/>
          <w:vertAlign w:val="superscript"/>
        </w:rPr>
        <w:footnoteReference w:id="13"/>
      </w:r>
    </w:p>
    <w:p w14:paraId="625840D4" w14:textId="77777777" w:rsidR="00731798" w:rsidRDefault="00731798">
      <w:pPr>
        <w:jc w:val="both"/>
        <w:rPr>
          <w:rFonts w:ascii="Arial" w:eastAsia="Yu Gothic UI" w:hAnsi="Arial" w:cs="Arial"/>
          <w:sz w:val="28"/>
          <w:szCs w:val="28"/>
        </w:rPr>
      </w:pPr>
    </w:p>
    <w:p w14:paraId="1218A369" w14:textId="77777777" w:rsidR="00085802" w:rsidRPr="00D03CCA" w:rsidRDefault="00085802">
      <w:pPr>
        <w:jc w:val="both"/>
        <w:rPr>
          <w:rFonts w:ascii="Arial" w:eastAsia="Yu Gothic UI" w:hAnsi="Arial" w:cs="Arial"/>
          <w:sz w:val="28"/>
          <w:szCs w:val="28"/>
        </w:rPr>
      </w:pPr>
    </w:p>
    <w:p w14:paraId="6EBBE3A6" w14:textId="77777777" w:rsidR="00731798" w:rsidRPr="00D03CCA" w:rsidRDefault="00731798">
      <w:pPr>
        <w:ind w:firstLine="720"/>
        <w:jc w:val="both"/>
        <w:rPr>
          <w:rFonts w:ascii="Arial" w:eastAsia="Yu Gothic UI" w:hAnsi="Arial" w:cs="Arial"/>
          <w:i/>
          <w:iCs/>
          <w:sz w:val="28"/>
          <w:szCs w:val="28"/>
        </w:rPr>
      </w:pPr>
      <w:r w:rsidRPr="00D03CCA">
        <w:rPr>
          <w:rFonts w:ascii="Arial" w:eastAsia="Yu Gothic UI" w:hAnsi="Arial" w:cs="Arial"/>
          <w:sz w:val="28"/>
          <w:szCs w:val="28"/>
        </w:rPr>
        <w:lastRenderedPageBreak/>
        <w:t>In order for you to find the defendant guilty of this crime, the People are required to prove, from all the evidence in the case, beyond a reasonable doubt, both of the following two elements</w:t>
      </w:r>
      <w:r w:rsidRPr="00D03CCA">
        <w:rPr>
          <w:rFonts w:ascii="Arial" w:eastAsia="Yu Gothic UI" w:hAnsi="Arial" w:cs="Arial"/>
          <w:i/>
          <w:iCs/>
          <w:sz w:val="28"/>
          <w:szCs w:val="28"/>
        </w:rPr>
        <w:t xml:space="preserve">: </w:t>
      </w:r>
    </w:p>
    <w:p w14:paraId="391940F4" w14:textId="77777777" w:rsidR="00731798" w:rsidRDefault="00731798">
      <w:pPr>
        <w:jc w:val="both"/>
        <w:rPr>
          <w:rFonts w:ascii="Arial" w:eastAsia="Yu Gothic UI" w:hAnsi="Arial" w:cs="Arial"/>
          <w:sz w:val="28"/>
          <w:szCs w:val="28"/>
        </w:rPr>
      </w:pPr>
    </w:p>
    <w:p w14:paraId="2F4037D5" w14:textId="77777777" w:rsidR="00085802" w:rsidRPr="00D03CCA" w:rsidRDefault="00085802">
      <w:pPr>
        <w:jc w:val="both"/>
        <w:rPr>
          <w:rFonts w:ascii="Arial" w:eastAsia="Yu Gothic UI" w:hAnsi="Arial" w:cs="Arial"/>
          <w:sz w:val="28"/>
          <w:szCs w:val="28"/>
        </w:rPr>
      </w:pPr>
    </w:p>
    <w:p w14:paraId="18DDAEFA" w14:textId="206B6E51" w:rsidR="00731798" w:rsidRPr="00D03CCA" w:rsidRDefault="00731798">
      <w:pPr>
        <w:tabs>
          <w:tab w:val="left" w:pos="-1440"/>
        </w:tabs>
        <w:ind w:left="1440" w:hanging="720"/>
        <w:jc w:val="both"/>
        <w:rPr>
          <w:rFonts w:ascii="Arial" w:eastAsia="Yu Gothic UI" w:hAnsi="Arial" w:cs="Arial"/>
          <w:sz w:val="28"/>
          <w:szCs w:val="28"/>
        </w:rPr>
      </w:pPr>
      <w:r w:rsidRPr="00D03CCA">
        <w:rPr>
          <w:rFonts w:ascii="Arial" w:eastAsia="Yu Gothic UI" w:hAnsi="Arial" w:cs="Arial"/>
          <w:sz w:val="28"/>
          <w:szCs w:val="28"/>
        </w:rPr>
        <w:t>1.</w:t>
      </w:r>
      <w:r w:rsidRPr="00D03CCA">
        <w:rPr>
          <w:rFonts w:ascii="Arial" w:eastAsia="Yu Gothic UI" w:hAnsi="Arial" w:cs="Arial"/>
          <w:sz w:val="28"/>
          <w:szCs w:val="28"/>
        </w:rPr>
        <w:tab/>
        <w:t xml:space="preserve">That on or about </w:t>
      </w:r>
      <w:r w:rsidRPr="00D03CCA">
        <w:rPr>
          <w:rFonts w:ascii="Arial" w:eastAsia="Yu Gothic UI" w:hAnsi="Arial" w:cs="Arial"/>
          <w:i/>
          <w:iCs/>
          <w:sz w:val="28"/>
          <w:szCs w:val="28"/>
          <w:u w:val="single"/>
        </w:rPr>
        <w:t>(date)</w:t>
      </w:r>
      <w:r w:rsidRPr="00D03CCA">
        <w:rPr>
          <w:rFonts w:ascii="Arial" w:eastAsia="Yu Gothic UI" w:hAnsi="Arial" w:cs="Arial"/>
          <w:sz w:val="28"/>
          <w:szCs w:val="28"/>
        </w:rPr>
        <w:t xml:space="preserve">, in the </w:t>
      </w:r>
      <w:r w:rsidR="000442CC" w:rsidRPr="00D03CCA">
        <w:rPr>
          <w:rFonts w:ascii="Arial" w:eastAsia="Yu Gothic UI" w:hAnsi="Arial" w:cs="Arial"/>
          <w:sz w:val="28"/>
          <w:szCs w:val="28"/>
        </w:rPr>
        <w:t>C</w:t>
      </w:r>
      <w:r w:rsidRPr="00D03CCA">
        <w:rPr>
          <w:rFonts w:ascii="Arial" w:eastAsia="Yu Gothic UI" w:hAnsi="Arial" w:cs="Arial"/>
          <w:sz w:val="28"/>
          <w:szCs w:val="28"/>
        </w:rPr>
        <w:t xml:space="preserve">ounty of </w:t>
      </w:r>
      <w:r w:rsidRPr="00D03CCA">
        <w:rPr>
          <w:rFonts w:ascii="Arial" w:eastAsia="Yu Gothic UI" w:hAnsi="Arial" w:cs="Arial"/>
          <w:i/>
          <w:iCs/>
          <w:sz w:val="28"/>
          <w:szCs w:val="28"/>
          <w:u w:val="single"/>
        </w:rPr>
        <w:t>(</w:t>
      </w:r>
      <w:r w:rsidR="000442CC" w:rsidRPr="00D03CCA">
        <w:rPr>
          <w:rFonts w:ascii="Arial" w:eastAsia="Yu Gothic UI" w:hAnsi="Arial" w:cs="Arial"/>
          <w:i/>
          <w:iCs/>
          <w:sz w:val="28"/>
          <w:szCs w:val="28"/>
          <w:u w:val="single"/>
        </w:rPr>
        <w:t>C</w:t>
      </w:r>
      <w:r w:rsidRPr="00D03CCA">
        <w:rPr>
          <w:rFonts w:ascii="Arial" w:eastAsia="Yu Gothic UI" w:hAnsi="Arial" w:cs="Arial"/>
          <w:i/>
          <w:iCs/>
          <w:sz w:val="28"/>
          <w:szCs w:val="28"/>
          <w:u w:val="single"/>
        </w:rPr>
        <w:t>ounty)</w:t>
      </w:r>
      <w:r w:rsidRPr="00D03CCA">
        <w:rPr>
          <w:rFonts w:ascii="Arial" w:eastAsia="Yu Gothic UI" w:hAnsi="Arial" w:cs="Arial"/>
          <w:sz w:val="28"/>
          <w:szCs w:val="28"/>
        </w:rPr>
        <w:t xml:space="preserve">, the defendant, </w:t>
      </w:r>
      <w:r w:rsidRPr="00D03CCA">
        <w:rPr>
          <w:rFonts w:ascii="Arial" w:eastAsia="Yu Gothic UI" w:hAnsi="Arial" w:cs="Arial"/>
          <w:i/>
          <w:iCs/>
          <w:sz w:val="28"/>
          <w:szCs w:val="28"/>
          <w:u w:val="single"/>
        </w:rPr>
        <w:t>(defendant's name)</w:t>
      </w:r>
      <w:r w:rsidRPr="00D03CCA">
        <w:rPr>
          <w:rFonts w:ascii="Arial" w:eastAsia="Yu Gothic UI" w:hAnsi="Arial" w:cs="Arial"/>
          <w:sz w:val="28"/>
          <w:szCs w:val="28"/>
        </w:rPr>
        <w:t xml:space="preserve">, operated a </w:t>
      </w:r>
      <w:r w:rsidR="002D240B" w:rsidRPr="00D03CCA">
        <w:rPr>
          <w:rFonts w:ascii="Arial" w:eastAsia="Yu Gothic UI" w:hAnsi="Arial" w:cs="Arial"/>
          <w:sz w:val="28"/>
          <w:szCs w:val="28"/>
        </w:rPr>
        <w:t>vessel</w:t>
      </w:r>
    </w:p>
    <w:p w14:paraId="0B8E7A99" w14:textId="77777777" w:rsidR="00731798" w:rsidRPr="00D03CCA" w:rsidRDefault="00731798">
      <w:pPr>
        <w:jc w:val="both"/>
        <w:rPr>
          <w:rFonts w:ascii="Arial" w:eastAsia="Yu Gothic UI" w:hAnsi="Arial" w:cs="Arial"/>
          <w:sz w:val="28"/>
          <w:szCs w:val="28"/>
        </w:rPr>
      </w:pPr>
    </w:p>
    <w:p w14:paraId="740207E3" w14:textId="77777777" w:rsidR="00731798" w:rsidRPr="00D03CCA" w:rsidRDefault="00731798" w:rsidP="00494A2F">
      <w:pPr>
        <w:ind w:left="720" w:firstLine="720"/>
        <w:jc w:val="both"/>
        <w:rPr>
          <w:rFonts w:ascii="Arial" w:eastAsia="Yu Gothic UI" w:hAnsi="Arial" w:cs="Arial"/>
          <w:sz w:val="28"/>
          <w:szCs w:val="28"/>
          <w:u w:val="single"/>
        </w:rPr>
      </w:pPr>
      <w:r w:rsidRPr="00D03CCA">
        <w:rPr>
          <w:rFonts w:ascii="Arial" w:eastAsia="Yu Gothic UI" w:hAnsi="Arial" w:cs="Arial"/>
          <w:i/>
          <w:iCs/>
          <w:sz w:val="28"/>
          <w:szCs w:val="28"/>
          <w:u w:val="single"/>
        </w:rPr>
        <w:t>Select appropriate alternative(s):</w:t>
      </w:r>
    </w:p>
    <w:p w14:paraId="0CF5742C" w14:textId="77777777" w:rsidR="00731798" w:rsidRPr="00D03CCA" w:rsidRDefault="00731798" w:rsidP="00494A2F">
      <w:pPr>
        <w:ind w:left="720"/>
        <w:jc w:val="both"/>
        <w:rPr>
          <w:rFonts w:ascii="Arial" w:eastAsia="Yu Gothic UI" w:hAnsi="Arial" w:cs="Arial"/>
          <w:sz w:val="28"/>
          <w:szCs w:val="28"/>
        </w:rPr>
      </w:pPr>
    </w:p>
    <w:p w14:paraId="3D695D4D" w14:textId="185F8B1D" w:rsidR="000442CC" w:rsidRPr="00D03CCA" w:rsidRDefault="000442CC" w:rsidP="00494A2F">
      <w:pPr>
        <w:ind w:left="1440"/>
        <w:jc w:val="both"/>
        <w:rPr>
          <w:rFonts w:ascii="Arial" w:eastAsia="Yu Gothic UI" w:hAnsi="Arial" w:cs="Arial"/>
          <w:sz w:val="28"/>
          <w:szCs w:val="28"/>
        </w:rPr>
      </w:pPr>
      <w:r w:rsidRPr="00D03CCA">
        <w:rPr>
          <w:rFonts w:ascii="Arial" w:eastAsia="Yu Gothic UI" w:hAnsi="Arial" w:cs="Arial"/>
          <w:sz w:val="28"/>
          <w:szCs w:val="28"/>
        </w:rPr>
        <w:t xml:space="preserve">while </w:t>
      </w:r>
      <w:r w:rsidR="002D7DEC" w:rsidRPr="00D03CCA">
        <w:rPr>
          <w:rFonts w:ascii="Arial" w:eastAsia="Yu Gothic UI" w:hAnsi="Arial" w:cs="Arial"/>
          <w:sz w:val="28"/>
          <w:szCs w:val="28"/>
        </w:rPr>
        <w:t>the defendant had</w:t>
      </w:r>
      <w:r w:rsidRPr="00D03CCA">
        <w:rPr>
          <w:rFonts w:ascii="Arial" w:eastAsia="Yu Gothic UI" w:hAnsi="Arial" w:cs="Arial"/>
          <w:sz w:val="28"/>
          <w:szCs w:val="28"/>
        </w:rPr>
        <w:t xml:space="preserve"> .08 of one per centum or more by weight of alcohol in his or her blood as shown by chemical analysis of his or her blood, breath, urine or saliva;</w:t>
      </w:r>
    </w:p>
    <w:p w14:paraId="0E2D3A61" w14:textId="77777777" w:rsidR="000442CC" w:rsidRPr="00D03CCA" w:rsidRDefault="000442CC" w:rsidP="00494A2F">
      <w:pPr>
        <w:ind w:left="1440"/>
        <w:jc w:val="both"/>
        <w:rPr>
          <w:rFonts w:ascii="Arial" w:eastAsia="Yu Gothic UI" w:hAnsi="Arial" w:cs="Arial"/>
          <w:sz w:val="28"/>
          <w:szCs w:val="28"/>
        </w:rPr>
      </w:pPr>
    </w:p>
    <w:p w14:paraId="782541D3" w14:textId="27F93744" w:rsidR="000442CC" w:rsidRPr="00D03CCA" w:rsidRDefault="000442CC" w:rsidP="00494A2F">
      <w:pPr>
        <w:ind w:left="1440"/>
        <w:jc w:val="both"/>
        <w:rPr>
          <w:rFonts w:ascii="Arial" w:eastAsia="Yu Gothic UI" w:hAnsi="Arial" w:cs="Arial"/>
          <w:sz w:val="28"/>
          <w:szCs w:val="28"/>
        </w:rPr>
      </w:pPr>
      <w:r w:rsidRPr="00D03CCA">
        <w:rPr>
          <w:rFonts w:ascii="Arial" w:eastAsia="Yu Gothic UI" w:hAnsi="Arial" w:cs="Arial"/>
          <w:i/>
          <w:iCs/>
          <w:sz w:val="28"/>
          <w:szCs w:val="28"/>
        </w:rPr>
        <w:t xml:space="preserve">or </w:t>
      </w:r>
      <w:r w:rsidRPr="00D03CCA">
        <w:rPr>
          <w:rFonts w:ascii="Arial" w:eastAsia="Yu Gothic UI" w:hAnsi="Arial" w:cs="Arial"/>
          <w:sz w:val="28"/>
          <w:szCs w:val="28"/>
        </w:rPr>
        <w:tab/>
        <w:t xml:space="preserve">while </w:t>
      </w:r>
      <w:r w:rsidR="002D7DEC" w:rsidRPr="00D03CCA">
        <w:rPr>
          <w:rFonts w:ascii="Arial" w:eastAsia="Yu Gothic UI" w:hAnsi="Arial" w:cs="Arial"/>
          <w:sz w:val="28"/>
          <w:szCs w:val="28"/>
        </w:rPr>
        <w:t>the defendant  was</w:t>
      </w:r>
      <w:r w:rsidRPr="00D03CCA">
        <w:rPr>
          <w:rFonts w:ascii="Arial" w:eastAsia="Yu Gothic UI" w:hAnsi="Arial" w:cs="Arial"/>
          <w:sz w:val="28"/>
          <w:szCs w:val="28"/>
        </w:rPr>
        <w:t xml:space="preserve"> in an intoxicated condition;</w:t>
      </w:r>
    </w:p>
    <w:p w14:paraId="485B2A65" w14:textId="77777777" w:rsidR="000442CC" w:rsidRPr="00D03CCA" w:rsidRDefault="000442CC" w:rsidP="000442CC">
      <w:pPr>
        <w:ind w:left="720"/>
        <w:jc w:val="both"/>
        <w:rPr>
          <w:rFonts w:ascii="Arial" w:eastAsia="Yu Gothic UI" w:hAnsi="Arial" w:cs="Arial"/>
          <w:sz w:val="28"/>
          <w:szCs w:val="28"/>
        </w:rPr>
      </w:pPr>
    </w:p>
    <w:p w14:paraId="7FFDB6E7" w14:textId="606EDE2E" w:rsidR="00731798" w:rsidRPr="00D03CCA" w:rsidRDefault="000442CC" w:rsidP="00494A2F">
      <w:pPr>
        <w:ind w:left="1440"/>
        <w:jc w:val="both"/>
        <w:rPr>
          <w:rFonts w:ascii="Arial" w:eastAsia="Yu Gothic UI" w:hAnsi="Arial" w:cs="Arial"/>
          <w:sz w:val="28"/>
          <w:szCs w:val="28"/>
        </w:rPr>
      </w:pPr>
      <w:r w:rsidRPr="00D03CCA">
        <w:rPr>
          <w:rFonts w:ascii="Arial" w:eastAsia="Yu Gothic UI" w:hAnsi="Arial" w:cs="Arial"/>
          <w:i/>
          <w:iCs/>
          <w:sz w:val="28"/>
          <w:szCs w:val="28"/>
        </w:rPr>
        <w:t xml:space="preserve">or </w:t>
      </w:r>
      <w:r w:rsidRPr="00D03CCA">
        <w:rPr>
          <w:rFonts w:ascii="Arial" w:eastAsia="Yu Gothic UI" w:hAnsi="Arial" w:cs="Arial"/>
          <w:sz w:val="28"/>
          <w:szCs w:val="28"/>
        </w:rPr>
        <w:tab/>
        <w:t xml:space="preserve">while </w:t>
      </w:r>
      <w:r w:rsidR="002D7DEC" w:rsidRPr="00D03CCA">
        <w:rPr>
          <w:rFonts w:ascii="Arial" w:eastAsia="Yu Gothic UI" w:hAnsi="Arial" w:cs="Arial"/>
          <w:sz w:val="28"/>
          <w:szCs w:val="28"/>
        </w:rPr>
        <w:t>the defendant’s</w:t>
      </w:r>
      <w:r w:rsidRPr="00D03CCA">
        <w:rPr>
          <w:rFonts w:ascii="Arial" w:eastAsia="Yu Gothic UI" w:hAnsi="Arial" w:cs="Arial"/>
          <w:sz w:val="28"/>
          <w:szCs w:val="28"/>
        </w:rPr>
        <w:t xml:space="preserve"> ability to operate such </w:t>
      </w:r>
      <w:r w:rsidR="0029561C" w:rsidRPr="00D03CCA">
        <w:rPr>
          <w:rFonts w:ascii="Arial" w:eastAsia="Yu Gothic UI" w:hAnsi="Arial" w:cs="Arial"/>
          <w:sz w:val="28"/>
          <w:szCs w:val="28"/>
        </w:rPr>
        <w:t>vessel</w:t>
      </w:r>
      <w:r w:rsidRPr="00D03CCA">
        <w:rPr>
          <w:rFonts w:ascii="Arial" w:eastAsia="Yu Gothic UI" w:hAnsi="Arial" w:cs="Arial"/>
          <w:sz w:val="28"/>
          <w:szCs w:val="28"/>
        </w:rPr>
        <w:t xml:space="preserve"> is impaired by the use of a drug; </w:t>
      </w:r>
      <w:r w:rsidR="00731798" w:rsidRPr="00D03CCA">
        <w:rPr>
          <w:rFonts w:ascii="Arial" w:eastAsia="Yu Gothic UI" w:hAnsi="Arial" w:cs="Arial"/>
          <w:sz w:val="28"/>
          <w:szCs w:val="28"/>
        </w:rPr>
        <w:t>and</w:t>
      </w:r>
    </w:p>
    <w:p w14:paraId="435EB47A" w14:textId="77777777" w:rsidR="00731798" w:rsidRPr="00D03CCA" w:rsidRDefault="00731798">
      <w:pPr>
        <w:jc w:val="both"/>
        <w:rPr>
          <w:rFonts w:ascii="Arial" w:eastAsia="Yu Gothic UI" w:hAnsi="Arial" w:cs="Arial"/>
          <w:sz w:val="28"/>
          <w:szCs w:val="28"/>
        </w:rPr>
      </w:pPr>
    </w:p>
    <w:p w14:paraId="233E9034" w14:textId="349BAEDB" w:rsidR="00731798" w:rsidRPr="00D03CCA" w:rsidRDefault="00731798">
      <w:pPr>
        <w:ind w:firstLine="720"/>
        <w:jc w:val="both"/>
        <w:rPr>
          <w:rFonts w:ascii="Arial" w:eastAsia="Yu Gothic UI" w:hAnsi="Arial" w:cs="Arial"/>
          <w:sz w:val="28"/>
          <w:szCs w:val="28"/>
        </w:rPr>
      </w:pPr>
      <w:r w:rsidRPr="00D03CCA">
        <w:rPr>
          <w:rFonts w:ascii="Arial" w:eastAsia="Yu Gothic UI" w:hAnsi="Arial" w:cs="Arial"/>
          <w:sz w:val="28"/>
          <w:szCs w:val="28"/>
        </w:rPr>
        <w:t xml:space="preserve">2. That as a result of such intoxication [or impairment by the use of a drug], the defendant operated </w:t>
      </w:r>
      <w:r w:rsidR="002D240B" w:rsidRPr="00D03CCA">
        <w:rPr>
          <w:rFonts w:ascii="Arial" w:eastAsia="Yu Gothic UI" w:hAnsi="Arial" w:cs="Arial"/>
          <w:sz w:val="28"/>
          <w:szCs w:val="28"/>
        </w:rPr>
        <w:t>the vessel</w:t>
      </w:r>
      <w:r w:rsidRPr="00D03CCA">
        <w:rPr>
          <w:rFonts w:ascii="Arial" w:eastAsia="Yu Gothic UI" w:hAnsi="Arial" w:cs="Arial"/>
          <w:sz w:val="28"/>
          <w:szCs w:val="28"/>
        </w:rPr>
        <w:t xml:space="preserve"> in a manner that caused serious physical injury to another person.</w:t>
      </w:r>
    </w:p>
    <w:p w14:paraId="322ED33D" w14:textId="77777777" w:rsidR="00731798" w:rsidRDefault="00731798">
      <w:pPr>
        <w:jc w:val="both"/>
        <w:rPr>
          <w:rFonts w:ascii="Arial" w:eastAsia="Yu Gothic UI" w:hAnsi="Arial" w:cs="Arial"/>
          <w:sz w:val="28"/>
          <w:szCs w:val="28"/>
        </w:rPr>
      </w:pPr>
    </w:p>
    <w:p w14:paraId="340913EF" w14:textId="77777777" w:rsidR="00CF63AA" w:rsidRPr="00D03CCA" w:rsidRDefault="00CF63AA">
      <w:pPr>
        <w:jc w:val="both"/>
        <w:rPr>
          <w:rFonts w:ascii="Arial" w:eastAsia="Yu Gothic UI" w:hAnsi="Arial" w:cs="Arial"/>
          <w:sz w:val="28"/>
          <w:szCs w:val="28"/>
        </w:rPr>
      </w:pPr>
    </w:p>
    <w:p w14:paraId="496A956A" w14:textId="77777777" w:rsidR="00731798" w:rsidRPr="00D03CCA" w:rsidRDefault="00731798">
      <w:pPr>
        <w:ind w:firstLine="720"/>
        <w:jc w:val="both"/>
        <w:rPr>
          <w:rFonts w:ascii="Arial" w:eastAsia="Yu Gothic UI" w:hAnsi="Arial" w:cs="Arial"/>
          <w:sz w:val="28"/>
          <w:szCs w:val="28"/>
        </w:rPr>
      </w:pPr>
      <w:r w:rsidRPr="00D03CCA">
        <w:rPr>
          <w:rFonts w:ascii="Arial" w:eastAsia="Yu Gothic UI" w:hAnsi="Arial" w:cs="Arial"/>
          <w:sz w:val="28"/>
          <w:szCs w:val="28"/>
        </w:rPr>
        <w:t>If you find the People have proven beyond a reasonable doubt both of those elements, you must find the defendant guilty of this crime.</w:t>
      </w:r>
    </w:p>
    <w:p w14:paraId="18F2DD93" w14:textId="77777777" w:rsidR="00731798" w:rsidRPr="00D03CCA" w:rsidRDefault="00731798">
      <w:pPr>
        <w:jc w:val="both"/>
        <w:rPr>
          <w:rFonts w:ascii="Arial" w:eastAsia="Yu Gothic UI" w:hAnsi="Arial" w:cs="Arial"/>
          <w:sz w:val="28"/>
          <w:szCs w:val="28"/>
        </w:rPr>
      </w:pPr>
    </w:p>
    <w:p w14:paraId="382B109E" w14:textId="77777777" w:rsidR="00731798" w:rsidRPr="00D03CCA" w:rsidRDefault="00731798">
      <w:pPr>
        <w:ind w:firstLine="720"/>
        <w:jc w:val="both"/>
        <w:rPr>
          <w:rFonts w:ascii="Arial" w:eastAsia="Yu Gothic UI" w:hAnsi="Arial" w:cs="Arial"/>
          <w:sz w:val="28"/>
          <w:szCs w:val="28"/>
        </w:rPr>
      </w:pPr>
      <w:r w:rsidRPr="00D03CCA">
        <w:rPr>
          <w:rFonts w:ascii="Arial" w:eastAsia="Yu Gothic UI" w:hAnsi="Arial" w:cs="Arial"/>
          <w:sz w:val="28"/>
          <w:szCs w:val="28"/>
        </w:rPr>
        <w:t>If you find the People have not proven beyond a reasonable doubt either one or both of those elements, you must find the defendant not guilty of this crime.</w:t>
      </w:r>
    </w:p>
    <w:p w14:paraId="5292714A" w14:textId="77777777" w:rsidR="00C414E0" w:rsidRPr="00D03CCA" w:rsidRDefault="00C414E0">
      <w:p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4CA6D084" w14:textId="77777777" w:rsidR="00C414E0" w:rsidRDefault="00C414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2320F87C" w14:textId="77777777" w:rsidR="00CF63AA" w:rsidRDefault="00CF63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7AA9946" w14:textId="38AEE771" w:rsidR="00C414E0" w:rsidRPr="00D03CCA" w:rsidRDefault="00C414E0" w:rsidP="00C414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Yu Gothic UI" w:hAnsi="Arial" w:cs="Arial"/>
          <w:b/>
          <w:bCs/>
          <w:sz w:val="28"/>
          <w:szCs w:val="28"/>
          <w:u w:val="single"/>
        </w:rPr>
      </w:pPr>
      <w:r w:rsidRPr="00D03CCA">
        <w:rPr>
          <w:rFonts w:ascii="Arial" w:eastAsia="Yu Gothic UI" w:hAnsi="Arial" w:cs="Arial"/>
          <w:b/>
          <w:bCs/>
          <w:sz w:val="28"/>
          <w:szCs w:val="28"/>
          <w:u w:val="single"/>
        </w:rPr>
        <w:lastRenderedPageBreak/>
        <w:t>APPENDIX</w:t>
      </w:r>
    </w:p>
    <w:p w14:paraId="6E9B5359" w14:textId="77777777" w:rsidR="00A165B2" w:rsidRPr="00D03CCA" w:rsidRDefault="00A165B2" w:rsidP="00C414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Yu Gothic UI" w:hAnsi="Arial" w:cs="Arial"/>
          <w:b/>
          <w:bCs/>
          <w:sz w:val="28"/>
          <w:szCs w:val="28"/>
          <w:u w:val="single"/>
        </w:rPr>
      </w:pPr>
    </w:p>
    <w:p w14:paraId="4DAEE2B8" w14:textId="6A28B71B" w:rsidR="00A165B2" w:rsidRPr="00D03CCA" w:rsidRDefault="00A165B2" w:rsidP="00C414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Yu Gothic UI" w:hAnsi="Arial" w:cs="Arial"/>
          <w:b/>
          <w:bCs/>
          <w:sz w:val="28"/>
          <w:szCs w:val="28"/>
          <w:u w:val="single"/>
        </w:rPr>
      </w:pPr>
      <w:r w:rsidRPr="00D03CCA">
        <w:rPr>
          <w:rFonts w:ascii="Arial" w:eastAsia="Yu Gothic UI" w:hAnsi="Arial" w:cs="Arial"/>
          <w:b/>
          <w:bCs/>
          <w:sz w:val="28"/>
          <w:szCs w:val="28"/>
          <w:u w:val="single"/>
        </w:rPr>
        <w:t>Table of Contents</w:t>
      </w:r>
    </w:p>
    <w:p w14:paraId="6B7546B4" w14:textId="77777777" w:rsidR="00DA3393" w:rsidRPr="00D03CCA" w:rsidRDefault="00DA3393" w:rsidP="00C414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Yu Gothic UI" w:hAnsi="Arial" w:cs="Arial"/>
          <w:b/>
          <w:bCs/>
          <w:sz w:val="28"/>
          <w:szCs w:val="28"/>
          <w:u w:val="single"/>
        </w:rPr>
      </w:pPr>
    </w:p>
    <w:p w14:paraId="0914B09C" w14:textId="18C65C2B" w:rsidR="00E53145" w:rsidRPr="00D03CCA" w:rsidRDefault="00E53145">
      <w:pPr>
        <w:pStyle w:val="TOC1"/>
        <w:tabs>
          <w:tab w:val="right" w:leader="dot" w:pos="7910"/>
        </w:tabs>
        <w:rPr>
          <w:noProof/>
        </w:rPr>
      </w:pPr>
      <w:r w:rsidRPr="00D03CCA">
        <w:rPr>
          <w:rFonts w:ascii="Arial" w:eastAsia="Yu Gothic UI" w:hAnsi="Arial" w:cs="Arial"/>
          <w:b/>
          <w:bCs/>
          <w:sz w:val="28"/>
          <w:szCs w:val="28"/>
          <w:u w:val="single"/>
        </w:rPr>
        <w:fldChar w:fldCharType="begin"/>
      </w:r>
      <w:r w:rsidRPr="00D03CCA">
        <w:rPr>
          <w:rFonts w:ascii="Arial" w:eastAsia="Yu Gothic UI" w:hAnsi="Arial" w:cs="Arial"/>
          <w:b/>
          <w:bCs/>
          <w:sz w:val="28"/>
          <w:szCs w:val="28"/>
          <w:u w:val="single"/>
        </w:rPr>
        <w:instrText xml:space="preserve"> TOC \o "1-3" \n \h \z \u </w:instrText>
      </w:r>
      <w:r w:rsidRPr="00D03CCA">
        <w:rPr>
          <w:rFonts w:ascii="Arial" w:eastAsia="Yu Gothic UI" w:hAnsi="Arial" w:cs="Arial"/>
          <w:b/>
          <w:bCs/>
          <w:sz w:val="28"/>
          <w:szCs w:val="28"/>
          <w:u w:val="single"/>
        </w:rPr>
        <w:fldChar w:fldCharType="separate"/>
      </w:r>
      <w:hyperlink w:anchor="_Toc124443339" w:history="1">
        <w:r w:rsidRPr="00D03CCA">
          <w:rPr>
            <w:rStyle w:val="Hyperlink"/>
            <w:rFonts w:ascii="Arial" w:eastAsia="Yu Gothic UI" w:hAnsi="Arial" w:cs="Arial"/>
            <w:b/>
            <w:bCs/>
            <w:noProof/>
            <w:color w:val="auto"/>
          </w:rPr>
          <w:t>READING OF .08 OR MORE [Navigation Law § 49-a(2)(b)]</w:t>
        </w:r>
      </w:hyperlink>
    </w:p>
    <w:p w14:paraId="79C80BF0" w14:textId="2F724B9B" w:rsidR="00E53145" w:rsidRPr="00D03CCA" w:rsidRDefault="0097222D">
      <w:pPr>
        <w:pStyle w:val="TOC1"/>
        <w:tabs>
          <w:tab w:val="right" w:leader="dot" w:pos="7910"/>
        </w:tabs>
        <w:rPr>
          <w:noProof/>
        </w:rPr>
      </w:pPr>
      <w:hyperlink w:anchor="_Toc124443340" w:history="1">
        <w:r w:rsidR="00E53145" w:rsidRPr="00D03CCA">
          <w:rPr>
            <w:rStyle w:val="Hyperlink"/>
            <w:rFonts w:ascii="Arial" w:eastAsia="Yu Gothic UI" w:hAnsi="Arial" w:cs="Arial"/>
            <w:b/>
            <w:bCs/>
            <w:noProof/>
            <w:color w:val="auto"/>
          </w:rPr>
          <w:t>INTOXICATED CONDITION [Navigation Law § 49-a(2)(d)]</w:t>
        </w:r>
      </w:hyperlink>
    </w:p>
    <w:p w14:paraId="0A7EEA08" w14:textId="7384D6A7" w:rsidR="00E53145" w:rsidRPr="00D03CCA" w:rsidRDefault="0097222D">
      <w:pPr>
        <w:pStyle w:val="TOC1"/>
        <w:tabs>
          <w:tab w:val="right" w:leader="dot" w:pos="7910"/>
        </w:tabs>
        <w:rPr>
          <w:noProof/>
        </w:rPr>
      </w:pPr>
      <w:hyperlink w:anchor="_Toc124443341" w:history="1">
        <w:r w:rsidR="00E53145" w:rsidRPr="00D03CCA">
          <w:rPr>
            <w:rStyle w:val="Hyperlink"/>
            <w:rFonts w:ascii="Arial" w:eastAsia="Yu Gothic UI" w:hAnsi="Arial" w:cs="Arial"/>
            <w:b/>
            <w:bCs/>
            <w:noProof/>
            <w:color w:val="auto"/>
          </w:rPr>
          <w:t>IMPAIRED BY A DRUG [Navigation Law § 49-a(e)]</w:t>
        </w:r>
      </w:hyperlink>
    </w:p>
    <w:p w14:paraId="2744AB26" w14:textId="42833706" w:rsidR="00C414E0" w:rsidRPr="00D03CCA" w:rsidRDefault="00E53145" w:rsidP="00E53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b/>
          <w:bCs/>
          <w:sz w:val="28"/>
          <w:szCs w:val="28"/>
          <w:u w:val="single"/>
        </w:rPr>
      </w:pPr>
      <w:r w:rsidRPr="00D03CCA">
        <w:rPr>
          <w:rFonts w:ascii="Arial" w:eastAsia="Yu Gothic UI" w:hAnsi="Arial" w:cs="Arial"/>
          <w:b/>
          <w:bCs/>
          <w:sz w:val="28"/>
          <w:szCs w:val="28"/>
          <w:u w:val="single"/>
        </w:rPr>
        <w:fldChar w:fldCharType="end"/>
      </w:r>
    </w:p>
    <w:p w14:paraId="4B6B879B" w14:textId="520ABF4E" w:rsidR="00C414E0" w:rsidRPr="00D03CCA" w:rsidRDefault="00B6542D" w:rsidP="00DA3393">
      <w:pPr>
        <w:pStyle w:val="Heading1"/>
        <w:rPr>
          <w:rFonts w:ascii="Arial" w:eastAsia="Yu Gothic UI" w:hAnsi="Arial" w:cs="Arial"/>
          <w:b/>
          <w:bCs/>
          <w:color w:val="auto"/>
          <w:sz w:val="28"/>
          <w:szCs w:val="28"/>
          <w:u w:val="single"/>
        </w:rPr>
      </w:pPr>
      <w:bookmarkStart w:id="4" w:name="_Toc124443339"/>
      <w:r w:rsidRPr="00D03CCA">
        <w:rPr>
          <w:rFonts w:ascii="Arial" w:eastAsia="Yu Gothic UI" w:hAnsi="Arial" w:cs="Arial"/>
          <w:b/>
          <w:bCs/>
          <w:color w:val="auto"/>
          <w:sz w:val="28"/>
          <w:szCs w:val="28"/>
          <w:u w:val="single"/>
        </w:rPr>
        <w:t>READING OF .08 OR MOR</w:t>
      </w:r>
      <w:r w:rsidR="00D56BDD" w:rsidRPr="00D03CCA">
        <w:rPr>
          <w:rFonts w:ascii="Arial" w:eastAsia="Yu Gothic UI" w:hAnsi="Arial" w:cs="Arial"/>
          <w:b/>
          <w:bCs/>
          <w:color w:val="auto"/>
          <w:sz w:val="28"/>
          <w:szCs w:val="28"/>
          <w:u w:val="single"/>
        </w:rPr>
        <w:t>E [Navigation Law § 49-a(2)(</w:t>
      </w:r>
      <w:r w:rsidR="00E53145" w:rsidRPr="00D03CCA">
        <w:rPr>
          <w:rFonts w:ascii="Arial" w:eastAsia="Yu Gothic UI" w:hAnsi="Arial" w:cs="Arial"/>
          <w:b/>
          <w:bCs/>
          <w:color w:val="auto"/>
          <w:sz w:val="28"/>
          <w:szCs w:val="28"/>
          <w:u w:val="single"/>
        </w:rPr>
        <w:t>b</w:t>
      </w:r>
      <w:r w:rsidR="00D56BDD" w:rsidRPr="00D03CCA">
        <w:rPr>
          <w:rFonts w:ascii="Arial" w:eastAsia="Yu Gothic UI" w:hAnsi="Arial" w:cs="Arial"/>
          <w:b/>
          <w:bCs/>
          <w:color w:val="auto"/>
          <w:sz w:val="28"/>
          <w:szCs w:val="28"/>
          <w:u w:val="single"/>
        </w:rPr>
        <w:t>)]</w:t>
      </w:r>
      <w:bookmarkEnd w:id="4"/>
    </w:p>
    <w:p w14:paraId="1F02EBE9" w14:textId="77777777" w:rsidR="00B6542D" w:rsidRPr="00D03CCA" w:rsidRDefault="00B6542D" w:rsidP="00C414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b/>
          <w:bCs/>
          <w:sz w:val="28"/>
          <w:szCs w:val="28"/>
          <w:u w:val="single"/>
        </w:rPr>
      </w:pPr>
    </w:p>
    <w:p w14:paraId="5DF19E53" w14:textId="7F5B4751" w:rsidR="005040CE" w:rsidRPr="00D03CCA" w:rsidRDefault="005040CE" w:rsidP="005040CE">
      <w:pPr>
        <w:widowControl/>
        <w:ind w:firstLine="720"/>
        <w:jc w:val="both"/>
        <w:rPr>
          <w:rFonts w:ascii="Arial" w:eastAsia="Yu Gothic UI" w:hAnsi="Arial" w:cs="Arial"/>
          <w:sz w:val="28"/>
          <w:szCs w:val="28"/>
        </w:rPr>
      </w:pPr>
      <w:r w:rsidRPr="00D03CCA">
        <w:rPr>
          <w:rFonts w:ascii="Arial" w:eastAsia="Yu Gothic UI" w:hAnsi="Arial" w:cs="Arial"/>
          <w:sz w:val="28"/>
          <w:szCs w:val="28"/>
        </w:rPr>
        <w:t>To determine whether the defendant had .08 of one per centum or more by weight of alcohol in his</w:t>
      </w:r>
      <w:r w:rsidR="00623EFA" w:rsidRPr="00D03CCA">
        <w:rPr>
          <w:rFonts w:ascii="Arial" w:eastAsia="Yu Gothic UI" w:hAnsi="Arial" w:cs="Arial"/>
          <w:sz w:val="28"/>
          <w:szCs w:val="28"/>
        </w:rPr>
        <w:t xml:space="preserve"> or her</w:t>
      </w:r>
      <w:r w:rsidRPr="00D03CCA">
        <w:rPr>
          <w:rFonts w:ascii="Arial" w:eastAsia="Yu Gothic UI" w:hAnsi="Arial" w:cs="Arial"/>
          <w:sz w:val="28"/>
          <w:szCs w:val="28"/>
        </w:rPr>
        <w:t xml:space="preserve"> blood, you may consider the results of any test given to determine the alcohol content of defendant</w:t>
      </w:r>
      <w:r w:rsidRPr="00D03CCA">
        <w:rPr>
          <w:rFonts w:ascii="Arial" w:eastAsia="Yu Gothic UI" w:hAnsi="Arial" w:cs="Arial"/>
          <w:sz w:val="28"/>
          <w:szCs w:val="28"/>
        </w:rPr>
        <w:sym w:font="WP TypographicSymbols" w:char="003D"/>
      </w:r>
      <w:r w:rsidRPr="00D03CCA">
        <w:rPr>
          <w:rFonts w:ascii="Arial" w:eastAsia="Yu Gothic UI" w:hAnsi="Arial" w:cs="Arial"/>
          <w:sz w:val="28"/>
          <w:szCs w:val="28"/>
        </w:rPr>
        <w:t xml:space="preserve">s blood.  </w:t>
      </w:r>
    </w:p>
    <w:p w14:paraId="1953BD1B" w14:textId="77777777" w:rsidR="005040CE" w:rsidRPr="00D03CCA" w:rsidRDefault="005040CE" w:rsidP="005040CE">
      <w:pPr>
        <w:widowControl/>
        <w:jc w:val="both"/>
        <w:rPr>
          <w:rFonts w:ascii="Arial" w:eastAsia="Yu Gothic UI" w:hAnsi="Arial" w:cs="Arial"/>
          <w:sz w:val="28"/>
          <w:szCs w:val="28"/>
        </w:rPr>
      </w:pPr>
    </w:p>
    <w:p w14:paraId="3C8A7E50" w14:textId="77777777" w:rsidR="005040CE" w:rsidRPr="00D03CCA" w:rsidRDefault="005040CE" w:rsidP="005040CE">
      <w:pPr>
        <w:widowControl/>
        <w:jc w:val="both"/>
        <w:rPr>
          <w:rFonts w:ascii="Arial" w:eastAsia="Yu Gothic UI" w:hAnsi="Arial" w:cs="Arial"/>
          <w:sz w:val="28"/>
          <w:szCs w:val="28"/>
        </w:rPr>
        <w:sectPr w:rsidR="005040CE" w:rsidRPr="00D03CCA">
          <w:footerReference w:type="default" r:id="rId8"/>
          <w:type w:val="continuous"/>
          <w:pgSz w:w="12240" w:h="15840"/>
          <w:pgMar w:top="1080" w:right="2160" w:bottom="1440" w:left="2160" w:header="1080" w:footer="1440" w:gutter="0"/>
          <w:cols w:space="720"/>
          <w:noEndnote/>
        </w:sectPr>
      </w:pPr>
    </w:p>
    <w:p w14:paraId="281CA42C" w14:textId="7019C9CB" w:rsidR="005040CE" w:rsidRPr="00D03CCA" w:rsidRDefault="005040CE" w:rsidP="005040CE">
      <w:pPr>
        <w:widowControl/>
        <w:ind w:firstLine="720"/>
        <w:jc w:val="both"/>
        <w:rPr>
          <w:rFonts w:ascii="Arial" w:eastAsia="Yu Gothic UI" w:hAnsi="Arial" w:cs="Arial"/>
          <w:sz w:val="28"/>
          <w:szCs w:val="28"/>
        </w:rPr>
      </w:pPr>
      <w:r w:rsidRPr="00D03CCA">
        <w:rPr>
          <w:rFonts w:ascii="Arial" w:eastAsia="Yu Gothic UI" w:hAnsi="Arial" w:cs="Arial"/>
          <w:sz w:val="28"/>
          <w:szCs w:val="28"/>
        </w:rPr>
        <w:t xml:space="preserve">A finding that the defendant operated a </w:t>
      </w:r>
      <w:r w:rsidR="0029561C" w:rsidRPr="00D03CCA">
        <w:rPr>
          <w:rFonts w:ascii="Arial" w:eastAsia="Yu Gothic UI" w:hAnsi="Arial" w:cs="Arial"/>
          <w:sz w:val="28"/>
          <w:szCs w:val="28"/>
        </w:rPr>
        <w:t>vessel</w:t>
      </w:r>
      <w:r w:rsidRPr="00D03CCA">
        <w:rPr>
          <w:rFonts w:ascii="Arial" w:eastAsia="Yu Gothic UI" w:hAnsi="Arial" w:cs="Arial"/>
          <w:sz w:val="28"/>
          <w:szCs w:val="28"/>
        </w:rPr>
        <w:t>, and that thereafter the defendant had .08 of one per centum or more by weight of alcohol in his or her blood</w:t>
      </w:r>
      <w:r w:rsidR="00146326" w:rsidRPr="00D03CCA">
        <w:rPr>
          <w:rFonts w:ascii="Arial" w:eastAsia="Yu Gothic UI" w:hAnsi="Arial" w:cs="Arial"/>
          <w:sz w:val="28"/>
          <w:szCs w:val="28"/>
        </w:rPr>
        <w:t>,</w:t>
      </w:r>
      <w:r w:rsidRPr="00D03CCA">
        <w:rPr>
          <w:rFonts w:ascii="Arial" w:eastAsia="Yu Gothic UI" w:hAnsi="Arial" w:cs="Arial"/>
          <w:sz w:val="28"/>
          <w:szCs w:val="28"/>
        </w:rPr>
        <w:t xml:space="preserve"> permits, but does not require, the inference that, at the time of the operation of the </w:t>
      </w:r>
      <w:r w:rsidR="0029561C" w:rsidRPr="00D03CCA">
        <w:rPr>
          <w:rFonts w:ascii="Arial" w:eastAsia="Yu Gothic UI" w:hAnsi="Arial" w:cs="Arial"/>
          <w:sz w:val="28"/>
          <w:szCs w:val="28"/>
        </w:rPr>
        <w:t>vessel</w:t>
      </w:r>
      <w:r w:rsidRPr="00D03CCA">
        <w:rPr>
          <w:rFonts w:ascii="Arial" w:eastAsia="Yu Gothic UI" w:hAnsi="Arial" w:cs="Arial"/>
          <w:sz w:val="28"/>
          <w:szCs w:val="28"/>
        </w:rPr>
        <w:t>, the defendant had .08 of one per centum or more by weight of alcohol in his or her blood.</w:t>
      </w:r>
      <w:r w:rsidRPr="00D03CCA">
        <w:rPr>
          <w:rStyle w:val="FootnoteReference"/>
          <w:rFonts w:ascii="Arial" w:eastAsia="Yu Gothic UI" w:hAnsi="Arial" w:cs="Arial"/>
          <w:sz w:val="28"/>
          <w:szCs w:val="28"/>
          <w:vertAlign w:val="superscript"/>
        </w:rPr>
        <w:footnoteReference w:id="14"/>
      </w:r>
    </w:p>
    <w:p w14:paraId="6DD2EF0B" w14:textId="77777777" w:rsidR="005040CE" w:rsidRPr="00D03CCA" w:rsidRDefault="005040CE" w:rsidP="005040CE">
      <w:pPr>
        <w:widowControl/>
        <w:jc w:val="both"/>
        <w:rPr>
          <w:rFonts w:ascii="Arial" w:eastAsia="Yu Gothic UI" w:hAnsi="Arial" w:cs="Arial"/>
          <w:sz w:val="28"/>
          <w:szCs w:val="28"/>
        </w:rPr>
      </w:pPr>
    </w:p>
    <w:p w14:paraId="502968A3" w14:textId="77777777" w:rsidR="005040CE" w:rsidRPr="00D03CCA" w:rsidRDefault="005040CE" w:rsidP="005040CE">
      <w:pPr>
        <w:widowControl/>
        <w:ind w:firstLine="720"/>
        <w:jc w:val="both"/>
        <w:rPr>
          <w:rFonts w:ascii="Arial" w:eastAsia="Yu Gothic UI" w:hAnsi="Arial" w:cs="Arial"/>
          <w:sz w:val="28"/>
          <w:szCs w:val="28"/>
        </w:rPr>
      </w:pPr>
      <w:r w:rsidRPr="00D03CCA">
        <w:rPr>
          <w:rFonts w:ascii="Arial" w:eastAsia="Yu Gothic UI" w:hAnsi="Arial" w:cs="Arial"/>
          <w:sz w:val="28"/>
          <w:szCs w:val="28"/>
        </w:rPr>
        <w:t>In deciding whether to draw that inference you may consider the results of any test given to determine the alcohol content of defendant</w:t>
      </w:r>
      <w:r w:rsidRPr="00D03CCA">
        <w:rPr>
          <w:rFonts w:ascii="Arial" w:eastAsia="Yu Gothic UI" w:hAnsi="Arial" w:cs="Arial"/>
          <w:sz w:val="28"/>
          <w:szCs w:val="28"/>
        </w:rPr>
        <w:sym w:font="WP TypographicSymbols" w:char="003D"/>
      </w:r>
      <w:r w:rsidRPr="00D03CCA">
        <w:rPr>
          <w:rFonts w:ascii="Arial" w:eastAsia="Yu Gothic UI" w:hAnsi="Arial" w:cs="Arial"/>
          <w:sz w:val="28"/>
          <w:szCs w:val="28"/>
        </w:rPr>
        <w:t>s blood.</w:t>
      </w:r>
    </w:p>
    <w:p w14:paraId="5FA027EE" w14:textId="77777777" w:rsidR="005040CE" w:rsidRPr="00D03CCA" w:rsidRDefault="005040CE" w:rsidP="005040CE">
      <w:pPr>
        <w:widowControl/>
        <w:jc w:val="both"/>
        <w:rPr>
          <w:rFonts w:ascii="Arial" w:eastAsia="Yu Gothic UI" w:hAnsi="Arial" w:cs="Arial"/>
          <w:sz w:val="28"/>
          <w:szCs w:val="28"/>
        </w:rPr>
      </w:pPr>
    </w:p>
    <w:p w14:paraId="1E28B2D3" w14:textId="77777777" w:rsidR="005040CE" w:rsidRPr="00D03CCA" w:rsidRDefault="005040CE" w:rsidP="00882794">
      <w:pPr>
        <w:widowControl/>
        <w:jc w:val="both"/>
        <w:rPr>
          <w:rFonts w:ascii="Arial" w:eastAsia="Yu Gothic UI" w:hAnsi="Arial" w:cs="Arial"/>
          <w:sz w:val="28"/>
          <w:szCs w:val="28"/>
        </w:rPr>
      </w:pPr>
      <w:r w:rsidRPr="00D03CCA">
        <w:rPr>
          <w:rFonts w:ascii="Arial" w:eastAsia="Yu Gothic UI" w:hAnsi="Arial" w:cs="Arial"/>
          <w:i/>
          <w:iCs/>
          <w:sz w:val="28"/>
          <w:szCs w:val="28"/>
        </w:rPr>
        <w:t>[NOTE: Add if applicable:</w:t>
      </w:r>
    </w:p>
    <w:p w14:paraId="1A610892" w14:textId="3283129D" w:rsidR="005040CE" w:rsidRPr="00D03CCA" w:rsidRDefault="005040CE" w:rsidP="005040CE">
      <w:pPr>
        <w:widowControl/>
        <w:ind w:left="720"/>
        <w:jc w:val="both"/>
        <w:rPr>
          <w:rFonts w:ascii="Arial" w:eastAsia="Yu Gothic UI" w:hAnsi="Arial" w:cs="Arial"/>
          <w:sz w:val="28"/>
          <w:szCs w:val="28"/>
        </w:rPr>
      </w:pPr>
      <w:r w:rsidRPr="00D03CCA">
        <w:rPr>
          <w:rFonts w:ascii="Arial" w:eastAsia="Yu Gothic UI" w:hAnsi="Arial" w:cs="Arial"/>
          <w:sz w:val="28"/>
          <w:szCs w:val="28"/>
        </w:rPr>
        <w:t xml:space="preserve">In this case, the device used to measure blood alcohol content was </w:t>
      </w:r>
      <w:r w:rsidRPr="00D03CCA">
        <w:rPr>
          <w:rStyle w:val="specify"/>
          <w:rFonts w:ascii="Arial" w:eastAsia="Yu Gothic UI" w:hAnsi="Arial" w:cs="Arial"/>
          <w:i/>
          <w:iCs/>
          <w:sz w:val="28"/>
          <w:szCs w:val="28"/>
          <w:u w:val="single"/>
        </w:rPr>
        <w:t>(specify)</w:t>
      </w:r>
      <w:r w:rsidRPr="00D03CCA">
        <w:rPr>
          <w:rFonts w:ascii="Arial" w:eastAsia="Yu Gothic UI" w:hAnsi="Arial" w:cs="Arial"/>
          <w:sz w:val="28"/>
          <w:szCs w:val="28"/>
        </w:rPr>
        <w:t xml:space="preserve">.  That device is a generally </w:t>
      </w:r>
      <w:r w:rsidRPr="00D03CCA">
        <w:rPr>
          <w:rFonts w:ascii="Arial" w:eastAsia="Yu Gothic UI" w:hAnsi="Arial" w:cs="Arial"/>
          <w:sz w:val="28"/>
          <w:szCs w:val="28"/>
        </w:rPr>
        <w:lastRenderedPageBreak/>
        <w:t>accepted instrument for determining blood alcohol content.  Thus, the People are not required to offer expert scientific testimony to establish the validity of the principles upon which the device is based.</w:t>
      </w:r>
      <w:r w:rsidRPr="00D03CCA">
        <w:rPr>
          <w:rStyle w:val="FootnoteReference"/>
          <w:rFonts w:ascii="Arial" w:eastAsia="Yu Gothic UI" w:hAnsi="Arial" w:cs="Arial"/>
          <w:sz w:val="28"/>
          <w:szCs w:val="28"/>
          <w:vertAlign w:val="superscript"/>
        </w:rPr>
        <w:footnoteReference w:id="15"/>
      </w:r>
      <w:r w:rsidRPr="00D03CCA">
        <w:rPr>
          <w:rFonts w:ascii="Arial" w:eastAsia="Yu Gothic UI" w:hAnsi="Arial" w:cs="Arial"/>
          <w:sz w:val="28"/>
          <w:szCs w:val="28"/>
        </w:rPr>
        <w:t>]</w:t>
      </w:r>
    </w:p>
    <w:p w14:paraId="17927A32" w14:textId="77777777" w:rsidR="005040CE" w:rsidRPr="00D03CCA" w:rsidRDefault="005040CE" w:rsidP="005040CE">
      <w:pPr>
        <w:widowControl/>
        <w:jc w:val="both"/>
        <w:rPr>
          <w:rFonts w:ascii="Arial" w:eastAsia="Yu Gothic UI" w:hAnsi="Arial" w:cs="Arial"/>
          <w:sz w:val="28"/>
          <w:szCs w:val="28"/>
        </w:rPr>
      </w:pPr>
    </w:p>
    <w:p w14:paraId="696689A2" w14:textId="77777777" w:rsidR="005040CE" w:rsidRPr="00D03CCA" w:rsidRDefault="005040CE" w:rsidP="005F2C61">
      <w:pPr>
        <w:widowControl/>
        <w:ind w:firstLine="720"/>
        <w:jc w:val="both"/>
        <w:rPr>
          <w:rFonts w:ascii="Arial" w:eastAsia="Yu Gothic UI" w:hAnsi="Arial" w:cs="Arial"/>
          <w:sz w:val="28"/>
          <w:szCs w:val="28"/>
        </w:rPr>
      </w:pPr>
      <w:r w:rsidRPr="00D03CCA">
        <w:rPr>
          <w:rFonts w:ascii="Arial" w:eastAsia="Yu Gothic UI" w:hAnsi="Arial" w:cs="Arial"/>
          <w:sz w:val="28"/>
          <w:szCs w:val="28"/>
        </w:rPr>
        <w:t>In considering the accuracy of the results of any test given to determine the alcohol content of defendant</w:t>
      </w:r>
      <w:r w:rsidRPr="00D03CCA">
        <w:rPr>
          <w:rFonts w:ascii="Arial" w:eastAsia="Yu Gothic UI" w:hAnsi="Arial" w:cs="Arial"/>
          <w:sz w:val="28"/>
          <w:szCs w:val="28"/>
        </w:rPr>
        <w:sym w:font="WP TypographicSymbols" w:char="003D"/>
      </w:r>
      <w:r w:rsidRPr="00D03CCA">
        <w:rPr>
          <w:rFonts w:ascii="Arial" w:eastAsia="Yu Gothic UI" w:hAnsi="Arial" w:cs="Arial"/>
          <w:sz w:val="28"/>
          <w:szCs w:val="28"/>
        </w:rPr>
        <w:t>s blood you must consider:</w:t>
      </w:r>
    </w:p>
    <w:p w14:paraId="1DBAF1E8" w14:textId="77777777" w:rsidR="005040CE" w:rsidRPr="00D03CCA" w:rsidRDefault="005040CE" w:rsidP="005040CE">
      <w:pPr>
        <w:widowControl/>
        <w:jc w:val="both"/>
        <w:rPr>
          <w:rFonts w:ascii="Arial" w:eastAsia="Yu Gothic UI" w:hAnsi="Arial" w:cs="Arial"/>
          <w:sz w:val="28"/>
          <w:szCs w:val="28"/>
        </w:rPr>
      </w:pPr>
    </w:p>
    <w:p w14:paraId="27DF13E5" w14:textId="77777777" w:rsidR="005040CE" w:rsidRPr="00D03CCA" w:rsidRDefault="005040CE" w:rsidP="005040CE">
      <w:pPr>
        <w:widowControl/>
        <w:ind w:left="720"/>
        <w:jc w:val="both"/>
        <w:rPr>
          <w:rFonts w:ascii="Arial" w:eastAsia="Yu Gothic UI" w:hAnsi="Arial" w:cs="Arial"/>
          <w:sz w:val="28"/>
          <w:szCs w:val="28"/>
        </w:rPr>
      </w:pPr>
      <w:r w:rsidRPr="00D03CCA">
        <w:rPr>
          <w:rFonts w:ascii="Arial" w:eastAsia="Yu Gothic UI" w:hAnsi="Arial" w:cs="Arial"/>
          <w:sz w:val="28"/>
          <w:szCs w:val="28"/>
        </w:rPr>
        <w:t>* the qualifications and reliability of the person who gave the test;</w:t>
      </w:r>
    </w:p>
    <w:p w14:paraId="340AFE07" w14:textId="77777777" w:rsidR="005040CE" w:rsidRPr="00D03CCA" w:rsidRDefault="005040CE" w:rsidP="005040CE">
      <w:pPr>
        <w:widowControl/>
        <w:ind w:left="720"/>
        <w:jc w:val="both"/>
        <w:rPr>
          <w:rFonts w:ascii="Arial" w:eastAsia="Yu Gothic UI" w:hAnsi="Arial" w:cs="Arial"/>
          <w:sz w:val="28"/>
          <w:szCs w:val="28"/>
        </w:rPr>
      </w:pPr>
    </w:p>
    <w:p w14:paraId="24C0111C" w14:textId="3D96260C" w:rsidR="005040CE" w:rsidRPr="00D03CCA" w:rsidRDefault="005040CE" w:rsidP="005040CE">
      <w:pPr>
        <w:widowControl/>
        <w:ind w:left="720"/>
        <w:jc w:val="both"/>
        <w:rPr>
          <w:rFonts w:ascii="Arial" w:eastAsia="Yu Gothic UI" w:hAnsi="Arial" w:cs="Arial"/>
          <w:sz w:val="28"/>
          <w:szCs w:val="28"/>
        </w:rPr>
      </w:pPr>
      <w:r w:rsidRPr="00D03CCA">
        <w:rPr>
          <w:rFonts w:ascii="Arial" w:eastAsia="Yu Gothic UI" w:hAnsi="Arial" w:cs="Arial"/>
          <w:sz w:val="28"/>
          <w:szCs w:val="28"/>
        </w:rPr>
        <w:t xml:space="preserve">* the lapse of time between the operation of the </w:t>
      </w:r>
      <w:r w:rsidR="0029561C" w:rsidRPr="00D03CCA">
        <w:rPr>
          <w:rFonts w:ascii="Arial" w:eastAsia="Yu Gothic UI" w:hAnsi="Arial" w:cs="Arial"/>
          <w:sz w:val="28"/>
          <w:szCs w:val="28"/>
        </w:rPr>
        <w:t>vessel</w:t>
      </w:r>
      <w:r w:rsidRPr="00D03CCA">
        <w:rPr>
          <w:rFonts w:ascii="Arial" w:eastAsia="Yu Gothic UI" w:hAnsi="Arial" w:cs="Arial"/>
          <w:sz w:val="28"/>
          <w:szCs w:val="28"/>
        </w:rPr>
        <w:t xml:space="preserve"> and the giving of the test;</w:t>
      </w:r>
    </w:p>
    <w:p w14:paraId="775D2C58" w14:textId="77777777" w:rsidR="005040CE" w:rsidRPr="00D03CCA" w:rsidRDefault="005040CE" w:rsidP="005040CE">
      <w:pPr>
        <w:widowControl/>
        <w:jc w:val="both"/>
        <w:rPr>
          <w:rFonts w:ascii="Arial" w:eastAsia="Yu Gothic UI" w:hAnsi="Arial" w:cs="Arial"/>
          <w:sz w:val="28"/>
          <w:szCs w:val="28"/>
        </w:rPr>
      </w:pPr>
    </w:p>
    <w:p w14:paraId="4C7B2F9E" w14:textId="77777777" w:rsidR="005040CE" w:rsidRPr="00D03CCA" w:rsidRDefault="005040CE" w:rsidP="005040CE">
      <w:pPr>
        <w:widowControl/>
        <w:jc w:val="both"/>
        <w:rPr>
          <w:rFonts w:ascii="Arial" w:eastAsia="Yu Gothic UI" w:hAnsi="Arial" w:cs="Arial"/>
          <w:sz w:val="28"/>
          <w:szCs w:val="28"/>
        </w:rPr>
        <w:sectPr w:rsidR="005040CE" w:rsidRPr="00D03CCA">
          <w:type w:val="continuous"/>
          <w:pgSz w:w="12240" w:h="15840"/>
          <w:pgMar w:top="1080" w:right="2160" w:bottom="1440" w:left="2160" w:header="1080" w:footer="1440" w:gutter="0"/>
          <w:cols w:space="720"/>
          <w:noEndnote/>
        </w:sectPr>
      </w:pPr>
    </w:p>
    <w:p w14:paraId="2CDE9FC9" w14:textId="77777777" w:rsidR="005040CE" w:rsidRPr="00D03CCA" w:rsidRDefault="005040CE" w:rsidP="005040CE">
      <w:pPr>
        <w:widowControl/>
        <w:ind w:left="720"/>
        <w:jc w:val="both"/>
        <w:rPr>
          <w:rFonts w:ascii="Arial" w:eastAsia="Yu Gothic UI" w:hAnsi="Arial" w:cs="Arial"/>
          <w:sz w:val="28"/>
          <w:szCs w:val="28"/>
        </w:rPr>
      </w:pPr>
      <w:r w:rsidRPr="00D03CCA">
        <w:rPr>
          <w:rFonts w:ascii="Arial" w:eastAsia="Yu Gothic UI" w:hAnsi="Arial" w:cs="Arial"/>
          <w:sz w:val="28"/>
          <w:szCs w:val="28"/>
        </w:rPr>
        <w:t>* whether the device used was in good working order at the time the test was administered; and</w:t>
      </w:r>
    </w:p>
    <w:p w14:paraId="73A49E42" w14:textId="77777777" w:rsidR="005040CE" w:rsidRPr="00D03CCA" w:rsidRDefault="005040CE" w:rsidP="005040CE">
      <w:pPr>
        <w:widowControl/>
        <w:ind w:left="720"/>
        <w:jc w:val="both"/>
        <w:rPr>
          <w:rFonts w:ascii="Arial" w:eastAsia="Yu Gothic UI" w:hAnsi="Arial" w:cs="Arial"/>
          <w:sz w:val="28"/>
          <w:szCs w:val="28"/>
        </w:rPr>
      </w:pPr>
    </w:p>
    <w:p w14:paraId="0D584BAE" w14:textId="77777777" w:rsidR="005040CE" w:rsidRPr="00D03CCA" w:rsidRDefault="005040CE" w:rsidP="005040CE">
      <w:pPr>
        <w:widowControl/>
        <w:ind w:left="720"/>
        <w:jc w:val="both"/>
        <w:rPr>
          <w:rFonts w:ascii="Arial" w:eastAsia="Yu Gothic UI" w:hAnsi="Arial" w:cs="Arial"/>
          <w:sz w:val="28"/>
          <w:szCs w:val="28"/>
        </w:rPr>
      </w:pPr>
      <w:r w:rsidRPr="00D03CCA">
        <w:rPr>
          <w:rFonts w:ascii="Arial" w:eastAsia="Yu Gothic UI" w:hAnsi="Arial" w:cs="Arial"/>
          <w:sz w:val="28"/>
          <w:szCs w:val="28"/>
        </w:rPr>
        <w:t>* whether the test was properly given.</w:t>
      </w:r>
      <w:r w:rsidRPr="00D03CCA">
        <w:rPr>
          <w:rStyle w:val="FootnoteReference"/>
          <w:rFonts w:ascii="Arial" w:eastAsia="Yu Gothic UI" w:hAnsi="Arial" w:cs="Arial"/>
          <w:sz w:val="28"/>
          <w:szCs w:val="28"/>
          <w:vertAlign w:val="superscript"/>
        </w:rPr>
        <w:footnoteReference w:id="16"/>
      </w:r>
      <w:r w:rsidRPr="00D03CCA">
        <w:rPr>
          <w:rFonts w:ascii="Arial" w:eastAsia="Yu Gothic UI" w:hAnsi="Arial" w:cs="Arial"/>
          <w:sz w:val="28"/>
          <w:szCs w:val="28"/>
        </w:rPr>
        <w:t xml:space="preserve"> </w:t>
      </w:r>
    </w:p>
    <w:p w14:paraId="0F5C15E0" w14:textId="77777777" w:rsidR="005040CE" w:rsidRPr="00D03CCA" w:rsidRDefault="005040CE" w:rsidP="005040CE">
      <w:pPr>
        <w:widowControl/>
        <w:jc w:val="both"/>
        <w:rPr>
          <w:rFonts w:ascii="Arial" w:eastAsia="Yu Gothic UI" w:hAnsi="Arial" w:cs="Arial"/>
          <w:sz w:val="28"/>
          <w:szCs w:val="28"/>
        </w:rPr>
      </w:pPr>
    </w:p>
    <w:p w14:paraId="0E3D7855" w14:textId="77777777" w:rsidR="000125FB" w:rsidRPr="00D03CCA" w:rsidRDefault="005040CE" w:rsidP="00882794">
      <w:pPr>
        <w:widowControl/>
        <w:jc w:val="both"/>
        <w:rPr>
          <w:rFonts w:ascii="Arial" w:eastAsia="Yu Gothic UI" w:hAnsi="Arial" w:cs="Arial"/>
          <w:sz w:val="28"/>
          <w:szCs w:val="28"/>
        </w:rPr>
      </w:pPr>
      <w:r w:rsidRPr="00D03CCA">
        <w:rPr>
          <w:rFonts w:ascii="Arial" w:eastAsia="Yu Gothic UI" w:hAnsi="Arial" w:cs="Arial"/>
          <w:i/>
          <w:iCs/>
          <w:sz w:val="28"/>
          <w:szCs w:val="28"/>
        </w:rPr>
        <w:t xml:space="preserve">[NOTE: Add if applicable: </w:t>
      </w:r>
      <w:r w:rsidRPr="00D03CCA">
        <w:rPr>
          <w:rFonts w:ascii="Arial" w:eastAsia="Yu Gothic UI" w:hAnsi="Arial" w:cs="Arial"/>
          <w:sz w:val="28"/>
          <w:szCs w:val="28"/>
        </w:rPr>
        <w:t xml:space="preserve"> </w:t>
      </w:r>
    </w:p>
    <w:p w14:paraId="5ABFE6AC" w14:textId="374FDF7C" w:rsidR="005040CE" w:rsidRPr="00D03CCA" w:rsidRDefault="005040CE" w:rsidP="000125FB">
      <w:pPr>
        <w:widowControl/>
        <w:ind w:firstLine="720"/>
        <w:jc w:val="both"/>
        <w:rPr>
          <w:rFonts w:ascii="Arial" w:eastAsia="Yu Gothic UI" w:hAnsi="Arial" w:cs="Arial"/>
          <w:sz w:val="28"/>
          <w:szCs w:val="28"/>
        </w:rPr>
      </w:pPr>
      <w:r w:rsidRPr="00D03CCA">
        <w:rPr>
          <w:rFonts w:ascii="Arial" w:eastAsia="Yu Gothic UI" w:hAnsi="Arial" w:cs="Arial"/>
          <w:sz w:val="28"/>
          <w:szCs w:val="28"/>
        </w:rPr>
        <w:t>Evidence that the test was administered by a person possessing a valid New York State Department of Health permit to administer such test allows, but does not require, the inference that the test was properly given.</w:t>
      </w:r>
      <w:r w:rsidRPr="00D03CCA">
        <w:rPr>
          <w:rStyle w:val="FootnoteReference"/>
          <w:rFonts w:ascii="Arial" w:eastAsia="Yu Gothic UI" w:hAnsi="Arial" w:cs="Arial"/>
          <w:sz w:val="28"/>
          <w:szCs w:val="28"/>
          <w:vertAlign w:val="superscript"/>
        </w:rPr>
        <w:footnoteReference w:id="17"/>
      </w:r>
      <w:r w:rsidRPr="00D03CCA">
        <w:rPr>
          <w:rFonts w:ascii="Arial" w:eastAsia="Yu Gothic UI" w:hAnsi="Arial" w:cs="Arial"/>
          <w:sz w:val="28"/>
          <w:szCs w:val="28"/>
        </w:rPr>
        <w:t>]</w:t>
      </w:r>
    </w:p>
    <w:p w14:paraId="0F014C73" w14:textId="77777777" w:rsidR="005040CE" w:rsidRPr="00D03CCA" w:rsidRDefault="005040CE" w:rsidP="005040CE">
      <w:pPr>
        <w:widowControl/>
        <w:jc w:val="both"/>
        <w:rPr>
          <w:rFonts w:ascii="Arial" w:eastAsia="Yu Gothic UI" w:hAnsi="Arial" w:cs="Arial"/>
          <w:sz w:val="28"/>
          <w:szCs w:val="28"/>
        </w:rPr>
      </w:pPr>
    </w:p>
    <w:p w14:paraId="3FDE83D6" w14:textId="6FF6B346" w:rsidR="005040CE" w:rsidRPr="00D03CCA" w:rsidRDefault="005040CE" w:rsidP="005040CE">
      <w:pPr>
        <w:widowControl/>
        <w:ind w:firstLine="720"/>
        <w:jc w:val="both"/>
        <w:rPr>
          <w:rFonts w:ascii="Arial" w:eastAsia="Yu Gothic UI" w:hAnsi="Arial" w:cs="Arial"/>
          <w:sz w:val="28"/>
          <w:szCs w:val="28"/>
        </w:rPr>
      </w:pPr>
      <w:r w:rsidRPr="00D03CCA">
        <w:rPr>
          <w:rFonts w:ascii="Arial" w:eastAsia="Yu Gothic UI" w:hAnsi="Arial" w:cs="Arial"/>
          <w:sz w:val="28"/>
          <w:szCs w:val="28"/>
        </w:rPr>
        <w:lastRenderedPageBreak/>
        <w:t>As indicated</w:t>
      </w:r>
      <w:r w:rsidR="006C6F66" w:rsidRPr="00D03CCA">
        <w:rPr>
          <w:rFonts w:ascii="Arial" w:eastAsia="Yu Gothic UI" w:hAnsi="Arial" w:cs="Arial"/>
          <w:sz w:val="28"/>
          <w:szCs w:val="28"/>
        </w:rPr>
        <w:t>,</w:t>
      </w:r>
      <w:r w:rsidRPr="00D03CCA">
        <w:rPr>
          <w:rFonts w:ascii="Arial" w:eastAsia="Yu Gothic UI" w:hAnsi="Arial" w:cs="Arial"/>
          <w:sz w:val="28"/>
          <w:szCs w:val="28"/>
        </w:rPr>
        <w:t xml:space="preserve"> a person operates a </w:t>
      </w:r>
      <w:r w:rsidR="0029561C" w:rsidRPr="00D03CCA">
        <w:rPr>
          <w:rFonts w:ascii="Arial" w:eastAsia="Yu Gothic UI" w:hAnsi="Arial" w:cs="Arial"/>
          <w:sz w:val="28"/>
          <w:szCs w:val="28"/>
        </w:rPr>
        <w:t>vessel</w:t>
      </w:r>
      <w:r w:rsidRPr="00D03CCA">
        <w:rPr>
          <w:rFonts w:ascii="Arial" w:eastAsia="Yu Gothic UI" w:hAnsi="Arial" w:cs="Arial"/>
          <w:sz w:val="28"/>
          <w:szCs w:val="28"/>
        </w:rPr>
        <w:t xml:space="preserve"> while having .08 of one per centum or more by weight of alcohol in his or her blood as shown by a chemical analysis of the person</w:t>
      </w:r>
      <w:r w:rsidRPr="00D03CCA">
        <w:rPr>
          <w:rFonts w:ascii="Arial" w:eastAsia="Yu Gothic UI" w:hAnsi="Arial" w:cs="Arial"/>
          <w:sz w:val="28"/>
          <w:szCs w:val="28"/>
        </w:rPr>
        <w:sym w:font="WP TypographicSymbols" w:char="003D"/>
      </w:r>
      <w:r w:rsidRPr="00D03CCA">
        <w:rPr>
          <w:rFonts w:ascii="Arial" w:eastAsia="Yu Gothic UI" w:hAnsi="Arial" w:cs="Arial"/>
          <w:sz w:val="28"/>
          <w:szCs w:val="28"/>
        </w:rPr>
        <w:t>s blood, breath, urine or saliva.  It is not an element of this crime that the person</w:t>
      </w:r>
      <w:r w:rsidRPr="00D03CCA">
        <w:rPr>
          <w:rFonts w:ascii="Arial" w:eastAsia="Yu Gothic UI" w:hAnsi="Arial" w:cs="Arial"/>
          <w:sz w:val="28"/>
          <w:szCs w:val="28"/>
        </w:rPr>
        <w:sym w:font="WP TypographicSymbols" w:char="003D"/>
      </w:r>
      <w:r w:rsidRPr="00D03CCA">
        <w:rPr>
          <w:rFonts w:ascii="Arial" w:eastAsia="Yu Gothic UI" w:hAnsi="Arial" w:cs="Arial"/>
          <w:sz w:val="28"/>
          <w:szCs w:val="28"/>
        </w:rPr>
        <w:t>s driving was actually affected by alcohol consumption or that he or she exhibited characteristics usually associated with intoxication.</w:t>
      </w:r>
    </w:p>
    <w:p w14:paraId="56747B16" w14:textId="77777777" w:rsidR="005040CE" w:rsidRPr="00D03CCA" w:rsidRDefault="005040CE" w:rsidP="005040CE">
      <w:pPr>
        <w:widowControl/>
        <w:jc w:val="both"/>
        <w:rPr>
          <w:rFonts w:ascii="Arial" w:eastAsia="Yu Gothic UI" w:hAnsi="Arial" w:cs="Arial"/>
          <w:sz w:val="28"/>
          <w:szCs w:val="28"/>
        </w:rPr>
      </w:pPr>
    </w:p>
    <w:p w14:paraId="4DA2ECBC" w14:textId="40BC7B61" w:rsidR="005040CE" w:rsidRPr="00D03CCA" w:rsidRDefault="005040CE" w:rsidP="005040CE">
      <w:pPr>
        <w:widowControl/>
        <w:ind w:firstLine="720"/>
        <w:jc w:val="both"/>
        <w:rPr>
          <w:rFonts w:ascii="Arial" w:eastAsia="Yu Gothic UI" w:hAnsi="Arial" w:cs="Arial"/>
          <w:sz w:val="28"/>
          <w:szCs w:val="28"/>
        </w:rPr>
      </w:pPr>
      <w:r w:rsidRPr="00D03CCA">
        <w:rPr>
          <w:rFonts w:ascii="Arial" w:eastAsia="Yu Gothic UI" w:hAnsi="Arial" w:cs="Arial"/>
          <w:sz w:val="28"/>
          <w:szCs w:val="28"/>
        </w:rPr>
        <w:t xml:space="preserve">Nevertheless, in evaluating the evidence offered to prove that the defendant did operate a </w:t>
      </w:r>
      <w:r w:rsidR="0029561C" w:rsidRPr="00D03CCA">
        <w:rPr>
          <w:rFonts w:ascii="Arial" w:eastAsia="Yu Gothic UI" w:hAnsi="Arial" w:cs="Arial"/>
          <w:sz w:val="28"/>
          <w:szCs w:val="28"/>
        </w:rPr>
        <w:t>vessel</w:t>
      </w:r>
      <w:r w:rsidRPr="00D03CCA">
        <w:rPr>
          <w:rFonts w:ascii="Arial" w:eastAsia="Yu Gothic UI" w:hAnsi="Arial" w:cs="Arial"/>
          <w:sz w:val="28"/>
          <w:szCs w:val="28"/>
        </w:rPr>
        <w:t xml:space="preserve"> while having a blood alcohol content of .08 of one per centum or more, you may consider, in addition to evidence of the results of the chemical test and the circumstances under which it was administered, any evidence that, at times relevant to this charge, the defendant exhibited, or did not exhibit, signs of alcohol consumption.</w:t>
      </w:r>
      <w:r w:rsidRPr="00D03CCA">
        <w:rPr>
          <w:rStyle w:val="FootnoteReference"/>
          <w:rFonts w:ascii="Arial" w:eastAsia="Yu Gothic UI" w:hAnsi="Arial" w:cs="Arial"/>
          <w:sz w:val="28"/>
          <w:szCs w:val="28"/>
          <w:vertAlign w:val="superscript"/>
        </w:rPr>
        <w:footnoteReference w:id="18"/>
      </w:r>
      <w:r w:rsidRPr="00D03CCA">
        <w:rPr>
          <w:rFonts w:ascii="Arial" w:eastAsia="Yu Gothic UI" w:hAnsi="Arial" w:cs="Arial"/>
          <w:sz w:val="28"/>
          <w:szCs w:val="28"/>
        </w:rPr>
        <w:t xml:space="preserve">  Thus you may consider evidence of:</w:t>
      </w:r>
    </w:p>
    <w:p w14:paraId="7E60B7CB" w14:textId="77777777" w:rsidR="005040CE" w:rsidRPr="00D03CCA" w:rsidRDefault="005040CE" w:rsidP="005040CE">
      <w:pPr>
        <w:widowControl/>
        <w:jc w:val="both"/>
        <w:rPr>
          <w:rFonts w:ascii="Arial" w:eastAsia="Yu Gothic UI" w:hAnsi="Arial" w:cs="Arial"/>
          <w:sz w:val="28"/>
          <w:szCs w:val="28"/>
        </w:rPr>
      </w:pPr>
    </w:p>
    <w:p w14:paraId="5F77DC3B" w14:textId="77777777" w:rsidR="005040CE" w:rsidRPr="00D03CCA" w:rsidRDefault="005040CE" w:rsidP="005040CE">
      <w:pPr>
        <w:widowControl/>
        <w:ind w:left="720"/>
        <w:jc w:val="both"/>
        <w:rPr>
          <w:rFonts w:ascii="Arial" w:eastAsia="Yu Gothic UI" w:hAnsi="Arial" w:cs="Arial"/>
          <w:sz w:val="28"/>
          <w:szCs w:val="28"/>
        </w:rPr>
      </w:pPr>
      <w:r w:rsidRPr="00D03CCA">
        <w:rPr>
          <w:rFonts w:ascii="Arial" w:eastAsia="Yu Gothic UI" w:hAnsi="Arial" w:cs="Arial"/>
          <w:sz w:val="28"/>
          <w:szCs w:val="28"/>
        </w:rPr>
        <w:t>the defendant</w:t>
      </w:r>
      <w:r w:rsidRPr="00D03CCA">
        <w:rPr>
          <w:rFonts w:ascii="Arial" w:eastAsia="Yu Gothic UI" w:hAnsi="Arial" w:cs="Arial"/>
          <w:sz w:val="28"/>
          <w:szCs w:val="28"/>
        </w:rPr>
        <w:sym w:font="WP TypographicSymbols" w:char="003D"/>
      </w:r>
      <w:r w:rsidRPr="00D03CCA">
        <w:rPr>
          <w:rFonts w:ascii="Arial" w:eastAsia="Yu Gothic UI" w:hAnsi="Arial" w:cs="Arial"/>
          <w:sz w:val="28"/>
          <w:szCs w:val="28"/>
        </w:rPr>
        <w:t>s physical condition and appearance, balance and coordination, and manner of speech;</w:t>
      </w:r>
    </w:p>
    <w:p w14:paraId="1448BC72" w14:textId="77777777" w:rsidR="005040CE" w:rsidRPr="00D03CCA" w:rsidRDefault="005040CE" w:rsidP="005040CE">
      <w:pPr>
        <w:widowControl/>
        <w:ind w:left="720"/>
        <w:jc w:val="both"/>
        <w:rPr>
          <w:rFonts w:ascii="Arial" w:eastAsia="Yu Gothic UI" w:hAnsi="Arial" w:cs="Arial"/>
          <w:sz w:val="28"/>
          <w:szCs w:val="28"/>
        </w:rPr>
      </w:pPr>
    </w:p>
    <w:p w14:paraId="4572224D" w14:textId="77777777" w:rsidR="005040CE" w:rsidRPr="00D03CCA" w:rsidRDefault="005040CE" w:rsidP="005040CE">
      <w:pPr>
        <w:widowControl/>
        <w:ind w:left="720"/>
        <w:jc w:val="both"/>
        <w:rPr>
          <w:rFonts w:ascii="Arial" w:eastAsia="Yu Gothic UI" w:hAnsi="Arial" w:cs="Arial"/>
          <w:sz w:val="28"/>
          <w:szCs w:val="28"/>
        </w:rPr>
      </w:pPr>
      <w:r w:rsidRPr="00D03CCA">
        <w:rPr>
          <w:rFonts w:ascii="Arial" w:eastAsia="Yu Gothic UI" w:hAnsi="Arial" w:cs="Arial"/>
          <w:sz w:val="28"/>
          <w:szCs w:val="28"/>
        </w:rPr>
        <w:t>the presence or absence of an odor of alcohol;</w:t>
      </w:r>
    </w:p>
    <w:p w14:paraId="469AC95A" w14:textId="77777777" w:rsidR="005040CE" w:rsidRPr="00D03CCA" w:rsidRDefault="005040CE" w:rsidP="005040CE">
      <w:pPr>
        <w:widowControl/>
        <w:ind w:left="720"/>
        <w:jc w:val="both"/>
        <w:rPr>
          <w:rFonts w:ascii="Arial" w:eastAsia="Yu Gothic UI" w:hAnsi="Arial" w:cs="Arial"/>
          <w:sz w:val="28"/>
          <w:szCs w:val="28"/>
        </w:rPr>
        <w:sectPr w:rsidR="005040CE" w:rsidRPr="00D03CCA">
          <w:type w:val="continuous"/>
          <w:pgSz w:w="12240" w:h="15840"/>
          <w:pgMar w:top="1080" w:right="2160" w:bottom="1440" w:left="2160" w:header="1080" w:footer="1440" w:gutter="0"/>
          <w:cols w:space="720"/>
          <w:noEndnote/>
        </w:sectPr>
      </w:pPr>
    </w:p>
    <w:p w14:paraId="3B2B5252" w14:textId="4518B415" w:rsidR="005040CE" w:rsidRPr="00D03CCA" w:rsidRDefault="005040CE" w:rsidP="005040CE">
      <w:pPr>
        <w:widowControl/>
        <w:ind w:left="720"/>
        <w:jc w:val="both"/>
        <w:rPr>
          <w:rFonts w:ascii="Arial" w:eastAsia="Yu Gothic UI" w:hAnsi="Arial" w:cs="Arial"/>
          <w:sz w:val="28"/>
          <w:szCs w:val="28"/>
        </w:rPr>
      </w:pPr>
      <w:r w:rsidRPr="00D03CCA">
        <w:rPr>
          <w:rFonts w:ascii="Arial" w:eastAsia="Yu Gothic UI" w:hAnsi="Arial" w:cs="Arial"/>
          <w:sz w:val="28"/>
          <w:szCs w:val="28"/>
        </w:rPr>
        <w:t xml:space="preserve">the manner in which the defendant operated the </w:t>
      </w:r>
      <w:r w:rsidR="0029561C" w:rsidRPr="00D03CCA">
        <w:rPr>
          <w:rFonts w:ascii="Arial" w:eastAsia="Yu Gothic UI" w:hAnsi="Arial" w:cs="Arial"/>
          <w:sz w:val="28"/>
          <w:szCs w:val="28"/>
        </w:rPr>
        <w:t>vessel</w:t>
      </w:r>
      <w:r w:rsidRPr="00D03CCA">
        <w:rPr>
          <w:rFonts w:ascii="Arial" w:eastAsia="Yu Gothic UI" w:hAnsi="Arial" w:cs="Arial"/>
          <w:sz w:val="28"/>
          <w:szCs w:val="28"/>
        </w:rPr>
        <w:t>;</w:t>
      </w:r>
    </w:p>
    <w:p w14:paraId="0801D85A" w14:textId="77777777" w:rsidR="005040CE" w:rsidRPr="00D03CCA" w:rsidRDefault="005040CE" w:rsidP="005040CE">
      <w:pPr>
        <w:widowControl/>
        <w:ind w:left="720"/>
        <w:jc w:val="both"/>
        <w:rPr>
          <w:rFonts w:ascii="Arial" w:eastAsia="Yu Gothic UI" w:hAnsi="Arial" w:cs="Arial"/>
          <w:sz w:val="28"/>
          <w:szCs w:val="28"/>
        </w:rPr>
      </w:pPr>
    </w:p>
    <w:p w14:paraId="49D5AFE3" w14:textId="77777777" w:rsidR="005040CE" w:rsidRPr="00D03CCA" w:rsidRDefault="005040CE" w:rsidP="005040CE">
      <w:pPr>
        <w:widowControl/>
        <w:ind w:left="720"/>
        <w:jc w:val="both"/>
        <w:rPr>
          <w:rFonts w:ascii="Arial" w:eastAsia="Yu Gothic UI" w:hAnsi="Arial" w:cs="Arial"/>
          <w:sz w:val="28"/>
          <w:szCs w:val="28"/>
        </w:rPr>
      </w:pPr>
      <w:r w:rsidRPr="00D03CCA">
        <w:rPr>
          <w:rFonts w:ascii="Arial" w:eastAsia="Yu Gothic UI" w:hAnsi="Arial" w:cs="Arial"/>
          <w:sz w:val="28"/>
          <w:szCs w:val="28"/>
        </w:rPr>
        <w:t>[opinion testimony regarding the defendant</w:t>
      </w:r>
      <w:r w:rsidRPr="00D03CCA">
        <w:rPr>
          <w:rFonts w:ascii="Arial" w:eastAsia="Yu Gothic UI" w:hAnsi="Arial" w:cs="Arial"/>
          <w:sz w:val="28"/>
          <w:szCs w:val="28"/>
        </w:rPr>
        <w:sym w:font="WP TypographicSymbols" w:char="003D"/>
      </w:r>
      <w:r w:rsidRPr="00D03CCA">
        <w:rPr>
          <w:rFonts w:ascii="Arial" w:eastAsia="Yu Gothic UI" w:hAnsi="Arial" w:cs="Arial"/>
          <w:sz w:val="28"/>
          <w:szCs w:val="28"/>
        </w:rPr>
        <w:t>s sobriety;]</w:t>
      </w:r>
    </w:p>
    <w:p w14:paraId="25C98456" w14:textId="77777777" w:rsidR="005040CE" w:rsidRPr="00D03CCA" w:rsidRDefault="005040CE" w:rsidP="005040CE">
      <w:pPr>
        <w:widowControl/>
        <w:ind w:left="720"/>
        <w:jc w:val="both"/>
        <w:rPr>
          <w:rFonts w:ascii="Arial" w:eastAsia="Yu Gothic UI" w:hAnsi="Arial" w:cs="Arial"/>
          <w:sz w:val="28"/>
          <w:szCs w:val="28"/>
        </w:rPr>
      </w:pPr>
    </w:p>
    <w:p w14:paraId="3EE6AE29" w14:textId="77777777" w:rsidR="005040CE" w:rsidRPr="00D03CCA" w:rsidRDefault="005040CE" w:rsidP="005040CE">
      <w:pPr>
        <w:widowControl/>
        <w:ind w:left="720"/>
        <w:jc w:val="both"/>
        <w:rPr>
          <w:rFonts w:ascii="Arial" w:eastAsia="Yu Gothic UI" w:hAnsi="Arial" w:cs="Arial"/>
          <w:sz w:val="28"/>
          <w:szCs w:val="28"/>
        </w:rPr>
      </w:pPr>
      <w:r w:rsidRPr="00D03CCA">
        <w:rPr>
          <w:rFonts w:ascii="Arial" w:eastAsia="Yu Gothic UI" w:hAnsi="Arial" w:cs="Arial"/>
          <w:sz w:val="28"/>
          <w:szCs w:val="28"/>
        </w:rPr>
        <w:t>[the circumstances surrounding any accident].</w:t>
      </w:r>
    </w:p>
    <w:p w14:paraId="32B42958" w14:textId="77777777" w:rsidR="005040CE" w:rsidRPr="00D03CCA" w:rsidRDefault="005040CE" w:rsidP="005040CE">
      <w:pPr>
        <w:widowControl/>
        <w:jc w:val="both"/>
        <w:rPr>
          <w:rFonts w:ascii="Arial" w:eastAsia="Yu Gothic UI" w:hAnsi="Arial" w:cs="Arial"/>
          <w:sz w:val="28"/>
          <w:szCs w:val="28"/>
        </w:rPr>
      </w:pPr>
    </w:p>
    <w:p w14:paraId="64EE6529" w14:textId="4046D441" w:rsidR="00B6542D" w:rsidRPr="00D03CCA" w:rsidRDefault="00013A04" w:rsidP="00DA3393">
      <w:pPr>
        <w:pStyle w:val="Heading1"/>
        <w:rPr>
          <w:rFonts w:ascii="Arial" w:eastAsia="Yu Gothic UI" w:hAnsi="Arial" w:cs="Arial"/>
          <w:b/>
          <w:bCs/>
          <w:color w:val="auto"/>
          <w:sz w:val="28"/>
          <w:szCs w:val="28"/>
          <w:u w:val="single"/>
        </w:rPr>
      </w:pPr>
      <w:bookmarkStart w:id="5" w:name="_Toc124443340"/>
      <w:r w:rsidRPr="00D03CCA">
        <w:rPr>
          <w:rFonts w:ascii="Arial" w:eastAsia="Yu Gothic UI" w:hAnsi="Arial" w:cs="Arial"/>
          <w:b/>
          <w:bCs/>
          <w:color w:val="auto"/>
          <w:sz w:val="28"/>
          <w:szCs w:val="28"/>
          <w:u w:val="single"/>
        </w:rPr>
        <w:t xml:space="preserve">INTOXICATED CONDITION </w:t>
      </w:r>
      <w:bookmarkStart w:id="6" w:name="_Hlk124441598"/>
      <w:r w:rsidR="000A4442" w:rsidRPr="00D03CCA">
        <w:rPr>
          <w:rFonts w:ascii="Arial" w:eastAsia="Yu Gothic UI" w:hAnsi="Arial" w:cs="Arial"/>
          <w:b/>
          <w:bCs/>
          <w:color w:val="auto"/>
          <w:sz w:val="28"/>
          <w:szCs w:val="28"/>
          <w:u w:val="single"/>
        </w:rPr>
        <w:t>[Navigation Law § 49-a(2)(</w:t>
      </w:r>
      <w:r w:rsidR="00D56BDD" w:rsidRPr="00D03CCA">
        <w:rPr>
          <w:rFonts w:ascii="Arial" w:eastAsia="Yu Gothic UI" w:hAnsi="Arial" w:cs="Arial"/>
          <w:b/>
          <w:bCs/>
          <w:color w:val="auto"/>
          <w:sz w:val="28"/>
          <w:szCs w:val="28"/>
          <w:u w:val="single"/>
        </w:rPr>
        <w:t>d</w:t>
      </w:r>
      <w:r w:rsidR="000A4442" w:rsidRPr="00D03CCA">
        <w:rPr>
          <w:rFonts w:ascii="Arial" w:eastAsia="Yu Gothic UI" w:hAnsi="Arial" w:cs="Arial"/>
          <w:b/>
          <w:bCs/>
          <w:color w:val="auto"/>
          <w:sz w:val="28"/>
          <w:szCs w:val="28"/>
          <w:u w:val="single"/>
        </w:rPr>
        <w:t>)]</w:t>
      </w:r>
      <w:bookmarkEnd w:id="5"/>
      <w:bookmarkEnd w:id="6"/>
    </w:p>
    <w:p w14:paraId="63595C8F" w14:textId="77777777" w:rsidR="00D56BDD" w:rsidRPr="00D03CCA" w:rsidRDefault="00D56BDD" w:rsidP="00C414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b/>
          <w:bCs/>
          <w:sz w:val="28"/>
          <w:szCs w:val="28"/>
          <w:u w:val="single"/>
        </w:rPr>
      </w:pPr>
    </w:p>
    <w:p w14:paraId="0CA69843" w14:textId="237B89B9" w:rsidR="0097680D" w:rsidRPr="00D03CCA" w:rsidRDefault="0097680D" w:rsidP="0097680D">
      <w:pPr>
        <w:widowControl/>
        <w:ind w:firstLine="720"/>
        <w:jc w:val="both"/>
        <w:rPr>
          <w:rFonts w:ascii="Arial" w:hAnsi="Arial" w:cs="Arial"/>
          <w:sz w:val="28"/>
          <w:szCs w:val="28"/>
        </w:rPr>
      </w:pPr>
      <w:r w:rsidRPr="00D03CCA">
        <w:rPr>
          <w:rFonts w:ascii="Arial" w:hAnsi="Arial" w:cs="Arial"/>
          <w:sz w:val="28"/>
          <w:szCs w:val="28"/>
        </w:rPr>
        <w:t xml:space="preserve">A person is in an INTOXICATED condition when such person has consumed alcohol to the extent that he or she is incapable, to a substantial extent, of employing the physical and </w:t>
      </w:r>
      <w:r w:rsidRPr="00D03CCA">
        <w:rPr>
          <w:rFonts w:ascii="Arial" w:hAnsi="Arial" w:cs="Arial"/>
          <w:sz w:val="28"/>
          <w:szCs w:val="28"/>
        </w:rPr>
        <w:lastRenderedPageBreak/>
        <w:t xml:space="preserve">mental abilities which he </w:t>
      </w:r>
      <w:bookmarkStart w:id="7" w:name="QuickMark"/>
      <w:bookmarkEnd w:id="7"/>
      <w:r w:rsidRPr="00D03CCA">
        <w:rPr>
          <w:rFonts w:ascii="Arial" w:hAnsi="Arial" w:cs="Arial"/>
          <w:sz w:val="28"/>
          <w:szCs w:val="28"/>
        </w:rPr>
        <w:t>or she is expected to possess in order to operate a ve</w:t>
      </w:r>
      <w:r w:rsidR="006651D8" w:rsidRPr="00D03CCA">
        <w:rPr>
          <w:rFonts w:ascii="Arial" w:hAnsi="Arial" w:cs="Arial"/>
          <w:sz w:val="28"/>
          <w:szCs w:val="28"/>
        </w:rPr>
        <w:t>ssel</w:t>
      </w:r>
      <w:r w:rsidRPr="00D03CCA">
        <w:rPr>
          <w:rFonts w:ascii="Arial" w:hAnsi="Arial" w:cs="Arial"/>
          <w:sz w:val="28"/>
          <w:szCs w:val="28"/>
        </w:rPr>
        <w:t xml:space="preserve"> as a reasonable and prudent driver.</w:t>
      </w:r>
      <w:r w:rsidRPr="00D03CCA">
        <w:rPr>
          <w:rStyle w:val="FootnoteReference"/>
          <w:rFonts w:ascii="Arial" w:hAnsi="Arial" w:cs="Arial"/>
          <w:sz w:val="28"/>
          <w:szCs w:val="28"/>
          <w:vertAlign w:val="superscript"/>
        </w:rPr>
        <w:footnoteReference w:id="19"/>
      </w:r>
    </w:p>
    <w:p w14:paraId="6E2BF2BE" w14:textId="77777777" w:rsidR="0097680D" w:rsidRPr="00D03CCA" w:rsidRDefault="0097680D" w:rsidP="0097680D">
      <w:pPr>
        <w:widowControl/>
        <w:jc w:val="both"/>
        <w:rPr>
          <w:rFonts w:ascii="Arial" w:hAnsi="Arial" w:cs="Arial"/>
          <w:sz w:val="28"/>
          <w:szCs w:val="28"/>
        </w:rPr>
      </w:pPr>
    </w:p>
    <w:p w14:paraId="270C49E7" w14:textId="77777777" w:rsidR="0097680D" w:rsidRPr="00D03CCA" w:rsidRDefault="0097680D" w:rsidP="0097680D">
      <w:pPr>
        <w:widowControl/>
        <w:ind w:firstLine="720"/>
        <w:jc w:val="both"/>
        <w:rPr>
          <w:rFonts w:ascii="Arial" w:hAnsi="Arial" w:cs="Arial"/>
          <w:sz w:val="28"/>
          <w:szCs w:val="28"/>
        </w:rPr>
      </w:pPr>
      <w:r w:rsidRPr="00D03CCA">
        <w:rPr>
          <w:rFonts w:ascii="Arial" w:hAnsi="Arial" w:cs="Arial"/>
          <w:sz w:val="28"/>
          <w:szCs w:val="28"/>
        </w:rPr>
        <w:t>The law does not require any particular chemical or physical test to prove that a person was in an intoxicated condition.  To determine whether the defendant was intoxicated you may consider all the surrounding facts and circumstances, including, for example:</w:t>
      </w:r>
    </w:p>
    <w:p w14:paraId="1D7BE588" w14:textId="77777777" w:rsidR="0097680D" w:rsidRPr="00D03CCA" w:rsidRDefault="0097680D" w:rsidP="0097680D">
      <w:pPr>
        <w:widowControl/>
        <w:jc w:val="both"/>
        <w:rPr>
          <w:rFonts w:ascii="Arial" w:hAnsi="Arial" w:cs="Arial"/>
          <w:sz w:val="28"/>
          <w:szCs w:val="28"/>
        </w:rPr>
      </w:pPr>
    </w:p>
    <w:p w14:paraId="3521583E" w14:textId="77777777" w:rsidR="0097680D" w:rsidRPr="00D03CCA" w:rsidRDefault="0097680D" w:rsidP="0097680D">
      <w:pPr>
        <w:widowControl/>
        <w:jc w:val="both"/>
        <w:rPr>
          <w:rFonts w:ascii="Arial" w:hAnsi="Arial" w:cs="Arial"/>
          <w:sz w:val="28"/>
          <w:szCs w:val="28"/>
        </w:rPr>
        <w:sectPr w:rsidR="0097680D" w:rsidRPr="00D03CCA">
          <w:footerReference w:type="default" r:id="rId9"/>
          <w:type w:val="continuous"/>
          <w:pgSz w:w="12240" w:h="15840"/>
          <w:pgMar w:top="1080" w:right="2160" w:bottom="1080" w:left="2160" w:header="1080" w:footer="1080" w:gutter="0"/>
          <w:cols w:space="720"/>
          <w:noEndnote/>
        </w:sectPr>
      </w:pPr>
    </w:p>
    <w:p w14:paraId="5B430116" w14:textId="77777777" w:rsidR="0097680D" w:rsidRPr="00D03CCA" w:rsidRDefault="0097680D" w:rsidP="0097680D">
      <w:pPr>
        <w:widowControl/>
        <w:ind w:left="720"/>
        <w:jc w:val="both"/>
        <w:rPr>
          <w:rFonts w:ascii="Arial" w:hAnsi="Arial" w:cs="Arial"/>
          <w:sz w:val="28"/>
          <w:szCs w:val="28"/>
        </w:rPr>
      </w:pPr>
      <w:r w:rsidRPr="00D03CCA">
        <w:rPr>
          <w:rFonts w:ascii="Arial" w:hAnsi="Arial" w:cs="Arial"/>
          <w:sz w:val="28"/>
          <w:szCs w:val="28"/>
        </w:rPr>
        <w:t>* the defendant</w:t>
      </w:r>
      <w:r w:rsidRPr="00D03CCA">
        <w:rPr>
          <w:rFonts w:ascii="Arial" w:hAnsi="Arial" w:cs="Arial"/>
          <w:sz w:val="28"/>
          <w:szCs w:val="28"/>
        </w:rPr>
        <w:sym w:font="WP TypographicSymbols" w:char="003D"/>
      </w:r>
      <w:r w:rsidRPr="00D03CCA">
        <w:rPr>
          <w:rFonts w:ascii="Arial" w:hAnsi="Arial" w:cs="Arial"/>
          <w:sz w:val="28"/>
          <w:szCs w:val="28"/>
        </w:rPr>
        <w:t>s physical condition and appearance, balance and coordination, and manner of speech;</w:t>
      </w:r>
    </w:p>
    <w:p w14:paraId="348D9C88" w14:textId="77777777" w:rsidR="0097680D" w:rsidRPr="00D03CCA" w:rsidRDefault="0097680D" w:rsidP="0097680D">
      <w:pPr>
        <w:widowControl/>
        <w:jc w:val="both"/>
        <w:rPr>
          <w:rFonts w:ascii="Arial" w:hAnsi="Arial" w:cs="Arial"/>
          <w:sz w:val="28"/>
          <w:szCs w:val="28"/>
        </w:rPr>
      </w:pPr>
    </w:p>
    <w:p w14:paraId="37BAEAB1" w14:textId="77777777" w:rsidR="0097680D" w:rsidRPr="00D03CCA" w:rsidRDefault="0097680D" w:rsidP="0097680D">
      <w:pPr>
        <w:widowControl/>
        <w:ind w:left="720"/>
        <w:jc w:val="both"/>
        <w:rPr>
          <w:rFonts w:ascii="Arial" w:hAnsi="Arial" w:cs="Arial"/>
          <w:sz w:val="28"/>
          <w:szCs w:val="28"/>
        </w:rPr>
      </w:pPr>
      <w:r w:rsidRPr="00D03CCA">
        <w:rPr>
          <w:rFonts w:ascii="Arial" w:hAnsi="Arial" w:cs="Arial"/>
          <w:sz w:val="28"/>
          <w:szCs w:val="28"/>
        </w:rPr>
        <w:t>* the presence or absence of an odor of alcohol;</w:t>
      </w:r>
    </w:p>
    <w:p w14:paraId="18CA679D" w14:textId="77777777" w:rsidR="0097680D" w:rsidRPr="00D03CCA" w:rsidRDefault="0097680D" w:rsidP="0097680D">
      <w:pPr>
        <w:widowControl/>
        <w:jc w:val="both"/>
        <w:rPr>
          <w:rFonts w:ascii="Arial" w:hAnsi="Arial" w:cs="Arial"/>
          <w:sz w:val="28"/>
          <w:szCs w:val="28"/>
        </w:rPr>
      </w:pPr>
    </w:p>
    <w:p w14:paraId="27F5A750" w14:textId="20DCCB3C" w:rsidR="0097680D" w:rsidRPr="00D03CCA" w:rsidRDefault="0097680D" w:rsidP="0097680D">
      <w:pPr>
        <w:widowControl/>
        <w:ind w:left="720"/>
        <w:jc w:val="both"/>
        <w:rPr>
          <w:rFonts w:ascii="Arial" w:hAnsi="Arial" w:cs="Arial"/>
          <w:sz w:val="28"/>
          <w:szCs w:val="28"/>
        </w:rPr>
      </w:pPr>
      <w:r w:rsidRPr="00D03CCA">
        <w:rPr>
          <w:rFonts w:ascii="Arial" w:hAnsi="Arial" w:cs="Arial"/>
          <w:sz w:val="28"/>
          <w:szCs w:val="28"/>
        </w:rPr>
        <w:t xml:space="preserve">* the manner in which the defendant operated the </w:t>
      </w:r>
      <w:r w:rsidR="007C6DF9" w:rsidRPr="00D03CCA">
        <w:rPr>
          <w:rFonts w:ascii="Arial" w:hAnsi="Arial" w:cs="Arial"/>
          <w:sz w:val="28"/>
          <w:szCs w:val="28"/>
        </w:rPr>
        <w:t>vessel</w:t>
      </w:r>
      <w:r w:rsidRPr="00D03CCA">
        <w:rPr>
          <w:rFonts w:ascii="Arial" w:hAnsi="Arial" w:cs="Arial"/>
          <w:sz w:val="28"/>
          <w:szCs w:val="28"/>
        </w:rPr>
        <w:t>;</w:t>
      </w:r>
    </w:p>
    <w:p w14:paraId="16206129" w14:textId="77777777" w:rsidR="0097680D" w:rsidRPr="00D03CCA" w:rsidRDefault="0097680D" w:rsidP="0097680D">
      <w:pPr>
        <w:widowControl/>
        <w:jc w:val="both"/>
        <w:rPr>
          <w:rFonts w:ascii="Arial" w:hAnsi="Arial" w:cs="Arial"/>
          <w:sz w:val="28"/>
          <w:szCs w:val="28"/>
        </w:rPr>
      </w:pPr>
    </w:p>
    <w:p w14:paraId="733C251A" w14:textId="77777777" w:rsidR="0097680D" w:rsidRPr="00D03CCA" w:rsidRDefault="0097680D" w:rsidP="0097680D">
      <w:pPr>
        <w:widowControl/>
        <w:ind w:left="720"/>
        <w:jc w:val="both"/>
        <w:rPr>
          <w:rFonts w:ascii="Arial" w:hAnsi="Arial" w:cs="Arial"/>
          <w:sz w:val="28"/>
          <w:szCs w:val="28"/>
        </w:rPr>
      </w:pPr>
      <w:r w:rsidRPr="00D03CCA">
        <w:rPr>
          <w:rFonts w:ascii="Arial" w:hAnsi="Arial" w:cs="Arial"/>
          <w:sz w:val="28"/>
          <w:szCs w:val="28"/>
        </w:rPr>
        <w:t>* [opinion testimony regarding the defendant</w:t>
      </w:r>
      <w:r w:rsidRPr="00D03CCA">
        <w:rPr>
          <w:rFonts w:ascii="Arial" w:hAnsi="Arial" w:cs="Arial"/>
          <w:sz w:val="28"/>
          <w:szCs w:val="28"/>
        </w:rPr>
        <w:sym w:font="WP TypographicSymbols" w:char="003D"/>
      </w:r>
      <w:r w:rsidRPr="00D03CCA">
        <w:rPr>
          <w:rFonts w:ascii="Arial" w:hAnsi="Arial" w:cs="Arial"/>
          <w:sz w:val="28"/>
          <w:szCs w:val="28"/>
        </w:rPr>
        <w:t>s sobriety];</w:t>
      </w:r>
    </w:p>
    <w:p w14:paraId="65685406" w14:textId="77777777" w:rsidR="0097680D" w:rsidRPr="00D03CCA" w:rsidRDefault="0097680D" w:rsidP="0097680D">
      <w:pPr>
        <w:widowControl/>
        <w:jc w:val="both"/>
        <w:rPr>
          <w:rFonts w:ascii="Arial" w:hAnsi="Arial" w:cs="Arial"/>
          <w:sz w:val="28"/>
          <w:szCs w:val="28"/>
        </w:rPr>
      </w:pPr>
    </w:p>
    <w:p w14:paraId="6E6C5480" w14:textId="77777777" w:rsidR="0097680D" w:rsidRPr="00D03CCA" w:rsidRDefault="0097680D" w:rsidP="0097680D">
      <w:pPr>
        <w:widowControl/>
        <w:ind w:left="720"/>
        <w:jc w:val="both"/>
        <w:rPr>
          <w:rFonts w:ascii="Arial" w:hAnsi="Arial" w:cs="Arial"/>
          <w:sz w:val="28"/>
          <w:szCs w:val="28"/>
        </w:rPr>
      </w:pPr>
      <w:r w:rsidRPr="00D03CCA">
        <w:rPr>
          <w:rFonts w:ascii="Arial" w:hAnsi="Arial" w:cs="Arial"/>
          <w:sz w:val="28"/>
          <w:szCs w:val="28"/>
        </w:rPr>
        <w:t>* [the circumstances of any accident];</w:t>
      </w:r>
    </w:p>
    <w:p w14:paraId="4CF2A909" w14:textId="77777777" w:rsidR="0097680D" w:rsidRPr="00D03CCA" w:rsidRDefault="0097680D" w:rsidP="0097680D">
      <w:pPr>
        <w:widowControl/>
        <w:jc w:val="both"/>
        <w:rPr>
          <w:rFonts w:ascii="Arial" w:hAnsi="Arial" w:cs="Arial"/>
          <w:sz w:val="28"/>
          <w:szCs w:val="28"/>
        </w:rPr>
      </w:pPr>
    </w:p>
    <w:p w14:paraId="144BA5E6" w14:textId="77777777" w:rsidR="0097680D" w:rsidRPr="00D03CCA" w:rsidRDefault="0097680D" w:rsidP="0097680D">
      <w:pPr>
        <w:widowControl/>
        <w:ind w:left="720"/>
        <w:jc w:val="both"/>
        <w:rPr>
          <w:rFonts w:ascii="Arial" w:hAnsi="Arial" w:cs="Arial"/>
          <w:sz w:val="28"/>
          <w:szCs w:val="28"/>
        </w:rPr>
      </w:pPr>
      <w:r w:rsidRPr="00D03CCA">
        <w:rPr>
          <w:rFonts w:ascii="Arial" w:hAnsi="Arial" w:cs="Arial"/>
          <w:sz w:val="28"/>
          <w:szCs w:val="28"/>
        </w:rPr>
        <w:t>*  [the results of any test of the content of alcohol in the defendant</w:t>
      </w:r>
      <w:r w:rsidRPr="00D03CCA">
        <w:rPr>
          <w:rFonts w:ascii="Arial" w:hAnsi="Arial" w:cs="Arial"/>
          <w:sz w:val="28"/>
          <w:szCs w:val="28"/>
        </w:rPr>
        <w:sym w:font="WP TypographicSymbols" w:char="003D"/>
      </w:r>
      <w:r w:rsidRPr="00D03CCA">
        <w:rPr>
          <w:rFonts w:ascii="Arial" w:hAnsi="Arial" w:cs="Arial"/>
          <w:sz w:val="28"/>
          <w:szCs w:val="28"/>
        </w:rPr>
        <w:t>s blood].</w:t>
      </w:r>
    </w:p>
    <w:p w14:paraId="3528240C" w14:textId="77777777" w:rsidR="0097680D" w:rsidRPr="00D03CCA" w:rsidRDefault="0097680D" w:rsidP="0097680D">
      <w:pPr>
        <w:widowControl/>
        <w:jc w:val="both"/>
        <w:rPr>
          <w:rFonts w:ascii="Arial" w:hAnsi="Arial" w:cs="Arial"/>
          <w:sz w:val="28"/>
          <w:szCs w:val="28"/>
        </w:rPr>
      </w:pPr>
    </w:p>
    <w:p w14:paraId="5FFBC2BD" w14:textId="77777777" w:rsidR="0097680D" w:rsidRPr="00D03CCA" w:rsidRDefault="0097680D" w:rsidP="00882794">
      <w:pPr>
        <w:widowControl/>
        <w:jc w:val="both"/>
        <w:rPr>
          <w:rFonts w:ascii="Arial" w:hAnsi="Arial" w:cs="Arial"/>
          <w:sz w:val="28"/>
          <w:szCs w:val="28"/>
        </w:rPr>
      </w:pPr>
      <w:r w:rsidRPr="00D03CCA">
        <w:rPr>
          <w:rFonts w:ascii="Arial" w:hAnsi="Arial" w:cs="Arial"/>
          <w:sz w:val="28"/>
          <w:szCs w:val="28"/>
        </w:rPr>
        <w:t>[</w:t>
      </w:r>
      <w:r w:rsidRPr="00D03CCA">
        <w:rPr>
          <w:rFonts w:ascii="Arial" w:hAnsi="Arial" w:cs="Arial"/>
          <w:i/>
          <w:iCs/>
          <w:sz w:val="28"/>
          <w:szCs w:val="28"/>
        </w:rPr>
        <w:t>NOTE: If there is evidence of blood-alcohol content, add as applicable</w:t>
      </w:r>
      <w:r w:rsidRPr="00D03CCA">
        <w:rPr>
          <w:rFonts w:ascii="Arial" w:hAnsi="Arial" w:cs="Arial"/>
          <w:sz w:val="28"/>
          <w:szCs w:val="28"/>
        </w:rPr>
        <w:t xml:space="preserve"> </w:t>
      </w:r>
      <w:r w:rsidRPr="00D03CCA">
        <w:rPr>
          <w:rStyle w:val="FootnoteReference"/>
          <w:rFonts w:ascii="Arial" w:hAnsi="Arial" w:cs="Arial"/>
          <w:sz w:val="28"/>
          <w:szCs w:val="28"/>
          <w:vertAlign w:val="superscript"/>
        </w:rPr>
        <w:footnoteReference w:id="20"/>
      </w:r>
      <w:r w:rsidRPr="00D03CCA">
        <w:rPr>
          <w:rFonts w:ascii="Arial" w:hAnsi="Arial" w:cs="Arial"/>
          <w:i/>
          <w:iCs/>
          <w:sz w:val="28"/>
          <w:szCs w:val="28"/>
        </w:rPr>
        <w:t xml:space="preserve"> :</w:t>
      </w:r>
    </w:p>
    <w:p w14:paraId="586AB974" w14:textId="46E50856" w:rsidR="0097680D" w:rsidRPr="00D03CCA" w:rsidRDefault="00073570" w:rsidP="000D66BE">
      <w:pPr>
        <w:widowControl/>
        <w:ind w:left="720" w:firstLine="720"/>
        <w:jc w:val="both"/>
        <w:rPr>
          <w:rFonts w:ascii="Arial" w:hAnsi="Arial" w:cs="Arial"/>
          <w:sz w:val="28"/>
          <w:szCs w:val="28"/>
        </w:rPr>
      </w:pPr>
      <w:r w:rsidRPr="00D03CCA">
        <w:rPr>
          <w:rFonts w:ascii="Arial" w:hAnsi="Arial" w:cs="Arial"/>
          <w:sz w:val="28"/>
          <w:szCs w:val="28"/>
        </w:rPr>
        <w:t>I</w:t>
      </w:r>
      <w:r w:rsidR="0097680D" w:rsidRPr="00D03CCA">
        <w:rPr>
          <w:rFonts w:ascii="Arial" w:hAnsi="Arial" w:cs="Arial"/>
          <w:sz w:val="28"/>
          <w:szCs w:val="28"/>
        </w:rPr>
        <w:t xml:space="preserve">n this case, the device used to measure blood alcohol content was </w:t>
      </w:r>
      <w:r w:rsidR="0097680D" w:rsidRPr="00D03CCA">
        <w:rPr>
          <w:rStyle w:val="specify"/>
          <w:rFonts w:ascii="Arial" w:hAnsi="Arial" w:cs="Arial"/>
          <w:i/>
          <w:iCs/>
          <w:sz w:val="28"/>
          <w:szCs w:val="28"/>
          <w:u w:val="single"/>
        </w:rPr>
        <w:t xml:space="preserve"> (specify) </w:t>
      </w:r>
      <w:r w:rsidR="0097680D" w:rsidRPr="00D03CCA">
        <w:rPr>
          <w:rFonts w:ascii="Arial" w:hAnsi="Arial" w:cs="Arial"/>
          <w:sz w:val="28"/>
          <w:szCs w:val="28"/>
        </w:rPr>
        <w:t xml:space="preserve">.  That device is a generally accepted instrument for determining blood alcohol content.  Thus, the People are not required to offer </w:t>
      </w:r>
      <w:r w:rsidR="0097680D" w:rsidRPr="00D03CCA">
        <w:rPr>
          <w:rFonts w:ascii="Arial" w:hAnsi="Arial" w:cs="Arial"/>
          <w:sz w:val="28"/>
          <w:szCs w:val="28"/>
        </w:rPr>
        <w:lastRenderedPageBreak/>
        <w:t>expert scientific testimony to establish the validity of the principles upon which the device is based.</w:t>
      </w:r>
    </w:p>
    <w:p w14:paraId="11598D75" w14:textId="77777777" w:rsidR="0097680D" w:rsidRPr="00D03CCA" w:rsidRDefault="0097680D" w:rsidP="0097680D">
      <w:pPr>
        <w:widowControl/>
        <w:jc w:val="both"/>
        <w:rPr>
          <w:rFonts w:ascii="Arial" w:hAnsi="Arial" w:cs="Arial"/>
          <w:sz w:val="28"/>
          <w:szCs w:val="28"/>
        </w:rPr>
      </w:pPr>
    </w:p>
    <w:p w14:paraId="33946DB6" w14:textId="79D407B0" w:rsidR="0097680D" w:rsidRPr="00D03CCA" w:rsidRDefault="0097680D" w:rsidP="000D66BE">
      <w:pPr>
        <w:widowControl/>
        <w:jc w:val="both"/>
        <w:rPr>
          <w:rFonts w:ascii="Arial" w:hAnsi="Arial" w:cs="Arial"/>
          <w:sz w:val="28"/>
          <w:szCs w:val="28"/>
        </w:rPr>
      </w:pPr>
      <w:r w:rsidRPr="00D03CCA">
        <w:rPr>
          <w:rFonts w:ascii="Arial" w:hAnsi="Arial" w:cs="Arial"/>
          <w:sz w:val="28"/>
          <w:szCs w:val="28"/>
        </w:rPr>
        <w:t>[</w:t>
      </w:r>
      <w:r w:rsidRPr="00D03CCA">
        <w:rPr>
          <w:rFonts w:ascii="Arial" w:hAnsi="Arial" w:cs="Arial"/>
          <w:i/>
          <w:iCs/>
          <w:sz w:val="28"/>
          <w:szCs w:val="28"/>
        </w:rPr>
        <w:t>Note: If alcohol content is claimed to be less than .08, select appropriate paragraph.  The first paragraph applies if such evidence is not by a chemical test, e.g. evidence is given by an expert; the second paragraph applies if such evidence is by a chemical test:</w:t>
      </w:r>
      <w:r w:rsidRPr="00D03CCA">
        <w:rPr>
          <w:rStyle w:val="FootnoteReference"/>
          <w:rFonts w:ascii="Arial" w:hAnsi="Arial" w:cs="Arial"/>
          <w:i/>
          <w:iCs/>
          <w:sz w:val="28"/>
          <w:szCs w:val="28"/>
          <w:vertAlign w:val="superscript"/>
        </w:rPr>
        <w:footnoteReference w:id="21"/>
      </w:r>
    </w:p>
    <w:p w14:paraId="6041BF66" w14:textId="77777777" w:rsidR="0097680D" w:rsidRPr="00D03CCA" w:rsidRDefault="0097680D" w:rsidP="0097680D">
      <w:pPr>
        <w:widowControl/>
        <w:jc w:val="both"/>
        <w:rPr>
          <w:rFonts w:ascii="Arial" w:hAnsi="Arial" w:cs="Arial"/>
          <w:sz w:val="28"/>
          <w:szCs w:val="28"/>
        </w:rPr>
      </w:pPr>
    </w:p>
    <w:p w14:paraId="5558958E" w14:textId="77777777" w:rsidR="0097680D" w:rsidRPr="00D03CCA" w:rsidRDefault="0097680D" w:rsidP="0097680D">
      <w:pPr>
        <w:widowControl/>
        <w:jc w:val="both"/>
        <w:rPr>
          <w:rFonts w:ascii="Arial" w:hAnsi="Arial" w:cs="Arial"/>
          <w:sz w:val="28"/>
          <w:szCs w:val="28"/>
        </w:rPr>
        <w:sectPr w:rsidR="0097680D" w:rsidRPr="00D03CCA">
          <w:type w:val="continuous"/>
          <w:pgSz w:w="12240" w:h="15840"/>
          <w:pgMar w:top="1080" w:right="2160" w:bottom="1080" w:left="2160" w:header="1080" w:footer="1080" w:gutter="0"/>
          <w:cols w:space="720"/>
          <w:noEndnote/>
        </w:sectPr>
      </w:pPr>
    </w:p>
    <w:p w14:paraId="426E38D6" w14:textId="70C084D9" w:rsidR="0097680D" w:rsidRPr="00D03CCA" w:rsidRDefault="0097680D" w:rsidP="000D66BE">
      <w:pPr>
        <w:widowControl/>
        <w:ind w:left="720"/>
        <w:jc w:val="both"/>
        <w:rPr>
          <w:rFonts w:ascii="Arial" w:hAnsi="Arial" w:cs="Arial"/>
          <w:sz w:val="28"/>
          <w:szCs w:val="28"/>
        </w:rPr>
      </w:pPr>
      <w:r w:rsidRPr="00D03CCA">
        <w:rPr>
          <w:rFonts w:ascii="Arial" w:hAnsi="Arial" w:cs="Arial"/>
          <w:sz w:val="28"/>
          <w:szCs w:val="28"/>
        </w:rPr>
        <w:t xml:space="preserve">If you find from the evidence that there was less than .08 of one per centum by weight of alcohol in defendant's blood while [he/she] was operating the </w:t>
      </w:r>
      <w:r w:rsidR="007C6DF9" w:rsidRPr="00D03CCA">
        <w:rPr>
          <w:rFonts w:ascii="Arial" w:hAnsi="Arial" w:cs="Arial"/>
          <w:sz w:val="28"/>
          <w:szCs w:val="28"/>
        </w:rPr>
        <w:t>vessel</w:t>
      </w:r>
      <w:r w:rsidRPr="00D03CCA">
        <w:rPr>
          <w:rFonts w:ascii="Arial" w:hAnsi="Arial" w:cs="Arial"/>
          <w:sz w:val="28"/>
          <w:szCs w:val="28"/>
        </w:rPr>
        <w:t xml:space="preserve">, you may, but are not required to, find that [he/she] was not in an intoxicated condition. </w:t>
      </w:r>
    </w:p>
    <w:p w14:paraId="198731D3" w14:textId="77777777" w:rsidR="0097680D" w:rsidRPr="00D03CCA" w:rsidRDefault="0097680D" w:rsidP="0097680D">
      <w:pPr>
        <w:widowControl/>
        <w:ind w:firstLine="5040"/>
        <w:jc w:val="both"/>
        <w:rPr>
          <w:rFonts w:ascii="Arial" w:hAnsi="Arial" w:cs="Arial"/>
          <w:sz w:val="28"/>
          <w:szCs w:val="28"/>
        </w:rPr>
      </w:pPr>
    </w:p>
    <w:p w14:paraId="728F3B73" w14:textId="77777777" w:rsidR="0097680D" w:rsidRPr="00D03CCA" w:rsidRDefault="0097680D" w:rsidP="0097680D">
      <w:pPr>
        <w:widowControl/>
        <w:tabs>
          <w:tab w:val="center" w:pos="3960"/>
        </w:tabs>
        <w:jc w:val="both"/>
        <w:rPr>
          <w:rFonts w:ascii="Arial" w:hAnsi="Arial" w:cs="Arial"/>
          <w:sz w:val="28"/>
          <w:szCs w:val="28"/>
        </w:rPr>
      </w:pPr>
      <w:r w:rsidRPr="00D03CCA">
        <w:rPr>
          <w:rFonts w:ascii="Arial" w:hAnsi="Arial" w:cs="Arial"/>
          <w:sz w:val="28"/>
          <w:szCs w:val="28"/>
        </w:rPr>
        <w:tab/>
        <w:t xml:space="preserve">Or, </w:t>
      </w:r>
    </w:p>
    <w:p w14:paraId="7BE895C6" w14:textId="77777777" w:rsidR="0097680D" w:rsidRPr="00D03CCA" w:rsidRDefault="0097680D" w:rsidP="0097680D">
      <w:pPr>
        <w:widowControl/>
        <w:jc w:val="both"/>
        <w:rPr>
          <w:rFonts w:ascii="Arial" w:hAnsi="Arial" w:cs="Arial"/>
          <w:sz w:val="28"/>
          <w:szCs w:val="28"/>
        </w:rPr>
      </w:pPr>
    </w:p>
    <w:p w14:paraId="24C6B575" w14:textId="77777777" w:rsidR="0097680D" w:rsidRPr="00D03CCA" w:rsidRDefault="0097680D" w:rsidP="000D66BE">
      <w:pPr>
        <w:widowControl/>
        <w:ind w:left="720"/>
        <w:jc w:val="both"/>
        <w:rPr>
          <w:rFonts w:ascii="Arial" w:hAnsi="Arial" w:cs="Arial"/>
          <w:sz w:val="28"/>
          <w:szCs w:val="28"/>
        </w:rPr>
      </w:pPr>
      <w:r w:rsidRPr="00D03CCA">
        <w:rPr>
          <w:rFonts w:ascii="Arial" w:hAnsi="Arial" w:cs="Arial"/>
          <w:sz w:val="28"/>
          <w:szCs w:val="28"/>
        </w:rPr>
        <w:t>Evidence by a chemical test of breath, blood, urine, or saliva that there was less than .08 of one per centum by weight of alcohol in the defendant</w:t>
      </w:r>
      <w:r w:rsidRPr="00D03CCA">
        <w:rPr>
          <w:rFonts w:ascii="Arial" w:hAnsi="Arial" w:cs="Arial"/>
          <w:sz w:val="28"/>
          <w:szCs w:val="28"/>
        </w:rPr>
        <w:sym w:font="WP TypographicSymbols" w:char="003D"/>
      </w:r>
      <w:r w:rsidRPr="00D03CCA">
        <w:rPr>
          <w:rFonts w:ascii="Arial" w:hAnsi="Arial" w:cs="Arial"/>
          <w:sz w:val="28"/>
          <w:szCs w:val="28"/>
        </w:rPr>
        <w:t xml:space="preserve">s blood is </w:t>
      </w:r>
      <w:r w:rsidRPr="00D03CCA">
        <w:rPr>
          <w:rFonts w:ascii="Arial" w:hAnsi="Arial" w:cs="Arial"/>
          <w:i/>
          <w:iCs/>
          <w:sz w:val="28"/>
          <w:szCs w:val="28"/>
        </w:rPr>
        <w:t>prima facie</w:t>
      </w:r>
      <w:r w:rsidRPr="00D03CCA">
        <w:rPr>
          <w:rFonts w:ascii="Arial" w:hAnsi="Arial" w:cs="Arial"/>
          <w:sz w:val="28"/>
          <w:szCs w:val="28"/>
        </w:rPr>
        <w:t xml:space="preserve"> evidence that the defendant was not in an intoxicated condition.]</w:t>
      </w:r>
      <w:r w:rsidRPr="00D03CCA">
        <w:rPr>
          <w:rStyle w:val="FootnoteReference"/>
          <w:rFonts w:ascii="Arial" w:hAnsi="Arial" w:cs="Arial"/>
          <w:sz w:val="28"/>
          <w:szCs w:val="28"/>
          <w:vertAlign w:val="superscript"/>
        </w:rPr>
        <w:footnoteReference w:id="22"/>
      </w:r>
    </w:p>
    <w:p w14:paraId="762C0BF6" w14:textId="77777777" w:rsidR="0097680D" w:rsidRPr="00D03CCA" w:rsidRDefault="0097680D" w:rsidP="0097680D">
      <w:pPr>
        <w:widowControl/>
        <w:jc w:val="both"/>
        <w:rPr>
          <w:rFonts w:ascii="Arial" w:hAnsi="Arial" w:cs="Arial"/>
          <w:sz w:val="28"/>
          <w:szCs w:val="28"/>
        </w:rPr>
      </w:pPr>
    </w:p>
    <w:p w14:paraId="12D3E0FE" w14:textId="77777777" w:rsidR="0097680D" w:rsidRPr="00D03CCA" w:rsidRDefault="0097680D" w:rsidP="000D66BE">
      <w:pPr>
        <w:widowControl/>
        <w:ind w:left="1440"/>
        <w:jc w:val="both"/>
        <w:rPr>
          <w:rFonts w:ascii="Arial" w:hAnsi="Arial" w:cs="Arial"/>
          <w:sz w:val="28"/>
          <w:szCs w:val="28"/>
        </w:rPr>
      </w:pPr>
      <w:r w:rsidRPr="00D03CCA">
        <w:rPr>
          <w:rFonts w:ascii="Arial" w:hAnsi="Arial" w:cs="Arial"/>
          <w:sz w:val="28"/>
          <w:szCs w:val="28"/>
        </w:rPr>
        <w:t>In considering the accuracy of the results of any test given to determine the alcohol content of defendant</w:t>
      </w:r>
      <w:r w:rsidRPr="00D03CCA">
        <w:rPr>
          <w:rFonts w:ascii="Arial" w:hAnsi="Arial" w:cs="Arial"/>
          <w:sz w:val="28"/>
          <w:szCs w:val="28"/>
        </w:rPr>
        <w:sym w:font="WP TypographicSymbols" w:char="003D"/>
      </w:r>
      <w:r w:rsidRPr="00D03CCA">
        <w:rPr>
          <w:rFonts w:ascii="Arial" w:hAnsi="Arial" w:cs="Arial"/>
          <w:sz w:val="28"/>
          <w:szCs w:val="28"/>
        </w:rPr>
        <w:t>s blood you must consider:</w:t>
      </w:r>
    </w:p>
    <w:p w14:paraId="656B373B" w14:textId="77777777" w:rsidR="0097680D" w:rsidRPr="00D03CCA" w:rsidRDefault="0097680D" w:rsidP="0097680D">
      <w:pPr>
        <w:widowControl/>
        <w:ind w:left="2160"/>
        <w:jc w:val="both"/>
        <w:rPr>
          <w:rFonts w:ascii="Arial" w:hAnsi="Arial" w:cs="Arial"/>
          <w:sz w:val="28"/>
          <w:szCs w:val="28"/>
        </w:rPr>
      </w:pPr>
    </w:p>
    <w:p w14:paraId="5D32ACCC" w14:textId="77777777" w:rsidR="0097680D" w:rsidRPr="00D03CCA" w:rsidRDefault="0097680D" w:rsidP="000D66BE">
      <w:pPr>
        <w:widowControl/>
        <w:ind w:left="2160"/>
        <w:jc w:val="both"/>
        <w:rPr>
          <w:rFonts w:ascii="Arial" w:hAnsi="Arial" w:cs="Arial"/>
          <w:sz w:val="28"/>
          <w:szCs w:val="28"/>
        </w:rPr>
      </w:pPr>
      <w:r w:rsidRPr="00D03CCA">
        <w:rPr>
          <w:rFonts w:ascii="Arial" w:hAnsi="Arial" w:cs="Arial"/>
          <w:sz w:val="28"/>
          <w:szCs w:val="28"/>
        </w:rPr>
        <w:t>* the qualifications and reliability of the person who gave the test;</w:t>
      </w:r>
    </w:p>
    <w:p w14:paraId="7C1BEA31" w14:textId="77777777" w:rsidR="0097680D" w:rsidRPr="00D03CCA" w:rsidRDefault="0097680D" w:rsidP="000D66BE">
      <w:pPr>
        <w:widowControl/>
        <w:ind w:left="1440"/>
        <w:jc w:val="both"/>
        <w:rPr>
          <w:rFonts w:ascii="Arial" w:hAnsi="Arial" w:cs="Arial"/>
          <w:sz w:val="28"/>
          <w:szCs w:val="28"/>
        </w:rPr>
      </w:pPr>
    </w:p>
    <w:p w14:paraId="55F46312" w14:textId="2B4E2D74" w:rsidR="0097680D" w:rsidRPr="00D03CCA" w:rsidRDefault="0097680D" w:rsidP="000D66BE">
      <w:pPr>
        <w:widowControl/>
        <w:tabs>
          <w:tab w:val="left" w:pos="-1440"/>
        </w:tabs>
        <w:ind w:left="3600" w:hanging="1440"/>
        <w:jc w:val="both"/>
        <w:rPr>
          <w:rFonts w:ascii="Arial" w:hAnsi="Arial" w:cs="Arial"/>
          <w:sz w:val="28"/>
          <w:szCs w:val="28"/>
        </w:rPr>
      </w:pPr>
      <w:r w:rsidRPr="00D03CCA">
        <w:rPr>
          <w:rFonts w:ascii="Arial" w:hAnsi="Arial" w:cs="Arial"/>
          <w:sz w:val="28"/>
          <w:szCs w:val="28"/>
        </w:rPr>
        <w:t>* the lapse of time between the operation of the</w:t>
      </w:r>
      <w:r w:rsidR="00AE6800" w:rsidRPr="00D03CCA">
        <w:rPr>
          <w:rFonts w:ascii="Arial" w:hAnsi="Arial" w:cs="Arial"/>
          <w:sz w:val="28"/>
          <w:szCs w:val="28"/>
        </w:rPr>
        <w:t xml:space="preserve"> </w:t>
      </w:r>
      <w:r w:rsidR="007C6DF9" w:rsidRPr="00D03CCA">
        <w:rPr>
          <w:rFonts w:ascii="Arial" w:hAnsi="Arial" w:cs="Arial"/>
          <w:sz w:val="28"/>
          <w:szCs w:val="28"/>
        </w:rPr>
        <w:t>vessel</w:t>
      </w:r>
      <w:r w:rsidRPr="00D03CCA">
        <w:rPr>
          <w:rFonts w:ascii="Arial" w:hAnsi="Arial" w:cs="Arial"/>
          <w:sz w:val="28"/>
          <w:szCs w:val="28"/>
        </w:rPr>
        <w:t xml:space="preserve"> and the giving of the test;</w:t>
      </w:r>
      <w:r w:rsidRPr="00D03CCA">
        <w:rPr>
          <w:rFonts w:ascii="Arial" w:hAnsi="Arial" w:cs="Arial"/>
          <w:sz w:val="28"/>
          <w:szCs w:val="28"/>
        </w:rPr>
        <w:tab/>
      </w:r>
      <w:r w:rsidRPr="00D03CCA">
        <w:rPr>
          <w:rFonts w:ascii="Arial" w:hAnsi="Arial" w:cs="Arial"/>
          <w:sz w:val="28"/>
          <w:szCs w:val="28"/>
        </w:rPr>
        <w:tab/>
      </w:r>
    </w:p>
    <w:p w14:paraId="1B897A64" w14:textId="77777777" w:rsidR="0097680D" w:rsidRPr="00D03CCA" w:rsidRDefault="0097680D" w:rsidP="000D66BE">
      <w:pPr>
        <w:widowControl/>
        <w:ind w:left="2160"/>
        <w:jc w:val="both"/>
        <w:rPr>
          <w:rFonts w:ascii="Arial" w:hAnsi="Arial" w:cs="Arial"/>
          <w:sz w:val="28"/>
          <w:szCs w:val="28"/>
        </w:rPr>
      </w:pPr>
      <w:r w:rsidRPr="00D03CCA">
        <w:rPr>
          <w:rFonts w:ascii="Arial" w:hAnsi="Arial" w:cs="Arial"/>
          <w:sz w:val="28"/>
          <w:szCs w:val="28"/>
        </w:rPr>
        <w:t xml:space="preserve">* whether the device used was in good working order at the time the test was administered; and </w:t>
      </w:r>
    </w:p>
    <w:p w14:paraId="0429016F" w14:textId="77777777" w:rsidR="0097680D" w:rsidRPr="00D03CCA" w:rsidRDefault="0097680D" w:rsidP="0097680D">
      <w:pPr>
        <w:widowControl/>
        <w:jc w:val="both"/>
        <w:rPr>
          <w:rFonts w:ascii="Arial" w:hAnsi="Arial" w:cs="Arial"/>
          <w:sz w:val="28"/>
          <w:szCs w:val="28"/>
        </w:rPr>
      </w:pPr>
    </w:p>
    <w:p w14:paraId="3428AE28" w14:textId="77777777" w:rsidR="0097680D" w:rsidRPr="00D03CCA" w:rsidRDefault="0097680D" w:rsidP="000D66BE">
      <w:pPr>
        <w:widowControl/>
        <w:ind w:left="2160"/>
        <w:jc w:val="both"/>
        <w:rPr>
          <w:rFonts w:ascii="Arial" w:hAnsi="Arial" w:cs="Arial"/>
          <w:sz w:val="28"/>
          <w:szCs w:val="28"/>
        </w:rPr>
      </w:pPr>
      <w:r w:rsidRPr="00D03CCA">
        <w:rPr>
          <w:rFonts w:ascii="Arial" w:hAnsi="Arial" w:cs="Arial"/>
          <w:sz w:val="28"/>
          <w:szCs w:val="28"/>
        </w:rPr>
        <w:lastRenderedPageBreak/>
        <w:t>* whether the test was properly given.</w:t>
      </w:r>
      <w:r w:rsidRPr="00D03CCA">
        <w:rPr>
          <w:rStyle w:val="FootnoteReference"/>
          <w:rFonts w:ascii="Arial" w:hAnsi="Arial" w:cs="Arial"/>
          <w:sz w:val="28"/>
          <w:szCs w:val="28"/>
          <w:vertAlign w:val="superscript"/>
        </w:rPr>
        <w:footnoteReference w:id="23"/>
      </w:r>
    </w:p>
    <w:p w14:paraId="17ADFC2A" w14:textId="77777777" w:rsidR="0097680D" w:rsidRPr="00D03CCA" w:rsidRDefault="0097680D" w:rsidP="000D66BE">
      <w:pPr>
        <w:widowControl/>
        <w:ind w:left="2160"/>
        <w:jc w:val="both"/>
        <w:rPr>
          <w:rFonts w:ascii="Arial" w:hAnsi="Arial" w:cs="Arial"/>
          <w:sz w:val="28"/>
          <w:szCs w:val="28"/>
        </w:rPr>
        <w:sectPr w:rsidR="0097680D" w:rsidRPr="00D03CCA">
          <w:type w:val="continuous"/>
          <w:pgSz w:w="12240" w:h="15840"/>
          <w:pgMar w:top="1080" w:right="2160" w:bottom="1080" w:left="2160" w:header="1080" w:footer="1080" w:gutter="0"/>
          <w:cols w:space="720"/>
          <w:noEndnote/>
        </w:sectPr>
      </w:pPr>
    </w:p>
    <w:p w14:paraId="08AFA39D" w14:textId="77777777" w:rsidR="0097680D" w:rsidRPr="00D03CCA" w:rsidRDefault="0097680D" w:rsidP="000D66BE">
      <w:pPr>
        <w:widowControl/>
        <w:ind w:left="2160"/>
        <w:jc w:val="both"/>
        <w:rPr>
          <w:rFonts w:ascii="Arial" w:hAnsi="Arial" w:cs="Arial"/>
          <w:sz w:val="28"/>
          <w:szCs w:val="28"/>
        </w:rPr>
      </w:pPr>
      <w:r w:rsidRPr="00D03CCA">
        <w:rPr>
          <w:rFonts w:ascii="Arial" w:hAnsi="Arial" w:cs="Arial"/>
          <w:sz w:val="28"/>
          <w:szCs w:val="28"/>
        </w:rPr>
        <w:t>[Evidence that the test was administered by a person possessing a valid New York State Department of Health permit to administer such test allows, but does not require, the inference that the test was properly given.]</w:t>
      </w:r>
      <w:r w:rsidRPr="00D03CCA">
        <w:rPr>
          <w:rStyle w:val="FootnoteReference"/>
          <w:rFonts w:ascii="Arial" w:hAnsi="Arial" w:cs="Arial"/>
          <w:sz w:val="28"/>
          <w:szCs w:val="28"/>
          <w:vertAlign w:val="superscript"/>
        </w:rPr>
        <w:footnoteReference w:id="24"/>
      </w:r>
    </w:p>
    <w:p w14:paraId="55247508" w14:textId="77777777" w:rsidR="0097680D" w:rsidRPr="00D03CCA" w:rsidRDefault="0097680D" w:rsidP="0097680D">
      <w:pPr>
        <w:widowControl/>
        <w:jc w:val="both"/>
        <w:rPr>
          <w:rFonts w:ascii="Arial" w:hAnsi="Arial" w:cs="Arial"/>
          <w:sz w:val="28"/>
          <w:szCs w:val="28"/>
        </w:rPr>
      </w:pPr>
    </w:p>
    <w:p w14:paraId="72AA9A2E" w14:textId="77777777" w:rsidR="0097680D" w:rsidRPr="00D03CCA" w:rsidRDefault="0097680D" w:rsidP="0097680D">
      <w:pPr>
        <w:widowControl/>
        <w:ind w:left="720"/>
        <w:jc w:val="both"/>
        <w:rPr>
          <w:rFonts w:ascii="Arial" w:hAnsi="Arial" w:cs="Arial"/>
          <w:sz w:val="28"/>
          <w:szCs w:val="28"/>
        </w:rPr>
      </w:pPr>
      <w:r w:rsidRPr="00D03CCA">
        <w:rPr>
          <w:rFonts w:ascii="Arial" w:hAnsi="Arial" w:cs="Arial"/>
          <w:i/>
          <w:iCs/>
          <w:sz w:val="28"/>
          <w:szCs w:val="28"/>
        </w:rPr>
        <w:t>[NOTE: If there was an improper refusal to submit to a test, add:</w:t>
      </w:r>
    </w:p>
    <w:p w14:paraId="15E9D498" w14:textId="77777777" w:rsidR="0097680D" w:rsidRPr="00D03CCA" w:rsidRDefault="0097680D" w:rsidP="000D66BE">
      <w:pPr>
        <w:widowControl/>
        <w:ind w:left="1440" w:firstLine="720"/>
        <w:jc w:val="both"/>
        <w:rPr>
          <w:rFonts w:ascii="Arial" w:hAnsi="Arial" w:cs="Arial"/>
          <w:sz w:val="28"/>
          <w:szCs w:val="28"/>
        </w:rPr>
      </w:pPr>
      <w:r w:rsidRPr="00D03CCA">
        <w:rPr>
          <w:rFonts w:ascii="Arial" w:hAnsi="Arial" w:cs="Arial"/>
          <w:sz w:val="28"/>
          <w:szCs w:val="28"/>
        </w:rPr>
        <w:t>Under our law, if a person has been given a clear and unequivocal warning of the consequences of refusing to submit to a chemical test and persists in refusing to submit to such test, and there is no innocent explanation for such refusal, then the jury may, but is not required to, infer that the defendant refused to submit to a chemical test because he or she feared that the test would disclose evidence of the presence of alcohol in violation of law.</w:t>
      </w:r>
      <w:r w:rsidRPr="00D03CCA">
        <w:rPr>
          <w:rStyle w:val="FootnoteReference"/>
          <w:rFonts w:ascii="Arial" w:hAnsi="Arial" w:cs="Arial"/>
          <w:sz w:val="28"/>
          <w:szCs w:val="28"/>
          <w:vertAlign w:val="superscript"/>
        </w:rPr>
        <w:footnoteReference w:id="25"/>
      </w:r>
      <w:r w:rsidRPr="00D03CCA">
        <w:rPr>
          <w:rFonts w:ascii="Arial" w:hAnsi="Arial" w:cs="Arial"/>
          <w:sz w:val="28"/>
          <w:szCs w:val="28"/>
        </w:rPr>
        <w:t>]</w:t>
      </w:r>
    </w:p>
    <w:p w14:paraId="2F6B6DF2" w14:textId="77777777" w:rsidR="00D56BDD" w:rsidRPr="00D03CCA" w:rsidRDefault="00D56BDD" w:rsidP="00C414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b/>
          <w:bCs/>
          <w:sz w:val="28"/>
          <w:szCs w:val="28"/>
          <w:u w:val="single"/>
        </w:rPr>
      </w:pPr>
    </w:p>
    <w:p w14:paraId="243D9636" w14:textId="77777777" w:rsidR="0097680D" w:rsidRPr="00D03CCA" w:rsidRDefault="0097680D" w:rsidP="00C414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b/>
          <w:bCs/>
          <w:sz w:val="28"/>
          <w:szCs w:val="28"/>
          <w:u w:val="single"/>
        </w:rPr>
      </w:pPr>
    </w:p>
    <w:p w14:paraId="61906495" w14:textId="0AA58DE4" w:rsidR="0097680D" w:rsidRPr="00D03CCA" w:rsidRDefault="0097680D" w:rsidP="00E53145">
      <w:pPr>
        <w:pStyle w:val="Heading1"/>
        <w:rPr>
          <w:rFonts w:ascii="Arial" w:eastAsia="Yu Gothic UI" w:hAnsi="Arial" w:cs="Arial"/>
          <w:b/>
          <w:bCs/>
          <w:color w:val="auto"/>
          <w:sz w:val="28"/>
          <w:szCs w:val="28"/>
          <w:u w:val="single"/>
        </w:rPr>
      </w:pPr>
      <w:bookmarkStart w:id="8" w:name="_Toc124443341"/>
      <w:r w:rsidRPr="00D03CCA">
        <w:rPr>
          <w:rFonts w:ascii="Arial" w:eastAsia="Yu Gothic UI" w:hAnsi="Arial" w:cs="Arial"/>
          <w:b/>
          <w:bCs/>
          <w:color w:val="auto"/>
          <w:sz w:val="28"/>
          <w:szCs w:val="28"/>
          <w:u w:val="single"/>
        </w:rPr>
        <w:t>IMPAIRED BY A DRUG [Navigation Law § 49-a(</w:t>
      </w:r>
      <w:r w:rsidR="00E53145" w:rsidRPr="00D03CCA">
        <w:rPr>
          <w:rFonts w:ascii="Arial" w:eastAsia="Yu Gothic UI" w:hAnsi="Arial" w:cs="Arial"/>
          <w:b/>
          <w:bCs/>
          <w:color w:val="auto"/>
          <w:sz w:val="28"/>
          <w:szCs w:val="28"/>
          <w:u w:val="single"/>
        </w:rPr>
        <w:t>e</w:t>
      </w:r>
      <w:r w:rsidRPr="00D03CCA">
        <w:rPr>
          <w:rFonts w:ascii="Arial" w:eastAsia="Yu Gothic UI" w:hAnsi="Arial" w:cs="Arial"/>
          <w:b/>
          <w:bCs/>
          <w:color w:val="auto"/>
          <w:sz w:val="28"/>
          <w:szCs w:val="28"/>
          <w:u w:val="single"/>
        </w:rPr>
        <w:t>)]</w:t>
      </w:r>
      <w:bookmarkEnd w:id="8"/>
    </w:p>
    <w:p w14:paraId="13E9C6B4" w14:textId="77777777" w:rsidR="00747D52" w:rsidRPr="00D03CCA" w:rsidRDefault="00747D52" w:rsidP="00C414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b/>
          <w:bCs/>
          <w:sz w:val="28"/>
          <w:szCs w:val="28"/>
          <w:u w:val="single"/>
        </w:rPr>
      </w:pPr>
    </w:p>
    <w:p w14:paraId="718F8A00" w14:textId="34E2F2A4" w:rsidR="00276D28" w:rsidRPr="00D03CCA" w:rsidRDefault="00276D28" w:rsidP="00276D28">
      <w:pPr>
        <w:ind w:firstLine="720"/>
        <w:jc w:val="both"/>
        <w:rPr>
          <w:rFonts w:ascii="Arial" w:hAnsi="Arial" w:cs="Arial"/>
          <w:sz w:val="28"/>
          <w:szCs w:val="28"/>
        </w:rPr>
      </w:pPr>
      <w:r w:rsidRPr="00D03CCA">
        <w:rPr>
          <w:rFonts w:ascii="Arial" w:hAnsi="Arial" w:cs="Arial"/>
          <w:sz w:val="28"/>
          <w:szCs w:val="28"/>
        </w:rPr>
        <w:t xml:space="preserve">A person’s ability to operate a </w:t>
      </w:r>
      <w:r w:rsidR="007C6DF9" w:rsidRPr="00D03CCA">
        <w:rPr>
          <w:rFonts w:ascii="Arial" w:hAnsi="Arial" w:cs="Arial"/>
          <w:sz w:val="28"/>
          <w:szCs w:val="28"/>
        </w:rPr>
        <w:t>vessel</w:t>
      </w:r>
      <w:r w:rsidRPr="00D03CCA">
        <w:rPr>
          <w:rFonts w:ascii="Arial" w:hAnsi="Arial" w:cs="Arial"/>
          <w:sz w:val="28"/>
          <w:szCs w:val="28"/>
        </w:rPr>
        <w:t xml:space="preserve"> is IMPAIRED by the use of a drug when that person’s use of a drug has rendered that person incapable of employing the physical and mental abilities which that person is expected to possess in order to operate a </w:t>
      </w:r>
      <w:r w:rsidR="00AF3060" w:rsidRPr="00D03CCA">
        <w:rPr>
          <w:rFonts w:ascii="Arial" w:hAnsi="Arial" w:cs="Arial"/>
          <w:sz w:val="28"/>
          <w:szCs w:val="28"/>
        </w:rPr>
        <w:t>vessel</w:t>
      </w:r>
      <w:r w:rsidRPr="00D03CCA">
        <w:rPr>
          <w:rFonts w:ascii="Arial" w:hAnsi="Arial" w:cs="Arial"/>
          <w:sz w:val="28"/>
          <w:szCs w:val="28"/>
        </w:rPr>
        <w:t xml:space="preserve"> as a reasonable and prudent driver.</w:t>
      </w:r>
      <w:r w:rsidRPr="00D03CCA">
        <w:rPr>
          <w:rFonts w:ascii="Arial" w:hAnsi="Arial" w:cs="Arial"/>
          <w:sz w:val="28"/>
          <w:szCs w:val="28"/>
          <w:vertAlign w:val="superscript"/>
        </w:rPr>
        <w:footnoteReference w:id="26"/>
      </w:r>
    </w:p>
    <w:p w14:paraId="2AAE1EC2" w14:textId="77777777" w:rsidR="00276D28" w:rsidRPr="00D03CCA" w:rsidRDefault="00276D28" w:rsidP="00276D28">
      <w:pPr>
        <w:jc w:val="both"/>
        <w:rPr>
          <w:rFonts w:ascii="Arial" w:hAnsi="Arial" w:cs="Arial"/>
          <w:sz w:val="28"/>
          <w:szCs w:val="28"/>
        </w:rPr>
      </w:pPr>
    </w:p>
    <w:p w14:paraId="74DEBC95" w14:textId="77777777" w:rsidR="00276D28" w:rsidRPr="00D03CCA" w:rsidRDefault="00276D28" w:rsidP="00276D28">
      <w:pPr>
        <w:jc w:val="both"/>
        <w:rPr>
          <w:rFonts w:ascii="Arial" w:hAnsi="Arial" w:cs="Arial"/>
          <w:sz w:val="28"/>
          <w:szCs w:val="28"/>
        </w:rPr>
        <w:sectPr w:rsidR="00276D28" w:rsidRPr="00D03CCA">
          <w:type w:val="continuous"/>
          <w:pgSz w:w="12240" w:h="15840"/>
          <w:pgMar w:top="1080" w:right="2160" w:bottom="1080" w:left="2160" w:header="1080" w:footer="1080" w:gutter="0"/>
          <w:cols w:space="720"/>
          <w:noEndnote/>
        </w:sectPr>
      </w:pPr>
    </w:p>
    <w:p w14:paraId="1FF5A49B" w14:textId="451A845D" w:rsidR="00276D28" w:rsidRPr="00D03CCA" w:rsidRDefault="00276D28" w:rsidP="00276D28">
      <w:pPr>
        <w:ind w:firstLine="720"/>
        <w:jc w:val="both"/>
        <w:rPr>
          <w:rFonts w:ascii="Arial" w:hAnsi="Arial" w:cs="Arial"/>
          <w:sz w:val="28"/>
          <w:szCs w:val="28"/>
        </w:rPr>
      </w:pPr>
      <w:r w:rsidRPr="00D03CCA">
        <w:rPr>
          <w:rFonts w:ascii="Arial" w:hAnsi="Arial" w:cs="Arial"/>
          <w:sz w:val="28"/>
          <w:szCs w:val="28"/>
        </w:rPr>
        <w:t xml:space="preserve">The law does not require any particular chemical or </w:t>
      </w:r>
      <w:r w:rsidRPr="00D03CCA">
        <w:rPr>
          <w:rFonts w:ascii="Arial" w:hAnsi="Arial" w:cs="Arial"/>
          <w:sz w:val="28"/>
          <w:szCs w:val="28"/>
        </w:rPr>
        <w:lastRenderedPageBreak/>
        <w:t>physical test to prove that a person</w:t>
      </w:r>
      <w:r w:rsidRPr="00D03CCA">
        <w:rPr>
          <w:rFonts w:ascii="Arial" w:hAnsi="Arial" w:cs="Arial"/>
          <w:sz w:val="28"/>
          <w:szCs w:val="28"/>
        </w:rPr>
        <w:sym w:font="WP TypographicSymbols" w:char="003D"/>
      </w:r>
      <w:r w:rsidRPr="00D03CCA">
        <w:rPr>
          <w:rFonts w:ascii="Arial" w:hAnsi="Arial" w:cs="Arial"/>
          <w:sz w:val="28"/>
          <w:szCs w:val="28"/>
        </w:rPr>
        <w:t xml:space="preserve">s ability to operate a </w:t>
      </w:r>
      <w:r w:rsidR="003D76A9" w:rsidRPr="00D03CCA">
        <w:rPr>
          <w:rFonts w:ascii="Arial" w:hAnsi="Arial" w:cs="Arial"/>
          <w:sz w:val="28"/>
          <w:szCs w:val="28"/>
        </w:rPr>
        <w:t xml:space="preserve">vessel </w:t>
      </w:r>
      <w:r w:rsidRPr="00D03CCA">
        <w:rPr>
          <w:rFonts w:ascii="Arial" w:hAnsi="Arial" w:cs="Arial"/>
          <w:sz w:val="28"/>
          <w:szCs w:val="28"/>
        </w:rPr>
        <w:t>was impaired by the use of a drug.  To determine whether the defendant</w:t>
      </w:r>
      <w:r w:rsidRPr="00D03CCA">
        <w:rPr>
          <w:rFonts w:ascii="Arial" w:hAnsi="Arial" w:cs="Arial"/>
          <w:sz w:val="28"/>
          <w:szCs w:val="28"/>
        </w:rPr>
        <w:sym w:font="WP TypographicSymbols" w:char="003D"/>
      </w:r>
      <w:r w:rsidRPr="00D03CCA">
        <w:rPr>
          <w:rFonts w:ascii="Arial" w:hAnsi="Arial" w:cs="Arial"/>
          <w:sz w:val="28"/>
          <w:szCs w:val="28"/>
        </w:rPr>
        <w:t xml:space="preserve">s ability to operate a </w:t>
      </w:r>
      <w:r w:rsidR="007C6DF9" w:rsidRPr="00D03CCA">
        <w:rPr>
          <w:rFonts w:ascii="Arial" w:hAnsi="Arial" w:cs="Arial"/>
          <w:sz w:val="28"/>
          <w:szCs w:val="28"/>
        </w:rPr>
        <w:t>vessel</w:t>
      </w:r>
      <w:r w:rsidRPr="00D03CCA">
        <w:rPr>
          <w:rFonts w:ascii="Arial" w:hAnsi="Arial" w:cs="Arial"/>
          <w:sz w:val="28"/>
          <w:szCs w:val="28"/>
        </w:rPr>
        <w:t xml:space="preserve"> was impaired, you may consider all the surrounding facts and circumstances, including, for example:</w:t>
      </w:r>
    </w:p>
    <w:p w14:paraId="2DB8872E" w14:textId="77777777" w:rsidR="00276D28" w:rsidRPr="00D03CCA" w:rsidRDefault="00276D28" w:rsidP="00276D28">
      <w:pPr>
        <w:jc w:val="both"/>
        <w:rPr>
          <w:rFonts w:ascii="Arial" w:hAnsi="Arial" w:cs="Arial"/>
          <w:sz w:val="28"/>
          <w:szCs w:val="28"/>
        </w:rPr>
      </w:pPr>
    </w:p>
    <w:p w14:paraId="1B26C462" w14:textId="77777777" w:rsidR="00276D28" w:rsidRPr="00D03CCA" w:rsidRDefault="00276D28" w:rsidP="00276D28">
      <w:pPr>
        <w:ind w:left="720"/>
        <w:jc w:val="both"/>
        <w:rPr>
          <w:rFonts w:ascii="Arial" w:hAnsi="Arial" w:cs="Arial"/>
          <w:sz w:val="28"/>
          <w:szCs w:val="28"/>
        </w:rPr>
      </w:pPr>
      <w:r w:rsidRPr="00D03CCA">
        <w:rPr>
          <w:rFonts w:ascii="Arial" w:hAnsi="Arial" w:cs="Arial"/>
          <w:sz w:val="28"/>
          <w:szCs w:val="28"/>
        </w:rPr>
        <w:t>the defendant</w:t>
      </w:r>
      <w:r w:rsidRPr="00D03CCA">
        <w:rPr>
          <w:rFonts w:ascii="Arial" w:hAnsi="Arial" w:cs="Arial"/>
          <w:sz w:val="28"/>
          <w:szCs w:val="28"/>
        </w:rPr>
        <w:sym w:font="WP TypographicSymbols" w:char="003D"/>
      </w:r>
      <w:r w:rsidRPr="00D03CCA">
        <w:rPr>
          <w:rFonts w:ascii="Arial" w:hAnsi="Arial" w:cs="Arial"/>
          <w:sz w:val="28"/>
          <w:szCs w:val="28"/>
        </w:rPr>
        <w:t>s physical condition and appearance, balance and coordination, and manner of speech;</w:t>
      </w:r>
    </w:p>
    <w:p w14:paraId="3948A0D2" w14:textId="77777777" w:rsidR="00276D28" w:rsidRPr="00D03CCA" w:rsidRDefault="00276D28" w:rsidP="00276D28">
      <w:pPr>
        <w:jc w:val="both"/>
        <w:rPr>
          <w:rFonts w:ascii="Arial" w:hAnsi="Arial" w:cs="Arial"/>
          <w:sz w:val="28"/>
          <w:szCs w:val="28"/>
        </w:rPr>
      </w:pPr>
    </w:p>
    <w:p w14:paraId="324E5B20" w14:textId="77777777" w:rsidR="00276D28" w:rsidRPr="00D03CCA" w:rsidRDefault="00276D28" w:rsidP="00276D28">
      <w:pPr>
        <w:ind w:left="720"/>
        <w:jc w:val="both"/>
        <w:rPr>
          <w:rFonts w:ascii="Arial" w:hAnsi="Arial" w:cs="Arial"/>
          <w:sz w:val="28"/>
          <w:szCs w:val="28"/>
        </w:rPr>
      </w:pPr>
      <w:r w:rsidRPr="00D03CCA">
        <w:rPr>
          <w:rFonts w:ascii="Arial" w:hAnsi="Arial" w:cs="Arial"/>
          <w:sz w:val="28"/>
          <w:szCs w:val="28"/>
        </w:rPr>
        <w:t>the presence or absence of an odor of a drug;</w:t>
      </w:r>
    </w:p>
    <w:p w14:paraId="030AB55E" w14:textId="77777777" w:rsidR="00276D28" w:rsidRPr="00D03CCA" w:rsidRDefault="00276D28" w:rsidP="00276D28">
      <w:pPr>
        <w:jc w:val="both"/>
        <w:rPr>
          <w:rFonts w:ascii="Arial" w:hAnsi="Arial" w:cs="Arial"/>
          <w:sz w:val="28"/>
          <w:szCs w:val="28"/>
        </w:rPr>
      </w:pPr>
    </w:p>
    <w:p w14:paraId="4CDC895A" w14:textId="3E071FCA" w:rsidR="00276D28" w:rsidRPr="00D03CCA" w:rsidRDefault="00276D28" w:rsidP="00276D28">
      <w:pPr>
        <w:ind w:left="720"/>
        <w:jc w:val="both"/>
        <w:rPr>
          <w:rFonts w:ascii="Arial" w:hAnsi="Arial" w:cs="Arial"/>
          <w:sz w:val="28"/>
          <w:szCs w:val="28"/>
        </w:rPr>
      </w:pPr>
      <w:r w:rsidRPr="00D03CCA">
        <w:rPr>
          <w:rFonts w:ascii="Arial" w:hAnsi="Arial" w:cs="Arial"/>
          <w:sz w:val="28"/>
          <w:szCs w:val="28"/>
        </w:rPr>
        <w:t xml:space="preserve">the manner in which the defendant operated the </w:t>
      </w:r>
      <w:r w:rsidR="007C6DF9" w:rsidRPr="00D03CCA">
        <w:rPr>
          <w:rFonts w:ascii="Arial" w:hAnsi="Arial" w:cs="Arial"/>
          <w:sz w:val="28"/>
          <w:szCs w:val="28"/>
        </w:rPr>
        <w:t>vessel</w:t>
      </w:r>
      <w:r w:rsidRPr="00D03CCA">
        <w:rPr>
          <w:rFonts w:ascii="Arial" w:hAnsi="Arial" w:cs="Arial"/>
          <w:sz w:val="28"/>
          <w:szCs w:val="28"/>
        </w:rPr>
        <w:t>;</w:t>
      </w:r>
    </w:p>
    <w:p w14:paraId="438E0FFF" w14:textId="77777777" w:rsidR="00276D28" w:rsidRPr="00D03CCA" w:rsidRDefault="00276D28" w:rsidP="00276D28">
      <w:pPr>
        <w:jc w:val="both"/>
        <w:rPr>
          <w:rFonts w:ascii="Arial" w:hAnsi="Arial" w:cs="Arial"/>
          <w:sz w:val="28"/>
          <w:szCs w:val="28"/>
        </w:rPr>
      </w:pPr>
    </w:p>
    <w:p w14:paraId="3C08935C" w14:textId="77777777" w:rsidR="00276D28" w:rsidRPr="00D03CCA" w:rsidRDefault="00276D28" w:rsidP="00276D28">
      <w:pPr>
        <w:ind w:left="720"/>
        <w:jc w:val="both"/>
        <w:rPr>
          <w:rFonts w:ascii="Arial" w:hAnsi="Arial" w:cs="Arial"/>
          <w:sz w:val="28"/>
          <w:szCs w:val="28"/>
        </w:rPr>
      </w:pPr>
      <w:r w:rsidRPr="00D03CCA">
        <w:rPr>
          <w:rFonts w:ascii="Arial" w:hAnsi="Arial" w:cs="Arial"/>
          <w:sz w:val="28"/>
          <w:szCs w:val="28"/>
        </w:rPr>
        <w:t>[opinion testimony regarding the defendant</w:t>
      </w:r>
      <w:r w:rsidRPr="00D03CCA">
        <w:rPr>
          <w:rFonts w:ascii="Arial" w:hAnsi="Arial" w:cs="Arial"/>
          <w:sz w:val="28"/>
          <w:szCs w:val="28"/>
        </w:rPr>
        <w:sym w:font="WP TypographicSymbols" w:char="003D"/>
      </w:r>
      <w:r w:rsidRPr="00D03CCA">
        <w:rPr>
          <w:rFonts w:ascii="Arial" w:hAnsi="Arial" w:cs="Arial"/>
          <w:sz w:val="28"/>
          <w:szCs w:val="28"/>
        </w:rPr>
        <w:t>s being under the influence of a drug];</w:t>
      </w:r>
    </w:p>
    <w:p w14:paraId="300A1594" w14:textId="77777777" w:rsidR="00276D28" w:rsidRPr="00D03CCA" w:rsidRDefault="00276D28" w:rsidP="00276D28">
      <w:pPr>
        <w:jc w:val="both"/>
        <w:rPr>
          <w:rFonts w:ascii="Arial" w:hAnsi="Arial" w:cs="Arial"/>
          <w:sz w:val="28"/>
          <w:szCs w:val="28"/>
        </w:rPr>
      </w:pPr>
    </w:p>
    <w:p w14:paraId="0DEA8A7D" w14:textId="77777777" w:rsidR="00276D28" w:rsidRPr="00D03CCA" w:rsidRDefault="00276D28" w:rsidP="00276D28">
      <w:pPr>
        <w:ind w:left="720"/>
        <w:jc w:val="both"/>
        <w:rPr>
          <w:rFonts w:ascii="Arial" w:hAnsi="Arial" w:cs="Arial"/>
          <w:sz w:val="28"/>
          <w:szCs w:val="28"/>
        </w:rPr>
      </w:pPr>
      <w:r w:rsidRPr="00D03CCA">
        <w:rPr>
          <w:rFonts w:ascii="Arial" w:hAnsi="Arial" w:cs="Arial"/>
          <w:sz w:val="28"/>
          <w:szCs w:val="28"/>
        </w:rPr>
        <w:t>[the circumstances of any accident];</w:t>
      </w:r>
    </w:p>
    <w:p w14:paraId="79CF87F7" w14:textId="77777777" w:rsidR="00276D28" w:rsidRPr="00D03CCA" w:rsidRDefault="00276D28" w:rsidP="00276D28">
      <w:pPr>
        <w:jc w:val="both"/>
        <w:rPr>
          <w:rFonts w:ascii="Arial" w:hAnsi="Arial" w:cs="Arial"/>
          <w:sz w:val="28"/>
          <w:szCs w:val="28"/>
        </w:rPr>
      </w:pPr>
    </w:p>
    <w:p w14:paraId="29A01587" w14:textId="77777777" w:rsidR="00276D28" w:rsidRPr="00D03CCA" w:rsidRDefault="00276D28" w:rsidP="00276D28">
      <w:pPr>
        <w:ind w:left="720"/>
        <w:jc w:val="both"/>
        <w:rPr>
          <w:rFonts w:ascii="Arial" w:hAnsi="Arial" w:cs="Arial"/>
          <w:sz w:val="28"/>
          <w:szCs w:val="28"/>
        </w:rPr>
      </w:pPr>
      <w:r w:rsidRPr="00D03CCA">
        <w:rPr>
          <w:rFonts w:ascii="Arial" w:hAnsi="Arial" w:cs="Arial"/>
          <w:sz w:val="28"/>
          <w:szCs w:val="28"/>
        </w:rPr>
        <w:t>[the results of any test for the presence of drugs in the defendant</w:t>
      </w:r>
      <w:r w:rsidRPr="00D03CCA">
        <w:rPr>
          <w:rFonts w:ascii="Arial" w:hAnsi="Arial" w:cs="Arial"/>
          <w:sz w:val="28"/>
          <w:szCs w:val="28"/>
        </w:rPr>
        <w:sym w:font="WP TypographicSymbols" w:char="003D"/>
      </w:r>
      <w:r w:rsidRPr="00D03CCA">
        <w:rPr>
          <w:rFonts w:ascii="Arial" w:hAnsi="Arial" w:cs="Arial"/>
          <w:sz w:val="28"/>
          <w:szCs w:val="28"/>
        </w:rPr>
        <w:t>s blood].</w:t>
      </w:r>
    </w:p>
    <w:p w14:paraId="7D66AD30" w14:textId="77777777" w:rsidR="00276D28" w:rsidRPr="00D03CCA" w:rsidRDefault="00276D28" w:rsidP="00276D28">
      <w:pPr>
        <w:jc w:val="both"/>
        <w:rPr>
          <w:rFonts w:ascii="Arial" w:hAnsi="Arial" w:cs="Arial"/>
          <w:sz w:val="28"/>
          <w:szCs w:val="28"/>
        </w:rPr>
      </w:pPr>
    </w:p>
    <w:p w14:paraId="670EFFC6" w14:textId="77777777" w:rsidR="00276D28" w:rsidRPr="00D03CCA" w:rsidRDefault="00276D28" w:rsidP="00276D28">
      <w:pPr>
        <w:jc w:val="both"/>
        <w:rPr>
          <w:rFonts w:ascii="Arial" w:hAnsi="Arial" w:cs="Arial"/>
          <w:sz w:val="28"/>
          <w:szCs w:val="28"/>
        </w:rPr>
      </w:pPr>
      <w:r w:rsidRPr="00D03CCA">
        <w:rPr>
          <w:rFonts w:ascii="Arial" w:hAnsi="Arial" w:cs="Arial"/>
          <w:sz w:val="28"/>
          <w:szCs w:val="28"/>
        </w:rPr>
        <w:t>[</w:t>
      </w:r>
      <w:r w:rsidRPr="00D03CCA">
        <w:rPr>
          <w:rFonts w:ascii="Arial" w:hAnsi="Arial" w:cs="Arial"/>
          <w:i/>
          <w:iCs/>
          <w:sz w:val="28"/>
          <w:szCs w:val="28"/>
        </w:rPr>
        <w:t>NOTE: If there is evidence of drugs in the defendant</w:t>
      </w:r>
      <w:r w:rsidRPr="00D03CCA">
        <w:rPr>
          <w:rFonts w:ascii="Arial" w:hAnsi="Arial" w:cs="Arial"/>
          <w:i/>
          <w:iCs/>
          <w:sz w:val="28"/>
          <w:szCs w:val="28"/>
        </w:rPr>
        <w:sym w:font="WP TypographicSymbols" w:char="003D"/>
      </w:r>
      <w:r w:rsidRPr="00D03CCA">
        <w:rPr>
          <w:rFonts w:ascii="Arial" w:hAnsi="Arial" w:cs="Arial"/>
          <w:i/>
          <w:iCs/>
          <w:sz w:val="28"/>
          <w:szCs w:val="28"/>
        </w:rPr>
        <w:t>s blood, add, as appropriate, the following paragraphs:</w:t>
      </w:r>
    </w:p>
    <w:p w14:paraId="45773A27" w14:textId="77777777" w:rsidR="00276D28" w:rsidRPr="00D03CCA" w:rsidRDefault="00276D28" w:rsidP="00276D28">
      <w:pPr>
        <w:jc w:val="both"/>
        <w:rPr>
          <w:rFonts w:ascii="Arial" w:hAnsi="Arial" w:cs="Arial"/>
          <w:sz w:val="28"/>
          <w:szCs w:val="28"/>
        </w:rPr>
      </w:pPr>
    </w:p>
    <w:p w14:paraId="09FEC13D" w14:textId="77777777" w:rsidR="00276D28" w:rsidRPr="00D03CCA" w:rsidRDefault="00276D28" w:rsidP="002050CE">
      <w:pPr>
        <w:ind w:firstLine="720"/>
        <w:jc w:val="both"/>
        <w:rPr>
          <w:rFonts w:ascii="Arial" w:hAnsi="Arial" w:cs="Arial"/>
          <w:sz w:val="28"/>
          <w:szCs w:val="28"/>
        </w:rPr>
      </w:pPr>
      <w:r w:rsidRPr="00D03CCA">
        <w:rPr>
          <w:rFonts w:ascii="Arial" w:hAnsi="Arial" w:cs="Arial"/>
          <w:sz w:val="28"/>
          <w:szCs w:val="28"/>
        </w:rPr>
        <w:t>In considering the results of any test given to determine the content of the defendant</w:t>
      </w:r>
      <w:r w:rsidRPr="00D03CCA">
        <w:rPr>
          <w:rFonts w:ascii="Arial" w:hAnsi="Arial" w:cs="Arial"/>
          <w:sz w:val="28"/>
          <w:szCs w:val="28"/>
        </w:rPr>
        <w:sym w:font="WP TypographicSymbols" w:char="003D"/>
      </w:r>
      <w:r w:rsidRPr="00D03CCA">
        <w:rPr>
          <w:rFonts w:ascii="Arial" w:hAnsi="Arial" w:cs="Arial"/>
          <w:sz w:val="28"/>
          <w:szCs w:val="28"/>
        </w:rPr>
        <w:t>s blood you must consider:</w:t>
      </w:r>
    </w:p>
    <w:p w14:paraId="2BFE1C8A" w14:textId="77777777" w:rsidR="007C6DF9" w:rsidRPr="00D03CCA" w:rsidRDefault="007C6DF9" w:rsidP="00276D28">
      <w:pPr>
        <w:ind w:left="720"/>
        <w:jc w:val="both"/>
        <w:rPr>
          <w:rFonts w:ascii="Arial" w:hAnsi="Arial" w:cs="Arial"/>
          <w:sz w:val="28"/>
          <w:szCs w:val="28"/>
        </w:rPr>
      </w:pPr>
    </w:p>
    <w:p w14:paraId="0D47F730" w14:textId="77777777" w:rsidR="00276D28" w:rsidRPr="00D03CCA" w:rsidRDefault="00276D28" w:rsidP="002050CE">
      <w:pPr>
        <w:ind w:left="720"/>
        <w:jc w:val="both"/>
        <w:rPr>
          <w:rFonts w:ascii="Arial" w:hAnsi="Arial" w:cs="Arial"/>
          <w:sz w:val="28"/>
          <w:szCs w:val="28"/>
        </w:rPr>
      </w:pPr>
      <w:r w:rsidRPr="00D03CCA">
        <w:rPr>
          <w:rFonts w:ascii="Arial" w:hAnsi="Arial" w:cs="Arial"/>
          <w:sz w:val="28"/>
          <w:szCs w:val="28"/>
        </w:rPr>
        <w:t>the qualifications and reliability of the person who gave the test;</w:t>
      </w:r>
    </w:p>
    <w:p w14:paraId="1CE29E7E" w14:textId="77777777" w:rsidR="00276D28" w:rsidRPr="00D03CCA" w:rsidRDefault="00276D28" w:rsidP="00276D28">
      <w:pPr>
        <w:jc w:val="both"/>
        <w:rPr>
          <w:rFonts w:ascii="Arial" w:hAnsi="Arial" w:cs="Arial"/>
          <w:sz w:val="28"/>
          <w:szCs w:val="28"/>
        </w:rPr>
      </w:pPr>
    </w:p>
    <w:p w14:paraId="3CE70823" w14:textId="77834E7D" w:rsidR="00276D28" w:rsidRPr="00D03CCA" w:rsidRDefault="00276D28" w:rsidP="002050CE">
      <w:pPr>
        <w:ind w:left="720"/>
        <w:jc w:val="both"/>
        <w:rPr>
          <w:rFonts w:ascii="Arial" w:hAnsi="Arial" w:cs="Arial"/>
          <w:sz w:val="28"/>
          <w:szCs w:val="28"/>
        </w:rPr>
      </w:pPr>
      <w:r w:rsidRPr="00D03CCA">
        <w:rPr>
          <w:rFonts w:ascii="Arial" w:hAnsi="Arial" w:cs="Arial"/>
          <w:sz w:val="28"/>
          <w:szCs w:val="28"/>
        </w:rPr>
        <w:t xml:space="preserve">the lapse of time between the operation of the </w:t>
      </w:r>
      <w:r w:rsidR="007C6DF9" w:rsidRPr="00D03CCA">
        <w:rPr>
          <w:rFonts w:ascii="Arial" w:hAnsi="Arial" w:cs="Arial"/>
          <w:sz w:val="28"/>
          <w:szCs w:val="28"/>
        </w:rPr>
        <w:t>vessel</w:t>
      </w:r>
      <w:r w:rsidRPr="00D03CCA">
        <w:rPr>
          <w:rFonts w:ascii="Arial" w:hAnsi="Arial" w:cs="Arial"/>
          <w:sz w:val="28"/>
          <w:szCs w:val="28"/>
        </w:rPr>
        <w:t xml:space="preserve"> and the giving of the test;</w:t>
      </w:r>
    </w:p>
    <w:p w14:paraId="063001AF" w14:textId="77777777" w:rsidR="00276D28" w:rsidRPr="00D03CCA" w:rsidRDefault="00276D28" w:rsidP="00276D28">
      <w:pPr>
        <w:jc w:val="both"/>
        <w:rPr>
          <w:rFonts w:ascii="Arial" w:hAnsi="Arial" w:cs="Arial"/>
          <w:sz w:val="28"/>
          <w:szCs w:val="28"/>
        </w:rPr>
      </w:pPr>
    </w:p>
    <w:p w14:paraId="7ABD3751" w14:textId="77777777" w:rsidR="00276D28" w:rsidRPr="00D03CCA" w:rsidRDefault="00276D28" w:rsidP="002050CE">
      <w:pPr>
        <w:ind w:left="720"/>
        <w:jc w:val="both"/>
        <w:rPr>
          <w:rFonts w:ascii="Arial" w:hAnsi="Arial" w:cs="Arial"/>
          <w:sz w:val="28"/>
          <w:szCs w:val="28"/>
        </w:rPr>
      </w:pPr>
      <w:r w:rsidRPr="00D03CCA">
        <w:rPr>
          <w:rFonts w:ascii="Arial" w:hAnsi="Arial" w:cs="Arial"/>
          <w:sz w:val="28"/>
          <w:szCs w:val="28"/>
        </w:rPr>
        <w:t xml:space="preserve">whether the device used was in good working order at the time the test was administered; and </w:t>
      </w:r>
    </w:p>
    <w:p w14:paraId="480006BA" w14:textId="77777777" w:rsidR="00276D28" w:rsidRPr="00D03CCA" w:rsidRDefault="00276D28" w:rsidP="002050CE">
      <w:pPr>
        <w:jc w:val="both"/>
        <w:rPr>
          <w:rFonts w:ascii="Arial" w:hAnsi="Arial" w:cs="Arial"/>
          <w:sz w:val="28"/>
          <w:szCs w:val="28"/>
        </w:rPr>
      </w:pPr>
    </w:p>
    <w:p w14:paraId="440EE16A" w14:textId="77777777" w:rsidR="00276D28" w:rsidRPr="00D03CCA" w:rsidRDefault="00276D28" w:rsidP="002050CE">
      <w:pPr>
        <w:ind w:left="720"/>
        <w:jc w:val="both"/>
        <w:rPr>
          <w:rFonts w:ascii="Arial" w:hAnsi="Arial" w:cs="Arial"/>
          <w:sz w:val="28"/>
          <w:szCs w:val="28"/>
        </w:rPr>
      </w:pPr>
      <w:r w:rsidRPr="00D03CCA">
        <w:rPr>
          <w:rFonts w:ascii="Arial" w:hAnsi="Arial" w:cs="Arial"/>
          <w:sz w:val="28"/>
          <w:szCs w:val="28"/>
        </w:rPr>
        <w:t>whether the test was properly given.</w:t>
      </w:r>
      <w:r w:rsidRPr="00D03CCA">
        <w:rPr>
          <w:rFonts w:ascii="Arial" w:hAnsi="Arial" w:cs="Arial"/>
          <w:sz w:val="28"/>
          <w:szCs w:val="28"/>
          <w:vertAlign w:val="superscript"/>
        </w:rPr>
        <w:footnoteReference w:id="27"/>
      </w:r>
    </w:p>
    <w:p w14:paraId="09EA832B" w14:textId="77777777" w:rsidR="00276D28" w:rsidRPr="00D03CCA" w:rsidRDefault="00276D28" w:rsidP="002050CE">
      <w:pPr>
        <w:jc w:val="both"/>
        <w:rPr>
          <w:rFonts w:ascii="Arial" w:hAnsi="Arial" w:cs="Arial"/>
          <w:sz w:val="28"/>
          <w:szCs w:val="28"/>
        </w:rPr>
      </w:pPr>
    </w:p>
    <w:p w14:paraId="04B6AC11" w14:textId="77777777" w:rsidR="00276D28" w:rsidRPr="00D03CCA" w:rsidRDefault="00276D28" w:rsidP="002050CE">
      <w:pPr>
        <w:jc w:val="both"/>
        <w:rPr>
          <w:rFonts w:ascii="Arial" w:hAnsi="Arial" w:cs="Arial"/>
          <w:sz w:val="28"/>
          <w:szCs w:val="28"/>
        </w:rPr>
        <w:sectPr w:rsidR="00276D28" w:rsidRPr="00D03CCA">
          <w:type w:val="continuous"/>
          <w:pgSz w:w="12240" w:h="15840"/>
          <w:pgMar w:top="1080" w:right="2160" w:bottom="1080" w:left="2160" w:header="1080" w:footer="1080" w:gutter="0"/>
          <w:cols w:space="720"/>
          <w:noEndnote/>
        </w:sectPr>
      </w:pPr>
    </w:p>
    <w:p w14:paraId="6EF3B86D" w14:textId="77777777" w:rsidR="00276D28" w:rsidRPr="00D03CCA" w:rsidRDefault="00276D28" w:rsidP="002050CE">
      <w:pPr>
        <w:ind w:left="720"/>
        <w:jc w:val="both"/>
        <w:rPr>
          <w:rFonts w:ascii="Arial" w:hAnsi="Arial" w:cs="Arial"/>
          <w:sz w:val="28"/>
          <w:szCs w:val="28"/>
        </w:rPr>
      </w:pPr>
      <w:r w:rsidRPr="00D03CCA">
        <w:rPr>
          <w:rFonts w:ascii="Arial" w:hAnsi="Arial" w:cs="Arial"/>
          <w:sz w:val="28"/>
          <w:szCs w:val="28"/>
        </w:rPr>
        <w:t>(Evidence that the test was administered by a person possessing a valid New York State Department of Health permit to administer such test allows, but does not require, the inference that the test was properly given.)</w:t>
      </w:r>
      <w:r w:rsidRPr="00D03CCA">
        <w:rPr>
          <w:rFonts w:ascii="Arial" w:hAnsi="Arial" w:cs="Arial"/>
          <w:sz w:val="28"/>
          <w:szCs w:val="28"/>
          <w:vertAlign w:val="superscript"/>
        </w:rPr>
        <w:footnoteReference w:id="28"/>
      </w:r>
      <w:r w:rsidRPr="00D03CCA">
        <w:rPr>
          <w:rFonts w:ascii="Arial" w:hAnsi="Arial" w:cs="Arial"/>
          <w:sz w:val="28"/>
          <w:szCs w:val="28"/>
        </w:rPr>
        <w:t>]</w:t>
      </w:r>
    </w:p>
    <w:p w14:paraId="16F72CE7" w14:textId="77777777" w:rsidR="00276D28" w:rsidRPr="00D03CCA" w:rsidRDefault="00276D28" w:rsidP="00276D28">
      <w:pPr>
        <w:jc w:val="both"/>
        <w:rPr>
          <w:rFonts w:ascii="Arial" w:hAnsi="Arial" w:cs="Arial"/>
          <w:sz w:val="28"/>
          <w:szCs w:val="28"/>
        </w:rPr>
      </w:pPr>
    </w:p>
    <w:p w14:paraId="238264C6" w14:textId="77777777" w:rsidR="00276D28" w:rsidRPr="00D03CCA" w:rsidRDefault="00276D28" w:rsidP="00276D28">
      <w:pPr>
        <w:jc w:val="both"/>
        <w:rPr>
          <w:rFonts w:ascii="Arial" w:hAnsi="Arial" w:cs="Arial"/>
          <w:i/>
          <w:iCs/>
          <w:sz w:val="28"/>
          <w:szCs w:val="28"/>
        </w:rPr>
      </w:pPr>
      <w:r w:rsidRPr="00D03CCA">
        <w:rPr>
          <w:rFonts w:ascii="Arial" w:hAnsi="Arial" w:cs="Arial"/>
          <w:sz w:val="28"/>
          <w:szCs w:val="28"/>
        </w:rPr>
        <w:t>[</w:t>
      </w:r>
      <w:r w:rsidRPr="00D03CCA">
        <w:rPr>
          <w:rFonts w:ascii="Arial" w:hAnsi="Arial" w:cs="Arial"/>
          <w:i/>
          <w:iCs/>
          <w:sz w:val="28"/>
          <w:szCs w:val="28"/>
        </w:rPr>
        <w:t>NOTE: If there was an improper refusal to submit to a test, add:</w:t>
      </w:r>
    </w:p>
    <w:p w14:paraId="0772F011" w14:textId="77777777" w:rsidR="00276D28" w:rsidRPr="00D03CCA" w:rsidRDefault="00276D28" w:rsidP="002050CE">
      <w:pPr>
        <w:ind w:left="720" w:firstLine="720"/>
        <w:jc w:val="both"/>
        <w:rPr>
          <w:rFonts w:ascii="Arial" w:hAnsi="Arial" w:cs="Arial"/>
          <w:sz w:val="28"/>
          <w:szCs w:val="28"/>
        </w:rPr>
      </w:pPr>
      <w:r w:rsidRPr="00D03CCA">
        <w:rPr>
          <w:rFonts w:ascii="Arial" w:hAnsi="Arial" w:cs="Arial"/>
          <w:sz w:val="28"/>
          <w:szCs w:val="28"/>
        </w:rPr>
        <w:t>Under our law, if a person has been given a clear and unequivocal warning of the consequences of refusing to submit to a chemical test and persists in refusing to submit to such test, and there is no innocent explanation for such refusal, then the jury may, but is not required to, infer that the defendant refused to submit to a chemical test because he or she feared that the test would disclose evidence of the presence of a drug in violation of law.</w:t>
      </w:r>
      <w:r w:rsidRPr="00D03CCA">
        <w:rPr>
          <w:rFonts w:ascii="Arial" w:hAnsi="Arial" w:cs="Arial"/>
          <w:sz w:val="28"/>
          <w:szCs w:val="28"/>
          <w:vertAlign w:val="superscript"/>
        </w:rPr>
        <w:footnoteReference w:id="29"/>
      </w:r>
      <w:r w:rsidRPr="00D03CCA">
        <w:rPr>
          <w:rFonts w:ascii="Arial" w:hAnsi="Arial" w:cs="Arial"/>
          <w:sz w:val="28"/>
          <w:szCs w:val="28"/>
        </w:rPr>
        <w:t>]</w:t>
      </w:r>
    </w:p>
    <w:p w14:paraId="510D9A7B" w14:textId="77777777" w:rsidR="00747D52" w:rsidRPr="00D03CCA" w:rsidRDefault="00747D52" w:rsidP="00205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eastAsia="Yu Gothic UI" w:hAnsi="Arial" w:cs="Arial"/>
          <w:b/>
          <w:bCs/>
          <w:sz w:val="28"/>
          <w:szCs w:val="28"/>
          <w:u w:val="single"/>
        </w:rPr>
      </w:pPr>
    </w:p>
    <w:sectPr w:rsidR="00747D52" w:rsidRPr="00D03CCA" w:rsidSect="00731798">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575E7" w14:textId="77777777" w:rsidR="007D55FE" w:rsidRDefault="007D55FE" w:rsidP="00731798">
      <w:r>
        <w:separator/>
      </w:r>
    </w:p>
  </w:endnote>
  <w:endnote w:type="continuationSeparator" w:id="0">
    <w:p w14:paraId="6D3F1815" w14:textId="77777777" w:rsidR="007D55FE" w:rsidRDefault="007D55FE" w:rsidP="00731798">
      <w:r>
        <w:continuationSeparator/>
      </w:r>
    </w:p>
  </w:endnote>
  <w:endnote w:type="continuationNotice" w:id="1">
    <w:p w14:paraId="1423FBAB" w14:textId="77777777" w:rsidR="007D55FE" w:rsidRDefault="007D5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Microsoft Uighur">
    <w:panose1 w:val="02000000000000000000"/>
    <w:charset w:val="B2"/>
    <w:family w:val="auto"/>
    <w:pitch w:val="variable"/>
    <w:sig w:usb0="8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B700" w14:textId="77777777" w:rsidR="005040CE" w:rsidRDefault="005040CE">
    <w:pPr>
      <w:spacing w:line="240" w:lineRule="exact"/>
    </w:pPr>
  </w:p>
  <w:p w14:paraId="75F64267" w14:textId="77777777" w:rsidR="005040CE" w:rsidRDefault="005040CE">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Pr>
        <w:rFonts w:ascii="Arial" w:hAnsi="Arial" w:cs="Arial"/>
        <w:noProof/>
        <w:sz w:val="20"/>
        <w:szCs w:val="20"/>
      </w:rPr>
      <w:t>3</w:t>
    </w:r>
    <w:r>
      <w:rPr>
        <w:rFonts w:ascii="Arial" w:hAnsi="Arial" w:cs="Arial"/>
        <w:sz w:val="20"/>
        <w:szCs w:val="20"/>
      </w:rPr>
      <w:fldChar w:fldCharType="end"/>
    </w:r>
  </w:p>
  <w:p w14:paraId="035E6D98" w14:textId="77777777" w:rsidR="005040CE" w:rsidRDefault="005040CE">
    <w:pPr>
      <w:ind w:left="-720" w:righ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89DC" w14:textId="77777777" w:rsidR="0097680D" w:rsidRDefault="0097680D">
    <w:pPr>
      <w:spacing w:line="240" w:lineRule="exact"/>
    </w:pPr>
  </w:p>
  <w:p w14:paraId="66D77232" w14:textId="77777777" w:rsidR="0097680D" w:rsidRDefault="0097680D">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p>
  <w:p w14:paraId="7244C79F" w14:textId="77777777" w:rsidR="0097680D" w:rsidRDefault="0097680D">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77636" w14:textId="77777777" w:rsidR="007D55FE" w:rsidRDefault="007D55FE" w:rsidP="00731798">
      <w:r>
        <w:separator/>
      </w:r>
    </w:p>
  </w:footnote>
  <w:footnote w:type="continuationSeparator" w:id="0">
    <w:p w14:paraId="03CC418A" w14:textId="77777777" w:rsidR="007D55FE" w:rsidRDefault="007D55FE" w:rsidP="00731798">
      <w:r>
        <w:continuationSeparator/>
      </w:r>
    </w:p>
  </w:footnote>
  <w:footnote w:type="continuationNotice" w:id="1">
    <w:p w14:paraId="32DDE323" w14:textId="77777777" w:rsidR="007D55FE" w:rsidRDefault="007D55FE"/>
  </w:footnote>
  <w:footnote w:id="2">
    <w:p w14:paraId="3DDB6BB6" w14:textId="65425B8D" w:rsidR="00731798" w:rsidRPr="00AE63DF" w:rsidRDefault="000030B6">
      <w:pPr>
        <w:spacing w:after="240"/>
        <w:jc w:val="both"/>
        <w:rPr>
          <w:rFonts w:ascii="Arial" w:hAnsi="Arial" w:cs="Arial"/>
          <w:sz w:val="22"/>
          <w:szCs w:val="22"/>
        </w:rPr>
      </w:pPr>
      <w:r>
        <w:rPr>
          <w:rFonts w:ascii="Arial" w:eastAsia="Yu Gothic UI" w:hAnsi="Arial" w:cs="Arial"/>
          <w:vertAlign w:val="superscript"/>
        </w:rPr>
        <w:t>1</w:t>
      </w:r>
      <w:r w:rsidR="00731798" w:rsidRPr="006D574B">
        <w:rPr>
          <w:rFonts w:ascii="Arial" w:eastAsia="Yu Gothic UI" w:hAnsi="Arial" w:cs="Arial"/>
          <w:vertAlign w:val="superscript"/>
        </w:rPr>
        <w:t xml:space="preserve">  </w:t>
      </w:r>
      <w:r w:rsidR="00731798" w:rsidRPr="00AE63DF">
        <w:rPr>
          <w:rFonts w:ascii="Arial" w:eastAsia="Yu Gothic UI" w:hAnsi="Arial" w:cs="Arial"/>
          <w:sz w:val="22"/>
          <w:szCs w:val="22"/>
        </w:rPr>
        <w:t xml:space="preserve">At this point, Vehicular Assault in the Second Degree states: </w:t>
      </w:r>
      <w:r w:rsidR="00731798" w:rsidRPr="00AE63DF">
        <w:rPr>
          <w:rFonts w:ascii="Arial" w:eastAsia="Yu Gothic UI" w:hAnsi="Arial" w:cs="Arial"/>
          <w:sz w:val="22"/>
          <w:szCs w:val="22"/>
        </w:rPr>
        <w:sym w:font="WP TypographicSymbols" w:char="0041"/>
      </w:r>
      <w:r w:rsidR="00460384" w:rsidRPr="00AE63DF">
        <w:rPr>
          <w:rFonts w:ascii="Arial" w:eastAsia="Yu Gothic UI" w:hAnsi="Arial" w:cs="Arial"/>
          <w:sz w:val="22"/>
          <w:szCs w:val="22"/>
        </w:rPr>
        <w:t>in violation of paragraph (b), (c), (d) or (e) of subdivision two of section forty-nine-a of the navigation law</w:t>
      </w:r>
      <w:r w:rsidR="00731798" w:rsidRPr="00AE63DF">
        <w:rPr>
          <w:rFonts w:ascii="Arial" w:eastAsia="Yu Gothic UI" w:hAnsi="Arial" w:cs="Arial"/>
          <w:sz w:val="22"/>
          <w:szCs w:val="22"/>
        </w:rPr>
        <w:t>.</w:t>
      </w:r>
      <w:r w:rsidR="00731798" w:rsidRPr="00AE63DF">
        <w:rPr>
          <w:rFonts w:ascii="Arial" w:eastAsia="Yu Gothic UI" w:hAnsi="Arial" w:cs="Arial"/>
          <w:sz w:val="22"/>
          <w:szCs w:val="22"/>
        </w:rPr>
        <w:sym w:font="WP TypographicSymbols" w:char="0040"/>
      </w:r>
      <w:r w:rsidR="00731798" w:rsidRPr="00AE63DF">
        <w:rPr>
          <w:rFonts w:ascii="Arial" w:eastAsia="Yu Gothic UI" w:hAnsi="Arial" w:cs="Arial"/>
          <w:sz w:val="22"/>
          <w:szCs w:val="22"/>
        </w:rPr>
        <w:t xml:space="preserve">  </w:t>
      </w:r>
      <w:r w:rsidR="00903563" w:rsidRPr="00AE63DF">
        <w:rPr>
          <w:rFonts w:ascii="Arial" w:eastAsia="Yu Gothic UI" w:hAnsi="Arial" w:cs="Arial"/>
          <w:sz w:val="22"/>
          <w:szCs w:val="22"/>
        </w:rPr>
        <w:t xml:space="preserve">This instruction is </w:t>
      </w:r>
      <w:r w:rsidR="007D365D" w:rsidRPr="00AE63DF">
        <w:rPr>
          <w:rFonts w:ascii="Arial" w:eastAsia="Yu Gothic UI" w:hAnsi="Arial" w:cs="Arial"/>
          <w:sz w:val="22"/>
          <w:szCs w:val="22"/>
        </w:rPr>
        <w:t xml:space="preserve">for paragraphs (b), (d), and (e) and </w:t>
      </w:r>
      <w:r w:rsidR="00731798" w:rsidRPr="00AE63DF">
        <w:rPr>
          <w:rFonts w:ascii="Arial" w:eastAsia="Yu Gothic UI" w:hAnsi="Arial" w:cs="Arial"/>
          <w:sz w:val="22"/>
          <w:szCs w:val="22"/>
        </w:rPr>
        <w:t xml:space="preserve">substitutes the operative language of </w:t>
      </w:r>
      <w:r w:rsidR="00650A1E" w:rsidRPr="00AE63DF">
        <w:rPr>
          <w:rFonts w:ascii="Arial" w:eastAsia="Yu Gothic UI" w:hAnsi="Arial" w:cs="Arial"/>
          <w:sz w:val="22"/>
          <w:szCs w:val="22"/>
        </w:rPr>
        <w:t xml:space="preserve">each of </w:t>
      </w:r>
      <w:r w:rsidR="004E264B" w:rsidRPr="00AE63DF">
        <w:rPr>
          <w:rFonts w:ascii="Arial" w:eastAsia="Yu Gothic UI" w:hAnsi="Arial" w:cs="Arial"/>
          <w:sz w:val="22"/>
          <w:szCs w:val="22"/>
        </w:rPr>
        <w:t xml:space="preserve">those subdivisions.  </w:t>
      </w:r>
      <w:r w:rsidR="00B95508" w:rsidRPr="00AE63DF">
        <w:rPr>
          <w:rFonts w:ascii="Arial" w:eastAsia="Yu Gothic UI" w:hAnsi="Arial" w:cs="Arial"/>
          <w:sz w:val="22"/>
          <w:szCs w:val="22"/>
        </w:rPr>
        <w:t>With respect to paragraph (c), see footnote 7.</w:t>
      </w:r>
    </w:p>
  </w:footnote>
  <w:footnote w:id="3">
    <w:p w14:paraId="1AE9F3D9" w14:textId="77777777" w:rsidR="00470088" w:rsidRPr="00AE63DF" w:rsidRDefault="000030B6" w:rsidP="008857AB">
      <w:pPr>
        <w:jc w:val="both"/>
        <w:rPr>
          <w:rFonts w:ascii="Arial" w:eastAsia="Yu Gothic UI" w:hAnsi="Arial" w:cs="Arial"/>
          <w:sz w:val="22"/>
          <w:szCs w:val="22"/>
        </w:rPr>
      </w:pPr>
      <w:r w:rsidRPr="00AE63DF">
        <w:rPr>
          <w:rFonts w:ascii="Arial" w:eastAsia="Yu Gothic UI" w:hAnsi="Arial" w:cs="Arial"/>
          <w:sz w:val="22"/>
          <w:szCs w:val="22"/>
          <w:vertAlign w:val="superscript"/>
        </w:rPr>
        <w:t>2</w:t>
      </w:r>
      <w:r w:rsidR="00731798" w:rsidRPr="00AE63DF">
        <w:rPr>
          <w:rFonts w:ascii="Arial" w:eastAsia="Yu Gothic UI" w:hAnsi="Arial" w:cs="Arial"/>
          <w:sz w:val="22"/>
          <w:szCs w:val="22"/>
          <w:vertAlign w:val="superscript"/>
        </w:rPr>
        <w:t xml:space="preserve"> </w:t>
      </w:r>
      <w:r w:rsidR="00731798" w:rsidRPr="00AE63DF">
        <w:rPr>
          <w:rFonts w:ascii="Arial" w:eastAsia="Yu Gothic UI" w:hAnsi="Arial" w:cs="Arial"/>
          <w:i/>
          <w:iCs/>
          <w:sz w:val="22"/>
          <w:szCs w:val="22"/>
        </w:rPr>
        <w:t xml:space="preserve"> </w:t>
      </w:r>
      <w:r w:rsidR="00785ADC" w:rsidRPr="00AE63DF">
        <w:rPr>
          <w:rFonts w:ascii="Arial" w:eastAsia="Yu Gothic UI" w:hAnsi="Arial" w:cs="Arial"/>
          <w:sz w:val="22"/>
          <w:szCs w:val="22"/>
        </w:rPr>
        <w:t xml:space="preserve">Navigation Law § 49-a(2)(b). </w:t>
      </w:r>
      <w:bookmarkStart w:id="1" w:name="_Hlk124084298"/>
      <w:r w:rsidR="00731798" w:rsidRPr="00AE63DF">
        <w:rPr>
          <w:rFonts w:ascii="Arial" w:eastAsia="Yu Gothic UI" w:hAnsi="Arial" w:cs="Arial"/>
          <w:sz w:val="22"/>
          <w:szCs w:val="22"/>
        </w:rPr>
        <w:t xml:space="preserve">At this point, </w:t>
      </w:r>
      <w:r w:rsidR="00B15D9E" w:rsidRPr="00AE63DF">
        <w:rPr>
          <w:rFonts w:ascii="Arial" w:eastAsia="Yu Gothic UI" w:hAnsi="Arial" w:cs="Arial"/>
          <w:sz w:val="22"/>
          <w:szCs w:val="22"/>
        </w:rPr>
        <w:t>subdivision (2)(b)</w:t>
      </w:r>
      <w:r w:rsidR="001059F7" w:rsidRPr="00AE63DF">
        <w:rPr>
          <w:rFonts w:ascii="Arial" w:eastAsia="Yu Gothic UI" w:hAnsi="Arial" w:cs="Arial"/>
          <w:sz w:val="22"/>
          <w:szCs w:val="22"/>
        </w:rPr>
        <w:t xml:space="preserve"> continues</w:t>
      </w:r>
      <w:r w:rsidR="00261B5A" w:rsidRPr="00AE63DF">
        <w:rPr>
          <w:rFonts w:ascii="Arial" w:eastAsia="Yu Gothic UI" w:hAnsi="Arial" w:cs="Arial"/>
          <w:sz w:val="22"/>
          <w:szCs w:val="22"/>
        </w:rPr>
        <w:t xml:space="preserve">: </w:t>
      </w:r>
      <w:r w:rsidR="00731798" w:rsidRPr="00AE63DF">
        <w:rPr>
          <w:rFonts w:ascii="Arial" w:eastAsia="Yu Gothic UI" w:hAnsi="Arial" w:cs="Arial"/>
          <w:sz w:val="22"/>
          <w:szCs w:val="22"/>
        </w:rPr>
        <w:sym w:font="WP TypographicSymbols" w:char="0041"/>
      </w:r>
      <w:r w:rsidR="001760AB" w:rsidRPr="00AE63DF">
        <w:rPr>
          <w:rFonts w:ascii="Arial" w:eastAsia="Yu Gothic UI" w:hAnsi="Arial" w:cs="Arial"/>
          <w:sz w:val="22"/>
          <w:szCs w:val="22"/>
        </w:rPr>
        <w:t>as determined by the chemical test made pursuant to the provisions of subdivision seven of this section.</w:t>
      </w:r>
      <w:r w:rsidR="00731798" w:rsidRPr="00AE63DF">
        <w:rPr>
          <w:rFonts w:ascii="Arial" w:eastAsia="Yu Gothic UI" w:hAnsi="Arial" w:cs="Arial"/>
          <w:sz w:val="22"/>
          <w:szCs w:val="22"/>
        </w:rPr>
        <w:sym w:font="WP TypographicSymbols" w:char="0040"/>
      </w:r>
      <w:bookmarkEnd w:id="1"/>
      <w:r w:rsidR="00731798" w:rsidRPr="00AE63DF">
        <w:rPr>
          <w:rFonts w:ascii="Arial" w:eastAsia="Yu Gothic UI" w:hAnsi="Arial" w:cs="Arial"/>
          <w:sz w:val="22"/>
          <w:szCs w:val="22"/>
        </w:rPr>
        <w:t xml:space="preserve"> </w:t>
      </w:r>
      <w:r w:rsidR="001059F7" w:rsidRPr="00AE63DF">
        <w:rPr>
          <w:rFonts w:ascii="Arial" w:eastAsia="Yu Gothic UI" w:hAnsi="Arial" w:cs="Arial"/>
          <w:sz w:val="22"/>
          <w:szCs w:val="22"/>
        </w:rPr>
        <w:t xml:space="preserve"> </w:t>
      </w:r>
    </w:p>
    <w:p w14:paraId="378B4F50" w14:textId="77777777" w:rsidR="006E285F" w:rsidRPr="00AE63DF" w:rsidRDefault="006E285F" w:rsidP="006E285F">
      <w:pPr>
        <w:jc w:val="both"/>
        <w:rPr>
          <w:rFonts w:ascii="Arial" w:eastAsia="Yu Gothic UI" w:hAnsi="Arial" w:cs="Arial"/>
          <w:sz w:val="22"/>
          <w:szCs w:val="22"/>
        </w:rPr>
      </w:pPr>
    </w:p>
  </w:footnote>
  <w:footnote w:id="4">
    <w:p w14:paraId="4EDECE9E" w14:textId="78D49E94" w:rsidR="00731798" w:rsidRPr="00AE63DF" w:rsidRDefault="00CD4203">
      <w:pPr>
        <w:spacing w:after="240"/>
        <w:jc w:val="both"/>
        <w:rPr>
          <w:rFonts w:ascii="Arial" w:eastAsia="Yu Gothic UI" w:hAnsi="Arial" w:cs="Arial"/>
          <w:sz w:val="22"/>
          <w:szCs w:val="22"/>
        </w:rPr>
      </w:pPr>
      <w:r w:rsidRPr="00AE63DF">
        <w:rPr>
          <w:rFonts w:ascii="Arial" w:eastAsia="Yu Gothic UI" w:hAnsi="Arial" w:cs="Arial"/>
          <w:sz w:val="22"/>
          <w:szCs w:val="22"/>
          <w:vertAlign w:val="superscript"/>
        </w:rPr>
        <w:t>3</w:t>
      </w:r>
      <w:r w:rsidR="00731798" w:rsidRPr="00AE63DF">
        <w:rPr>
          <w:rFonts w:ascii="Arial" w:eastAsia="Yu Gothic UI" w:hAnsi="Arial" w:cs="Arial"/>
          <w:sz w:val="22"/>
          <w:szCs w:val="22"/>
          <w:vertAlign w:val="superscript"/>
        </w:rPr>
        <w:t xml:space="preserve"> </w:t>
      </w:r>
      <w:r w:rsidR="00731798" w:rsidRPr="00AE63DF">
        <w:rPr>
          <w:rFonts w:ascii="Arial" w:eastAsia="Yu Gothic UI" w:hAnsi="Arial" w:cs="Arial"/>
          <w:sz w:val="22"/>
          <w:szCs w:val="22"/>
        </w:rPr>
        <w:t xml:space="preserve"> </w:t>
      </w:r>
      <w:bookmarkStart w:id="2" w:name="_Hlk124084308"/>
      <w:r w:rsidR="007A5824" w:rsidRPr="00AE63DF">
        <w:rPr>
          <w:rFonts w:ascii="Arial" w:eastAsia="Yu Gothic UI" w:hAnsi="Arial" w:cs="Arial"/>
          <w:sz w:val="22"/>
          <w:szCs w:val="22"/>
        </w:rPr>
        <w:t xml:space="preserve">Navigation Law § 49-a(2)(d). </w:t>
      </w:r>
      <w:bookmarkEnd w:id="2"/>
    </w:p>
  </w:footnote>
  <w:footnote w:id="5">
    <w:p w14:paraId="54A9713E" w14:textId="31A9E2A5" w:rsidR="00731798" w:rsidRPr="00AE63DF" w:rsidRDefault="00CD4203" w:rsidP="00D20817">
      <w:pPr>
        <w:spacing w:after="240"/>
        <w:ind w:right="144"/>
        <w:jc w:val="both"/>
        <w:rPr>
          <w:rFonts w:ascii="Arial" w:eastAsia="Yu Gothic UI" w:hAnsi="Arial" w:cs="Arial"/>
          <w:sz w:val="22"/>
          <w:szCs w:val="22"/>
        </w:rPr>
      </w:pPr>
      <w:r w:rsidRPr="00AE63DF">
        <w:rPr>
          <w:rFonts w:ascii="Arial" w:eastAsia="Yu Gothic UI" w:hAnsi="Arial" w:cs="Arial"/>
          <w:sz w:val="22"/>
          <w:szCs w:val="22"/>
          <w:vertAlign w:val="superscript"/>
        </w:rPr>
        <w:t>4</w:t>
      </w:r>
      <w:r w:rsidR="00731798" w:rsidRPr="00AE63DF">
        <w:rPr>
          <w:rFonts w:ascii="Arial" w:eastAsia="Yu Gothic UI" w:hAnsi="Arial" w:cs="Arial"/>
          <w:sz w:val="22"/>
          <w:szCs w:val="22"/>
          <w:vertAlign w:val="superscript"/>
        </w:rPr>
        <w:t xml:space="preserve"> </w:t>
      </w:r>
      <w:r w:rsidR="00731798" w:rsidRPr="00AE63DF">
        <w:rPr>
          <w:rFonts w:ascii="Arial" w:eastAsia="Yu Gothic UI" w:hAnsi="Arial" w:cs="Arial"/>
          <w:sz w:val="22"/>
          <w:szCs w:val="22"/>
        </w:rPr>
        <w:t xml:space="preserve"> </w:t>
      </w:r>
      <w:bookmarkStart w:id="3" w:name="_Hlk124443033"/>
      <w:r w:rsidR="007A5824" w:rsidRPr="00AE63DF">
        <w:rPr>
          <w:rFonts w:ascii="Arial" w:eastAsia="Yu Gothic UI" w:hAnsi="Arial" w:cs="Arial"/>
          <w:sz w:val="22"/>
          <w:szCs w:val="22"/>
        </w:rPr>
        <w:t>Navigation Law § 49-a(2)(e). At this point, the statute continues with</w:t>
      </w:r>
      <w:r w:rsidR="00D20817" w:rsidRPr="00AE63DF">
        <w:rPr>
          <w:rFonts w:ascii="Arial" w:eastAsia="Yu Gothic UI" w:hAnsi="Arial" w:cs="Arial"/>
          <w:sz w:val="22"/>
          <w:szCs w:val="22"/>
        </w:rPr>
        <w:t xml:space="preserve"> </w:t>
      </w:r>
      <w:r w:rsidR="007A5824" w:rsidRPr="00AE63DF">
        <w:rPr>
          <w:rFonts w:ascii="Arial" w:eastAsia="Yu Gothic UI" w:hAnsi="Arial" w:cs="Arial"/>
          <w:sz w:val="22"/>
          <w:szCs w:val="22"/>
        </w:rPr>
        <w:sym w:font="WP TypographicSymbols" w:char="0041"/>
      </w:r>
      <w:r w:rsidR="006A565C" w:rsidRPr="00AE63DF">
        <w:rPr>
          <w:rFonts w:ascii="Arial" w:eastAsia="Yu Gothic UI" w:hAnsi="Arial" w:cs="Arial"/>
          <w:sz w:val="22"/>
          <w:szCs w:val="22"/>
        </w:rPr>
        <w:t>as</w:t>
      </w:r>
      <w:r w:rsidR="000A0872" w:rsidRPr="00AE63DF">
        <w:rPr>
          <w:rFonts w:ascii="Arial" w:eastAsia="Yu Gothic UI" w:hAnsi="Arial" w:cs="Arial"/>
          <w:sz w:val="22"/>
          <w:szCs w:val="22"/>
        </w:rPr>
        <w:t xml:space="preserve"> </w:t>
      </w:r>
      <w:r w:rsidR="006A565C" w:rsidRPr="00AE63DF">
        <w:rPr>
          <w:rFonts w:ascii="Arial" w:eastAsia="Yu Gothic UI" w:hAnsi="Arial" w:cs="Arial"/>
          <w:sz w:val="22"/>
          <w:szCs w:val="22"/>
        </w:rPr>
        <w:t>defined by section one hundred fourteen-a of the vehicle and traffic law.</w:t>
      </w:r>
      <w:r w:rsidR="007A5824" w:rsidRPr="00AE63DF">
        <w:rPr>
          <w:rFonts w:ascii="Arial" w:eastAsia="Yu Gothic UI" w:hAnsi="Arial" w:cs="Arial"/>
          <w:sz w:val="22"/>
          <w:szCs w:val="22"/>
        </w:rPr>
        <w:sym w:font="WP TypographicSymbols" w:char="0040"/>
      </w:r>
      <w:bookmarkEnd w:id="3"/>
    </w:p>
  </w:footnote>
  <w:footnote w:id="6">
    <w:p w14:paraId="753C7F1A" w14:textId="54FC0CAD" w:rsidR="001406E6" w:rsidRPr="002942F1" w:rsidRDefault="001406E6" w:rsidP="000A0872">
      <w:pPr>
        <w:pStyle w:val="FootnoteText"/>
        <w:jc w:val="both"/>
        <w:rPr>
          <w:rFonts w:ascii="Arial" w:eastAsia="Yu Gothic UI" w:hAnsi="Arial" w:cs="Arial"/>
          <w:sz w:val="22"/>
          <w:szCs w:val="22"/>
        </w:rPr>
      </w:pPr>
      <w:r w:rsidRPr="00AE63DF">
        <w:rPr>
          <w:rStyle w:val="FootnoteReference"/>
          <w:rFonts w:ascii="Arial" w:hAnsi="Arial" w:cs="Arial"/>
          <w:sz w:val="22"/>
          <w:szCs w:val="22"/>
          <w:vertAlign w:val="superscript"/>
        </w:rPr>
        <w:footnoteRef/>
      </w:r>
      <w:r w:rsidRPr="00AE63DF">
        <w:rPr>
          <w:rFonts w:ascii="Arial" w:hAnsi="Arial" w:cs="Arial"/>
          <w:sz w:val="22"/>
          <w:szCs w:val="22"/>
        </w:rPr>
        <w:t xml:space="preserve"> Omitted here is the</w:t>
      </w:r>
      <w:r w:rsidR="000F18ED" w:rsidRPr="00AE63DF">
        <w:rPr>
          <w:rFonts w:ascii="Arial" w:hAnsi="Arial" w:cs="Arial"/>
          <w:sz w:val="22"/>
          <w:szCs w:val="22"/>
        </w:rPr>
        <w:t xml:space="preserve"> portion of </w:t>
      </w:r>
      <w:r w:rsidR="000F18ED" w:rsidRPr="002942F1">
        <w:rPr>
          <w:rFonts w:ascii="Arial" w:hAnsi="Arial" w:cs="Arial"/>
          <w:sz w:val="22"/>
          <w:szCs w:val="22"/>
        </w:rPr>
        <w:t>the</w:t>
      </w:r>
      <w:r w:rsidRPr="002942F1">
        <w:rPr>
          <w:rFonts w:ascii="Arial" w:hAnsi="Arial" w:cs="Arial"/>
          <w:sz w:val="22"/>
          <w:szCs w:val="22"/>
        </w:rPr>
        <w:t xml:space="preserve"> Vehicular Assault statute that </w:t>
      </w:r>
      <w:r w:rsidR="0059518C" w:rsidRPr="002942F1">
        <w:rPr>
          <w:rFonts w:ascii="Arial" w:hAnsi="Arial" w:cs="Arial"/>
          <w:sz w:val="22"/>
          <w:szCs w:val="22"/>
        </w:rPr>
        <w:t>reads:</w:t>
      </w:r>
      <w:r w:rsidRPr="002942F1">
        <w:rPr>
          <w:rFonts w:ascii="Arial" w:hAnsi="Arial" w:cs="Arial"/>
          <w:sz w:val="22"/>
          <w:szCs w:val="22"/>
        </w:rPr>
        <w:t xml:space="preserve"> “</w:t>
      </w:r>
      <w:r w:rsidRPr="002942F1">
        <w:rPr>
          <w:rFonts w:ascii="Arial" w:eastAsia="Yu Gothic UI" w:hAnsi="Arial" w:cs="Arial"/>
          <w:sz w:val="22"/>
          <w:szCs w:val="22"/>
        </w:rPr>
        <w:t xml:space="preserve">or by the combined influence of drugs or of alcohol and any drug or drugs.”  That provision </w:t>
      </w:r>
      <w:r w:rsidR="00657BDC" w:rsidRPr="002942F1">
        <w:rPr>
          <w:rFonts w:ascii="Arial" w:eastAsia="Yu Gothic UI" w:hAnsi="Arial" w:cs="Arial"/>
          <w:sz w:val="22"/>
          <w:szCs w:val="22"/>
        </w:rPr>
        <w:t>parallels a provision in Vehicular &amp; Traffic Law § 1192(4-a) that does not exist in Navigation Law § 49-a</w:t>
      </w:r>
      <w:r w:rsidR="000A0872" w:rsidRPr="002942F1">
        <w:rPr>
          <w:rFonts w:ascii="Arial" w:eastAsia="Yu Gothic UI" w:hAnsi="Arial" w:cs="Arial"/>
          <w:sz w:val="22"/>
          <w:szCs w:val="22"/>
        </w:rPr>
        <w:t>.</w:t>
      </w:r>
    </w:p>
    <w:p w14:paraId="5E8E9667" w14:textId="77777777" w:rsidR="000A0872" w:rsidRPr="002942F1" w:rsidRDefault="000A0872">
      <w:pPr>
        <w:pStyle w:val="FootnoteText"/>
        <w:rPr>
          <w:rFonts w:ascii="Arial" w:hAnsi="Arial" w:cs="Arial"/>
          <w:sz w:val="22"/>
          <w:szCs w:val="22"/>
        </w:rPr>
      </w:pPr>
    </w:p>
  </w:footnote>
  <w:footnote w:id="7">
    <w:p w14:paraId="1D983B94" w14:textId="7D686ADE" w:rsidR="00731798" w:rsidRPr="00AE63DF" w:rsidRDefault="00731798">
      <w:pPr>
        <w:spacing w:after="240"/>
        <w:jc w:val="both"/>
        <w:rPr>
          <w:rFonts w:ascii="Arial" w:eastAsia="Yu Gothic UI" w:hAnsi="Arial" w:cs="Arial"/>
          <w:sz w:val="22"/>
          <w:szCs w:val="22"/>
        </w:rPr>
      </w:pPr>
      <w:r w:rsidRPr="000C2111">
        <w:rPr>
          <w:rStyle w:val="FootnoteReference"/>
          <w:rFonts w:ascii="Arial" w:eastAsia="Yu Gothic UI" w:hAnsi="Arial" w:cs="Arial"/>
          <w:sz w:val="22"/>
          <w:szCs w:val="22"/>
          <w:vertAlign w:val="superscript"/>
        </w:rPr>
        <w:footnoteRef/>
      </w:r>
      <w:r w:rsidRPr="000C2111">
        <w:rPr>
          <w:rFonts w:ascii="Arial" w:eastAsia="Yu Gothic UI" w:hAnsi="Arial" w:cs="Arial"/>
          <w:sz w:val="22"/>
          <w:szCs w:val="22"/>
        </w:rPr>
        <w:t xml:space="preserve">  The text of the </w:t>
      </w:r>
      <w:r w:rsidR="00634A1F" w:rsidRPr="000C2111">
        <w:rPr>
          <w:rFonts w:ascii="Arial" w:eastAsia="Yu Gothic UI" w:hAnsi="Arial" w:cs="Arial"/>
          <w:sz w:val="22"/>
          <w:szCs w:val="22"/>
        </w:rPr>
        <w:t xml:space="preserve">Vehicular Assault </w:t>
      </w:r>
      <w:r w:rsidRPr="000C2111">
        <w:rPr>
          <w:rFonts w:ascii="Arial" w:eastAsia="Yu Gothic UI" w:hAnsi="Arial" w:cs="Arial"/>
          <w:sz w:val="22"/>
          <w:szCs w:val="22"/>
        </w:rPr>
        <w:t xml:space="preserve">statute contains two references to causing </w:t>
      </w:r>
      <w:r w:rsidRPr="000C2111">
        <w:rPr>
          <w:rFonts w:ascii="Arial" w:eastAsia="Yu Gothic UI" w:hAnsi="Arial" w:cs="Arial"/>
          <w:sz w:val="22"/>
          <w:szCs w:val="22"/>
        </w:rPr>
        <w:sym w:font="WP TypographicSymbols" w:char="0041"/>
      </w:r>
      <w:r w:rsidRPr="000C2111">
        <w:rPr>
          <w:rFonts w:ascii="Arial" w:eastAsia="Yu Gothic UI" w:hAnsi="Arial" w:cs="Arial"/>
          <w:sz w:val="22"/>
          <w:szCs w:val="22"/>
        </w:rPr>
        <w:t xml:space="preserve">serious physical injury. In order to avoid redundancy and for clarity, the pattern charge contains one reference to such </w:t>
      </w:r>
      <w:r w:rsidRPr="00AE63DF">
        <w:rPr>
          <w:rFonts w:ascii="Arial" w:eastAsia="Yu Gothic UI" w:hAnsi="Arial" w:cs="Arial"/>
          <w:sz w:val="22"/>
          <w:szCs w:val="22"/>
        </w:rPr>
        <w:t>term.</w:t>
      </w:r>
      <w:r w:rsidR="00634A1F" w:rsidRPr="00AE63DF">
        <w:rPr>
          <w:rFonts w:ascii="Arial" w:eastAsia="Yu Gothic UI" w:hAnsi="Arial" w:cs="Arial"/>
          <w:sz w:val="22"/>
          <w:szCs w:val="22"/>
        </w:rPr>
        <w:t xml:space="preserve">  </w:t>
      </w:r>
    </w:p>
  </w:footnote>
  <w:footnote w:id="8">
    <w:p w14:paraId="16C71C69" w14:textId="77777777" w:rsidR="00317B11" w:rsidRPr="00AE63DF" w:rsidRDefault="00673235" w:rsidP="001C341F">
      <w:pPr>
        <w:jc w:val="both"/>
        <w:rPr>
          <w:rFonts w:ascii="Arial" w:hAnsi="Arial" w:cs="Arial"/>
          <w:sz w:val="22"/>
          <w:szCs w:val="22"/>
        </w:rPr>
      </w:pPr>
      <w:r w:rsidRPr="00AE63DF">
        <w:rPr>
          <w:rStyle w:val="FootnoteReference"/>
          <w:rFonts w:ascii="Arial" w:hAnsi="Arial" w:cs="Arial"/>
          <w:sz w:val="22"/>
          <w:szCs w:val="22"/>
          <w:vertAlign w:val="superscript"/>
        </w:rPr>
        <w:footnoteRef/>
      </w:r>
      <w:r w:rsidRPr="00AE63DF">
        <w:rPr>
          <w:rFonts w:ascii="Arial" w:hAnsi="Arial" w:cs="Arial"/>
          <w:sz w:val="22"/>
          <w:szCs w:val="22"/>
        </w:rPr>
        <w:t xml:space="preserve"> </w:t>
      </w:r>
      <w:r w:rsidR="000C174B" w:rsidRPr="00AE63DF">
        <w:rPr>
          <w:rFonts w:ascii="Arial" w:hAnsi="Arial" w:cs="Arial"/>
          <w:sz w:val="22"/>
          <w:szCs w:val="22"/>
        </w:rPr>
        <w:t xml:space="preserve">Navigation Law § 49-1(1)(a).  </w:t>
      </w:r>
    </w:p>
    <w:p w14:paraId="5F27C66C" w14:textId="49D1E32A" w:rsidR="000D6299" w:rsidRPr="00AE63DF" w:rsidRDefault="00317B11" w:rsidP="001C341F">
      <w:pPr>
        <w:jc w:val="both"/>
        <w:rPr>
          <w:rFonts w:ascii="Arial" w:eastAsia="Yu Gothic UI" w:hAnsi="Arial" w:cs="Arial"/>
          <w:sz w:val="22"/>
          <w:szCs w:val="22"/>
        </w:rPr>
      </w:pPr>
      <w:r w:rsidRPr="00AE63DF">
        <w:rPr>
          <w:rFonts w:ascii="Arial" w:hAnsi="Arial" w:cs="Arial"/>
          <w:sz w:val="22"/>
          <w:szCs w:val="22"/>
        </w:rPr>
        <w:t xml:space="preserve">   </w:t>
      </w:r>
      <w:r w:rsidR="00B04301">
        <w:rPr>
          <w:rFonts w:ascii="Arial" w:hAnsi="Arial" w:cs="Arial"/>
          <w:sz w:val="22"/>
          <w:szCs w:val="22"/>
        </w:rPr>
        <w:t>N</w:t>
      </w:r>
      <w:r w:rsidR="00085802">
        <w:rPr>
          <w:rFonts w:ascii="Arial" w:hAnsi="Arial" w:cs="Arial"/>
          <w:sz w:val="22"/>
          <w:szCs w:val="22"/>
        </w:rPr>
        <w:t>OTE</w:t>
      </w:r>
      <w:r w:rsidR="00B04301">
        <w:rPr>
          <w:rFonts w:ascii="Arial" w:hAnsi="Arial" w:cs="Arial"/>
          <w:sz w:val="22"/>
          <w:szCs w:val="22"/>
        </w:rPr>
        <w:t xml:space="preserve">: </w:t>
      </w:r>
      <w:r w:rsidR="007A7D66" w:rsidRPr="00AE63DF">
        <w:rPr>
          <w:rFonts w:ascii="Arial" w:eastAsia="Yu Gothic UI" w:hAnsi="Arial" w:cs="Arial"/>
          <w:sz w:val="22"/>
          <w:szCs w:val="22"/>
        </w:rPr>
        <w:t>The last sentence of the definition of “vessel” states: “The term ‘vessel’ shall include a ‘public</w:t>
      </w:r>
      <w:r w:rsidR="002B3505" w:rsidRPr="00AE63DF">
        <w:rPr>
          <w:rFonts w:ascii="Arial" w:eastAsia="Yu Gothic UI" w:hAnsi="Arial" w:cs="Arial"/>
          <w:sz w:val="22"/>
          <w:szCs w:val="22"/>
        </w:rPr>
        <w:t xml:space="preserve"> vessel’ as defined herein unless otherwise specified.”</w:t>
      </w:r>
      <w:r w:rsidR="00CB5EA1" w:rsidRPr="00AE63DF">
        <w:rPr>
          <w:rFonts w:ascii="Arial" w:eastAsia="Yu Gothic UI" w:hAnsi="Arial" w:cs="Arial"/>
          <w:sz w:val="22"/>
          <w:szCs w:val="22"/>
        </w:rPr>
        <w:t xml:space="preserve"> Navigation Law § 49-a(2)(b) does</w:t>
      </w:r>
      <w:r w:rsidR="002B3505" w:rsidRPr="00AE63DF">
        <w:rPr>
          <w:rFonts w:ascii="Arial" w:eastAsia="Yu Gothic UI" w:hAnsi="Arial" w:cs="Arial"/>
          <w:sz w:val="22"/>
          <w:szCs w:val="22"/>
        </w:rPr>
        <w:t xml:space="preserve"> “otherwise specify” in that it states that </w:t>
      </w:r>
      <w:r w:rsidR="007D6355" w:rsidRPr="00AE63DF">
        <w:rPr>
          <w:rFonts w:ascii="Arial" w:eastAsia="Yu Gothic UI" w:hAnsi="Arial" w:cs="Arial"/>
          <w:sz w:val="22"/>
          <w:szCs w:val="22"/>
        </w:rPr>
        <w:t xml:space="preserve">the provision relating to </w:t>
      </w:r>
      <w:r w:rsidR="00506978" w:rsidRPr="00AE63DF">
        <w:rPr>
          <w:rFonts w:ascii="Arial" w:eastAsia="Yu Gothic UI" w:hAnsi="Arial" w:cs="Arial"/>
          <w:sz w:val="22"/>
          <w:szCs w:val="22"/>
        </w:rPr>
        <w:t xml:space="preserve">a </w:t>
      </w:r>
      <w:r w:rsidR="005973F1" w:rsidRPr="00AE63DF">
        <w:rPr>
          <w:rFonts w:ascii="Arial" w:eastAsia="Yu Gothic UI" w:hAnsi="Arial" w:cs="Arial"/>
          <w:sz w:val="22"/>
          <w:szCs w:val="22"/>
        </w:rPr>
        <w:t xml:space="preserve">reading of .08 or more </w:t>
      </w:r>
      <w:r w:rsidR="00812051" w:rsidRPr="00AE63DF">
        <w:rPr>
          <w:rFonts w:ascii="Arial" w:eastAsia="Yu Gothic UI" w:hAnsi="Arial" w:cs="Arial"/>
          <w:sz w:val="22"/>
          <w:szCs w:val="22"/>
        </w:rPr>
        <w:t>applies only to a “vessel</w:t>
      </w:r>
      <w:r w:rsidR="00057EE6" w:rsidRPr="00AE63DF">
        <w:rPr>
          <w:rFonts w:ascii="Arial" w:eastAsia="Yu Gothic UI" w:hAnsi="Arial" w:cs="Arial"/>
          <w:sz w:val="22"/>
          <w:szCs w:val="22"/>
        </w:rPr>
        <w:t xml:space="preserve"> other than a public vessel.”  </w:t>
      </w:r>
    </w:p>
    <w:p w14:paraId="44848372" w14:textId="41A6E260" w:rsidR="00673235" w:rsidRPr="000C2111" w:rsidRDefault="000D6299" w:rsidP="001C341F">
      <w:pPr>
        <w:jc w:val="both"/>
        <w:rPr>
          <w:rFonts w:ascii="Arial" w:hAnsi="Arial" w:cs="Arial"/>
          <w:sz w:val="22"/>
          <w:szCs w:val="22"/>
        </w:rPr>
      </w:pPr>
      <w:r w:rsidRPr="00AE63DF">
        <w:rPr>
          <w:rFonts w:ascii="Arial" w:eastAsia="Yu Gothic UI" w:hAnsi="Arial" w:cs="Arial"/>
          <w:sz w:val="22"/>
          <w:szCs w:val="22"/>
        </w:rPr>
        <w:t xml:space="preserve">  </w:t>
      </w:r>
      <w:r w:rsidR="00221A7B" w:rsidRPr="00AE63DF">
        <w:rPr>
          <w:rFonts w:ascii="Arial" w:eastAsia="Yu Gothic UI" w:hAnsi="Arial" w:cs="Arial"/>
          <w:sz w:val="22"/>
          <w:szCs w:val="22"/>
        </w:rPr>
        <w:t>Navigation Law §</w:t>
      </w:r>
      <w:r w:rsidR="006019C9" w:rsidRPr="00AE63DF">
        <w:rPr>
          <w:rFonts w:ascii="Arial" w:eastAsia="Yu Gothic UI" w:hAnsi="Arial" w:cs="Arial"/>
          <w:sz w:val="22"/>
          <w:szCs w:val="22"/>
        </w:rPr>
        <w:t xml:space="preserve"> 49-a</w:t>
      </w:r>
      <w:r w:rsidR="00CB5EA1" w:rsidRPr="00AE63DF">
        <w:rPr>
          <w:rFonts w:ascii="Arial" w:eastAsia="Yu Gothic UI" w:hAnsi="Arial" w:cs="Arial"/>
          <w:sz w:val="22"/>
          <w:szCs w:val="22"/>
        </w:rPr>
        <w:t xml:space="preserve">(2)(c) applies to the operation of a “public vessel” and reads: “No such person shall operate a </w:t>
      </w:r>
      <w:r w:rsidR="00CB5EA1" w:rsidRPr="00AE63DF">
        <w:rPr>
          <w:rFonts w:ascii="Arial" w:eastAsia="Yu Gothic UI" w:hAnsi="Arial" w:cs="Arial"/>
          <w:sz w:val="22"/>
          <w:szCs w:val="22"/>
          <w:u w:val="single"/>
        </w:rPr>
        <w:t>public vessel</w:t>
      </w:r>
      <w:r w:rsidR="00CB5EA1" w:rsidRPr="00AE63DF">
        <w:rPr>
          <w:rFonts w:ascii="Arial" w:eastAsia="Yu Gothic UI" w:hAnsi="Arial" w:cs="Arial"/>
          <w:sz w:val="22"/>
          <w:szCs w:val="22"/>
        </w:rPr>
        <w:t xml:space="preserve"> while he has .04 of one per centum or more by weight of alcohol in his blood, breath</w:t>
      </w:r>
      <w:r w:rsidR="00CB5EA1" w:rsidRPr="000C2111">
        <w:rPr>
          <w:rFonts w:ascii="Arial" w:eastAsia="Yu Gothic UI" w:hAnsi="Arial" w:cs="Arial"/>
          <w:sz w:val="22"/>
          <w:szCs w:val="22"/>
        </w:rPr>
        <w:t xml:space="preserve">, urine, or saliva, as determined by the chemical test made pursuant to the provisions of subdivision seven of this section.” By Navigation Law § 49-a(1)(b), the term "public vessel" “shall mean and include every vessel which is propelled in whole or in part by mechanical power and is used or operated for commercial purposes on the navigable waters of the state; that is either carrying passengers, carrying freight, towing, or for any other use, for which a compensation is received, either directly or where provided as an accommodation, advantage, facility or privilege at any place of public accommodation, resort or amusement.”  </w:t>
      </w:r>
      <w:r w:rsidR="001C341F" w:rsidRPr="000C2111">
        <w:rPr>
          <w:rFonts w:ascii="Arial" w:eastAsia="Yu Gothic UI" w:hAnsi="Arial" w:cs="Arial"/>
          <w:sz w:val="22"/>
          <w:szCs w:val="22"/>
        </w:rPr>
        <w:t xml:space="preserve">While a separate </w:t>
      </w:r>
      <w:r w:rsidR="00D2706B" w:rsidRPr="000C2111">
        <w:rPr>
          <w:rFonts w:ascii="Arial" w:eastAsia="Yu Gothic UI" w:hAnsi="Arial" w:cs="Arial"/>
          <w:sz w:val="22"/>
          <w:szCs w:val="22"/>
        </w:rPr>
        <w:t>instruction</w:t>
      </w:r>
      <w:r w:rsidR="001C341F" w:rsidRPr="000C2111">
        <w:rPr>
          <w:rFonts w:ascii="Arial" w:eastAsia="Yu Gothic UI" w:hAnsi="Arial" w:cs="Arial"/>
          <w:sz w:val="22"/>
          <w:szCs w:val="22"/>
        </w:rPr>
        <w:t xml:space="preserve"> for</w:t>
      </w:r>
      <w:r w:rsidR="00CB5EA1" w:rsidRPr="000C2111">
        <w:rPr>
          <w:rFonts w:ascii="Arial" w:eastAsia="Yu Gothic UI" w:hAnsi="Arial" w:cs="Arial"/>
          <w:sz w:val="22"/>
          <w:szCs w:val="22"/>
        </w:rPr>
        <w:t xml:space="preserve"> </w:t>
      </w:r>
      <w:r w:rsidR="00A2455C">
        <w:rPr>
          <w:rFonts w:ascii="Arial" w:eastAsia="Yu Gothic UI" w:hAnsi="Arial" w:cs="Arial"/>
          <w:sz w:val="22"/>
          <w:szCs w:val="22"/>
        </w:rPr>
        <w:t>Navigation Law §</w:t>
      </w:r>
      <w:r w:rsidR="00CB5EA1" w:rsidRPr="000C2111">
        <w:rPr>
          <w:rFonts w:ascii="Arial" w:eastAsia="Yu Gothic UI" w:hAnsi="Arial" w:cs="Arial"/>
          <w:sz w:val="22"/>
          <w:szCs w:val="22"/>
        </w:rPr>
        <w:t xml:space="preserve"> (2)(c) is </w:t>
      </w:r>
      <w:r w:rsidR="001C341F" w:rsidRPr="000C2111">
        <w:rPr>
          <w:rFonts w:ascii="Arial" w:eastAsia="Yu Gothic UI" w:hAnsi="Arial" w:cs="Arial"/>
          <w:sz w:val="22"/>
          <w:szCs w:val="22"/>
        </w:rPr>
        <w:t>not provided,</w:t>
      </w:r>
      <w:r w:rsidR="00CB5EA1" w:rsidRPr="000C2111">
        <w:rPr>
          <w:rFonts w:ascii="Arial" w:eastAsia="Yu Gothic UI" w:hAnsi="Arial" w:cs="Arial"/>
          <w:sz w:val="22"/>
          <w:szCs w:val="22"/>
        </w:rPr>
        <w:t xml:space="preserve"> this instruction </w:t>
      </w:r>
      <w:r w:rsidR="001C341F" w:rsidRPr="000C2111">
        <w:rPr>
          <w:rFonts w:ascii="Arial" w:eastAsia="Yu Gothic UI" w:hAnsi="Arial" w:cs="Arial"/>
          <w:sz w:val="22"/>
          <w:szCs w:val="22"/>
        </w:rPr>
        <w:t xml:space="preserve">may be </w:t>
      </w:r>
      <w:r w:rsidR="00D2706B" w:rsidRPr="000C2111">
        <w:rPr>
          <w:rFonts w:ascii="Arial" w:eastAsia="Yu Gothic UI" w:hAnsi="Arial" w:cs="Arial"/>
          <w:sz w:val="22"/>
          <w:szCs w:val="22"/>
        </w:rPr>
        <w:t xml:space="preserve">adapted </w:t>
      </w:r>
      <w:r w:rsidR="00C6410A" w:rsidRPr="000C2111">
        <w:rPr>
          <w:rFonts w:ascii="Arial" w:eastAsia="Yu Gothic UI" w:hAnsi="Arial" w:cs="Arial"/>
          <w:sz w:val="22"/>
          <w:szCs w:val="22"/>
        </w:rPr>
        <w:t>for</w:t>
      </w:r>
      <w:r w:rsidR="00D2706B" w:rsidRPr="000C2111">
        <w:rPr>
          <w:rFonts w:ascii="Arial" w:eastAsia="Yu Gothic UI" w:hAnsi="Arial" w:cs="Arial"/>
          <w:sz w:val="22"/>
          <w:szCs w:val="22"/>
        </w:rPr>
        <w:t xml:space="preserve"> that </w:t>
      </w:r>
      <w:r w:rsidR="00C6410A" w:rsidRPr="000C2111">
        <w:rPr>
          <w:rFonts w:ascii="Arial" w:eastAsia="Yu Gothic UI" w:hAnsi="Arial" w:cs="Arial"/>
          <w:sz w:val="22"/>
          <w:szCs w:val="22"/>
        </w:rPr>
        <w:t>accusation.</w:t>
      </w:r>
    </w:p>
    <w:p w14:paraId="494FFA5E" w14:textId="77777777" w:rsidR="000C174B" w:rsidRPr="000C2111" w:rsidRDefault="000C174B">
      <w:pPr>
        <w:pStyle w:val="FootnoteText"/>
        <w:rPr>
          <w:rFonts w:ascii="Arial" w:hAnsi="Arial" w:cs="Arial"/>
          <w:sz w:val="22"/>
          <w:szCs w:val="22"/>
        </w:rPr>
      </w:pPr>
    </w:p>
  </w:footnote>
  <w:footnote w:id="9">
    <w:p w14:paraId="2A5E7FD8" w14:textId="38B84DD1" w:rsidR="00A93688" w:rsidRDefault="00A93688">
      <w:pPr>
        <w:pStyle w:val="FootnoteText"/>
      </w:pPr>
      <w:r w:rsidRPr="000568B9">
        <w:rPr>
          <w:rStyle w:val="FootnoteReference"/>
          <w:rFonts w:ascii="Arial" w:hAnsi="Arial" w:cs="Arial"/>
          <w:sz w:val="22"/>
          <w:szCs w:val="22"/>
          <w:vertAlign w:val="superscript"/>
        </w:rPr>
        <w:footnoteRef/>
      </w:r>
      <w:r w:rsidRPr="000568B9">
        <w:rPr>
          <w:rFonts w:ascii="Arial" w:hAnsi="Arial" w:cs="Arial"/>
          <w:sz w:val="22"/>
          <w:szCs w:val="22"/>
          <w:vertAlign w:val="superscript"/>
        </w:rPr>
        <w:t xml:space="preserve"> </w:t>
      </w:r>
      <w:r w:rsidRPr="000C2111">
        <w:rPr>
          <w:rFonts w:ascii="Arial" w:hAnsi="Arial" w:cs="Arial"/>
          <w:sz w:val="22"/>
          <w:szCs w:val="22"/>
        </w:rPr>
        <w:t>Navigation L</w:t>
      </w:r>
      <w:r w:rsidR="00DE5B9B" w:rsidRPr="000C2111">
        <w:rPr>
          <w:rFonts w:ascii="Arial" w:hAnsi="Arial" w:cs="Arial"/>
          <w:sz w:val="22"/>
          <w:szCs w:val="22"/>
        </w:rPr>
        <w:t>aw § 49-a(6)(b).</w:t>
      </w:r>
    </w:p>
  </w:footnote>
  <w:footnote w:id="10">
    <w:p w14:paraId="74325BED" w14:textId="0900ED72" w:rsidR="00731798" w:rsidRPr="002942F1" w:rsidRDefault="009D18AA">
      <w:pPr>
        <w:spacing w:after="240"/>
        <w:jc w:val="both"/>
        <w:rPr>
          <w:rFonts w:ascii="Arial" w:eastAsia="Yu Gothic UI" w:hAnsi="Arial" w:cs="Arial"/>
          <w:sz w:val="22"/>
          <w:szCs w:val="22"/>
        </w:rPr>
      </w:pPr>
      <w:r>
        <w:rPr>
          <w:rFonts w:ascii="Arial" w:eastAsia="Yu Gothic UI" w:hAnsi="Arial" w:cs="Arial"/>
          <w:sz w:val="22"/>
          <w:szCs w:val="22"/>
          <w:vertAlign w:val="superscript"/>
        </w:rPr>
        <w:t>9</w:t>
      </w:r>
      <w:r w:rsidR="00731798" w:rsidRPr="002942F1">
        <w:rPr>
          <w:rFonts w:ascii="Arial" w:eastAsia="Yu Gothic UI" w:hAnsi="Arial" w:cs="Arial"/>
          <w:sz w:val="22"/>
          <w:szCs w:val="22"/>
          <w:vertAlign w:val="superscript"/>
        </w:rPr>
        <w:t xml:space="preserve"> </w:t>
      </w:r>
      <w:r w:rsidR="00731798" w:rsidRPr="002942F1">
        <w:rPr>
          <w:rFonts w:ascii="Arial" w:eastAsia="Yu Gothic UI" w:hAnsi="Arial" w:cs="Arial"/>
          <w:sz w:val="22"/>
          <w:szCs w:val="22"/>
        </w:rPr>
        <w:t xml:space="preserve"> Penal Law </w:t>
      </w:r>
      <w:r w:rsidR="00731798" w:rsidRPr="002942F1">
        <w:rPr>
          <w:rFonts w:ascii="Arial" w:eastAsia="Yu Gothic UI" w:hAnsi="Arial" w:cs="Arial"/>
          <w:sz w:val="22"/>
          <w:szCs w:val="22"/>
        </w:rPr>
        <w:sym w:font="WP TypographicSymbols" w:char="0027"/>
      </w:r>
      <w:r w:rsidR="00731798" w:rsidRPr="002942F1">
        <w:rPr>
          <w:rFonts w:ascii="Arial" w:eastAsia="Yu Gothic UI" w:hAnsi="Arial" w:cs="Arial"/>
          <w:sz w:val="22"/>
          <w:szCs w:val="22"/>
        </w:rPr>
        <w:t xml:space="preserve"> 10.00(10).</w:t>
      </w:r>
      <w:r w:rsidR="00F37188" w:rsidRPr="002942F1">
        <w:rPr>
          <w:rFonts w:ascii="Arial" w:eastAsia="Yu Gothic UI" w:hAnsi="Arial" w:cs="Arial"/>
          <w:sz w:val="22"/>
          <w:szCs w:val="22"/>
        </w:rPr>
        <w:t xml:space="preserve"> </w:t>
      </w:r>
    </w:p>
  </w:footnote>
  <w:footnote w:id="11">
    <w:p w14:paraId="4AFD9805" w14:textId="4BDA5B45" w:rsidR="00731798" w:rsidRPr="00B04301" w:rsidRDefault="009D18AA">
      <w:pPr>
        <w:spacing w:after="240"/>
        <w:jc w:val="both"/>
        <w:rPr>
          <w:rFonts w:ascii="Arial" w:eastAsia="Yu Gothic UI" w:hAnsi="Arial" w:cs="Arial"/>
          <w:sz w:val="22"/>
          <w:szCs w:val="22"/>
        </w:rPr>
      </w:pPr>
      <w:r w:rsidRPr="00B04301">
        <w:rPr>
          <w:rFonts w:ascii="Arial" w:eastAsia="Yu Gothic UI" w:hAnsi="Arial" w:cs="Arial"/>
          <w:sz w:val="22"/>
          <w:szCs w:val="22"/>
          <w:vertAlign w:val="superscript"/>
        </w:rPr>
        <w:t xml:space="preserve">10  </w:t>
      </w:r>
      <w:r w:rsidR="000C2111" w:rsidRPr="00B04301">
        <w:rPr>
          <w:rFonts w:ascii="Arial" w:eastAsia="Yu Gothic UI" w:hAnsi="Arial" w:cs="Arial"/>
          <w:sz w:val="22"/>
          <w:szCs w:val="22"/>
        </w:rPr>
        <w:t>Navigation Law § 49-a(2)(e)</w:t>
      </w:r>
      <w:r w:rsidR="00E404DD" w:rsidRPr="00B04301">
        <w:rPr>
          <w:rFonts w:ascii="Arial" w:eastAsia="Yu Gothic UI" w:hAnsi="Arial" w:cs="Arial"/>
          <w:sz w:val="22"/>
          <w:szCs w:val="22"/>
        </w:rPr>
        <w:t xml:space="preserve"> defines drug by a cross-reference to that term in Vehicle and Traffic Law </w:t>
      </w:r>
      <w:r w:rsidR="00E404DD" w:rsidRPr="00B04301">
        <w:rPr>
          <w:rFonts w:ascii="Arial" w:eastAsia="Yu Gothic UI" w:hAnsi="Arial" w:cs="Arial"/>
          <w:sz w:val="22"/>
          <w:szCs w:val="22"/>
        </w:rPr>
        <w:sym w:font="WP TypographicSymbols" w:char="0027"/>
      </w:r>
      <w:r w:rsidR="00E404DD" w:rsidRPr="00B04301">
        <w:rPr>
          <w:rFonts w:ascii="Arial" w:eastAsia="Yu Gothic UI" w:hAnsi="Arial" w:cs="Arial"/>
          <w:sz w:val="22"/>
          <w:szCs w:val="22"/>
        </w:rPr>
        <w:t xml:space="preserve"> 114-a, which</w:t>
      </w:r>
      <w:r w:rsidR="00662F03" w:rsidRPr="00B04301">
        <w:rPr>
          <w:rFonts w:ascii="Arial" w:eastAsia="Yu Gothic UI" w:hAnsi="Arial" w:cs="Arial"/>
          <w:sz w:val="22"/>
          <w:szCs w:val="22"/>
        </w:rPr>
        <w:t xml:space="preserve"> states that</w:t>
      </w:r>
      <w:r w:rsidR="00E404DD" w:rsidRPr="00B04301">
        <w:rPr>
          <w:rFonts w:ascii="Arial" w:eastAsia="Yu Gothic UI" w:hAnsi="Arial" w:cs="Arial"/>
          <w:sz w:val="22"/>
          <w:szCs w:val="22"/>
        </w:rPr>
        <w:t xml:space="preserve"> a </w:t>
      </w:r>
      <w:r w:rsidR="00662F03" w:rsidRPr="00B04301">
        <w:rPr>
          <w:rFonts w:ascii="Arial" w:eastAsia="Yu Gothic UI" w:hAnsi="Arial" w:cs="Arial"/>
          <w:sz w:val="22"/>
          <w:szCs w:val="22"/>
        </w:rPr>
        <w:t>“</w:t>
      </w:r>
      <w:r w:rsidR="00E404DD" w:rsidRPr="00B04301">
        <w:rPr>
          <w:rFonts w:ascii="Arial" w:eastAsia="Yu Gothic UI" w:hAnsi="Arial" w:cs="Arial"/>
          <w:sz w:val="22"/>
          <w:szCs w:val="22"/>
        </w:rPr>
        <w:t>drug</w:t>
      </w:r>
      <w:r w:rsidR="00662F03" w:rsidRPr="00B04301">
        <w:rPr>
          <w:rFonts w:ascii="Arial" w:eastAsia="Yu Gothic UI" w:hAnsi="Arial" w:cs="Arial"/>
          <w:sz w:val="22"/>
          <w:szCs w:val="22"/>
        </w:rPr>
        <w:t>”</w:t>
      </w:r>
      <w:r w:rsidR="00E404DD" w:rsidRPr="00B04301">
        <w:rPr>
          <w:rFonts w:ascii="Arial" w:eastAsia="Yu Gothic UI" w:hAnsi="Arial" w:cs="Arial"/>
          <w:sz w:val="22"/>
          <w:szCs w:val="22"/>
        </w:rPr>
        <w:t xml:space="preserve"> </w:t>
      </w:r>
      <w:r w:rsidR="00662F03" w:rsidRPr="00B04301">
        <w:rPr>
          <w:rFonts w:ascii="Arial" w:eastAsia="Yu Gothic UI" w:hAnsi="Arial" w:cs="Arial"/>
          <w:sz w:val="22"/>
          <w:szCs w:val="22"/>
        </w:rPr>
        <w:t>“</w:t>
      </w:r>
      <w:r w:rsidR="00E404DD" w:rsidRPr="00B04301">
        <w:rPr>
          <w:rFonts w:ascii="Arial" w:eastAsia="Yu Gothic UI" w:hAnsi="Arial" w:cs="Arial"/>
          <w:sz w:val="22"/>
          <w:szCs w:val="22"/>
        </w:rPr>
        <w:t>mean</w:t>
      </w:r>
      <w:r w:rsidR="00662F03" w:rsidRPr="00B04301">
        <w:rPr>
          <w:rFonts w:ascii="Arial" w:eastAsia="Yu Gothic UI" w:hAnsi="Arial" w:cs="Arial"/>
          <w:sz w:val="22"/>
          <w:szCs w:val="22"/>
        </w:rPr>
        <w:t>s</w:t>
      </w:r>
      <w:r w:rsidR="00E404DD" w:rsidRPr="00B04301">
        <w:rPr>
          <w:rFonts w:ascii="Arial" w:eastAsia="Yu Gothic UI" w:hAnsi="Arial" w:cs="Arial"/>
          <w:sz w:val="22"/>
          <w:szCs w:val="22"/>
        </w:rPr>
        <w:t xml:space="preserve"> and include</w:t>
      </w:r>
      <w:r w:rsidR="00662F03" w:rsidRPr="00B04301">
        <w:rPr>
          <w:rFonts w:ascii="Arial" w:eastAsia="Yu Gothic UI" w:hAnsi="Arial" w:cs="Arial"/>
          <w:sz w:val="22"/>
          <w:szCs w:val="22"/>
        </w:rPr>
        <w:t>s</w:t>
      </w:r>
      <w:r w:rsidR="00E404DD" w:rsidRPr="00B04301">
        <w:rPr>
          <w:rFonts w:ascii="Arial" w:eastAsia="Yu Gothic UI" w:hAnsi="Arial" w:cs="Arial"/>
          <w:sz w:val="22"/>
          <w:szCs w:val="22"/>
        </w:rPr>
        <w:t xml:space="preserve"> </w:t>
      </w:r>
      <w:r w:rsidR="00731798" w:rsidRPr="00B04301">
        <w:rPr>
          <w:rFonts w:ascii="Arial" w:eastAsia="Yu Gothic UI" w:hAnsi="Arial" w:cs="Arial"/>
          <w:sz w:val="22"/>
          <w:szCs w:val="22"/>
        </w:rPr>
        <w:t>any substance listed in section thirty</w:t>
      </w:r>
      <w:r w:rsidR="00731798" w:rsidRPr="00B04301">
        <w:rPr>
          <w:rFonts w:ascii="Arial" w:eastAsia="Yu Gothic UI" w:hAnsi="Arial" w:cs="Arial"/>
          <w:sz w:val="22"/>
          <w:szCs w:val="22"/>
        </w:rPr>
        <w:noBreakHyphen/>
        <w:t>three hundred six of the public health law</w:t>
      </w:r>
      <w:r w:rsidR="00EB46B5" w:rsidRPr="00B04301">
        <w:rPr>
          <w:rFonts w:ascii="Arial" w:eastAsia="Yu Gothic UI" w:hAnsi="Arial" w:cs="Arial"/>
          <w:sz w:val="22"/>
          <w:szCs w:val="22"/>
        </w:rPr>
        <w:t xml:space="preserve"> and cannabis and concentrated cannabis as defined in section 222.00 of the penal law.</w:t>
      </w:r>
      <w:r w:rsidR="00372F1B" w:rsidRPr="00B04301">
        <w:rPr>
          <w:rFonts w:ascii="Arial" w:eastAsia="Yu Gothic UI" w:hAnsi="Arial" w:cs="Arial"/>
          <w:sz w:val="22"/>
          <w:szCs w:val="22"/>
        </w:rPr>
        <w:t>”</w:t>
      </w:r>
    </w:p>
  </w:footnote>
  <w:footnote w:id="12">
    <w:p w14:paraId="7DBDDAA5" w14:textId="67EC8B94" w:rsidR="00731798" w:rsidRPr="002D240B" w:rsidRDefault="00731798">
      <w:pPr>
        <w:spacing w:after="240"/>
        <w:jc w:val="both"/>
        <w:rPr>
          <w:rFonts w:ascii="Arial" w:eastAsia="Yu Gothic UI" w:hAnsi="Arial" w:cs="Arial"/>
          <w:sz w:val="22"/>
          <w:szCs w:val="22"/>
        </w:rPr>
      </w:pPr>
      <w:r w:rsidRPr="00B04301">
        <w:rPr>
          <w:rStyle w:val="FootnoteReference"/>
          <w:rFonts w:ascii="Arial" w:eastAsia="Yu Gothic UI" w:hAnsi="Arial" w:cs="Arial"/>
          <w:sz w:val="22"/>
          <w:szCs w:val="22"/>
          <w:vertAlign w:val="superscript"/>
        </w:rPr>
        <w:footnoteRef/>
      </w:r>
      <w:r w:rsidRPr="00B04301">
        <w:rPr>
          <w:rFonts w:ascii="Arial" w:eastAsia="Yu Gothic UI" w:hAnsi="Arial" w:cs="Arial"/>
          <w:sz w:val="22"/>
          <w:szCs w:val="22"/>
        </w:rPr>
        <w:t xml:space="preserve">   This paragraph reproduces the "rebuttable presumption" (</w:t>
      </w:r>
      <w:r w:rsidRPr="00B04301">
        <w:rPr>
          <w:rFonts w:ascii="Arial" w:eastAsia="Yu Gothic UI" w:hAnsi="Arial" w:cs="Arial"/>
          <w:i/>
          <w:iCs/>
          <w:sz w:val="22"/>
          <w:szCs w:val="22"/>
        </w:rPr>
        <w:t>i.e</w:t>
      </w:r>
      <w:r w:rsidRPr="00B04301">
        <w:rPr>
          <w:rFonts w:ascii="Arial" w:eastAsia="Yu Gothic UI" w:hAnsi="Arial" w:cs="Arial"/>
          <w:sz w:val="22"/>
          <w:szCs w:val="22"/>
        </w:rPr>
        <w:t xml:space="preserve">., a permissible inference) set forth in Penal Law </w:t>
      </w:r>
      <w:r w:rsidRPr="00B04301">
        <w:rPr>
          <w:rFonts w:ascii="Arial" w:eastAsia="Yu Gothic UI" w:hAnsi="Arial" w:cs="Arial"/>
          <w:sz w:val="22"/>
          <w:szCs w:val="22"/>
        </w:rPr>
        <w:sym w:font="WP TypographicSymbols" w:char="0027"/>
      </w:r>
      <w:r w:rsidRPr="00B04301">
        <w:rPr>
          <w:rFonts w:ascii="Arial" w:eastAsia="Yu Gothic UI" w:hAnsi="Arial" w:cs="Arial"/>
          <w:sz w:val="22"/>
          <w:szCs w:val="22"/>
        </w:rPr>
        <w:t xml:space="preserve"> 120.03(last paragraph). </w:t>
      </w:r>
      <w:r w:rsidR="0025766D" w:rsidRPr="00B04301">
        <w:rPr>
          <w:rFonts w:ascii="Arial" w:eastAsia="Yu Gothic UI" w:hAnsi="Arial" w:cs="Arial"/>
          <w:sz w:val="22"/>
          <w:szCs w:val="22"/>
        </w:rPr>
        <w:t xml:space="preserve">To accord with the Navigation </w:t>
      </w:r>
      <w:r w:rsidR="00186193" w:rsidRPr="00B04301">
        <w:rPr>
          <w:rFonts w:ascii="Arial" w:eastAsia="Yu Gothic UI" w:hAnsi="Arial" w:cs="Arial"/>
          <w:sz w:val="22"/>
          <w:szCs w:val="22"/>
        </w:rPr>
        <w:t>Law</w:t>
      </w:r>
      <w:r w:rsidR="007A6F70" w:rsidRPr="00B04301">
        <w:rPr>
          <w:rFonts w:ascii="Arial" w:eastAsia="Yu Gothic UI" w:hAnsi="Arial" w:cs="Arial"/>
          <w:sz w:val="22"/>
          <w:szCs w:val="22"/>
        </w:rPr>
        <w:t>,</w:t>
      </w:r>
      <w:r w:rsidR="00186193" w:rsidRPr="00B04301">
        <w:rPr>
          <w:rFonts w:ascii="Arial" w:eastAsia="Yu Gothic UI" w:hAnsi="Arial" w:cs="Arial"/>
          <w:sz w:val="22"/>
          <w:szCs w:val="22"/>
        </w:rPr>
        <w:t xml:space="preserve"> </w:t>
      </w:r>
      <w:r w:rsidR="002A4128" w:rsidRPr="00B04301">
        <w:rPr>
          <w:rFonts w:ascii="Arial" w:eastAsia="Yu Gothic UI" w:hAnsi="Arial" w:cs="Arial"/>
          <w:sz w:val="22"/>
          <w:szCs w:val="22"/>
        </w:rPr>
        <w:t>t</w:t>
      </w:r>
      <w:r w:rsidRPr="00B04301">
        <w:rPr>
          <w:rFonts w:ascii="Arial" w:eastAsia="Yu Gothic UI" w:hAnsi="Arial" w:cs="Arial"/>
          <w:sz w:val="22"/>
          <w:szCs w:val="22"/>
        </w:rPr>
        <w:t>he words in brackets</w:t>
      </w:r>
      <w:r w:rsidR="007501CA" w:rsidRPr="00B04301">
        <w:rPr>
          <w:rFonts w:ascii="Arial" w:eastAsia="Yu Gothic UI" w:hAnsi="Arial" w:cs="Arial"/>
          <w:sz w:val="22"/>
          <w:szCs w:val="22"/>
        </w:rPr>
        <w:t xml:space="preserve"> </w:t>
      </w:r>
      <w:r w:rsidR="00C34072" w:rsidRPr="00B04301">
        <w:rPr>
          <w:rFonts w:ascii="Arial" w:eastAsia="Yu Gothic UI" w:hAnsi="Arial" w:cs="Arial"/>
          <w:sz w:val="22"/>
          <w:szCs w:val="22"/>
        </w:rPr>
        <w:t xml:space="preserve">in this provision, namely, </w:t>
      </w:r>
      <w:r w:rsidR="007501CA" w:rsidRPr="00B04301">
        <w:rPr>
          <w:rFonts w:ascii="Arial" w:eastAsia="Yu Gothic UI" w:hAnsi="Arial" w:cs="Arial"/>
          <w:sz w:val="22"/>
          <w:szCs w:val="22"/>
        </w:rPr>
        <w:t>“[or impaired by the use of a drug</w:t>
      </w:r>
      <w:r w:rsidR="00EC4AA3" w:rsidRPr="00B04301">
        <w:rPr>
          <w:rFonts w:ascii="Arial" w:eastAsia="Yu Gothic UI" w:hAnsi="Arial" w:cs="Arial"/>
          <w:sz w:val="22"/>
          <w:szCs w:val="22"/>
        </w:rPr>
        <w:t>]</w:t>
      </w:r>
      <w:r w:rsidR="00C34072" w:rsidRPr="00B04301">
        <w:rPr>
          <w:rFonts w:ascii="Arial" w:eastAsia="Yu Gothic UI" w:hAnsi="Arial" w:cs="Arial"/>
          <w:sz w:val="22"/>
          <w:szCs w:val="22"/>
        </w:rPr>
        <w:t>,</w:t>
      </w:r>
      <w:r w:rsidR="00EC4AA3" w:rsidRPr="00B04301">
        <w:rPr>
          <w:rFonts w:ascii="Arial" w:eastAsia="Yu Gothic UI" w:hAnsi="Arial" w:cs="Arial"/>
          <w:sz w:val="22"/>
          <w:szCs w:val="22"/>
        </w:rPr>
        <w:t xml:space="preserve">” have been </w:t>
      </w:r>
      <w:r w:rsidR="006848B5" w:rsidRPr="00B04301">
        <w:rPr>
          <w:rFonts w:ascii="Arial" w:eastAsia="Yu Gothic UI" w:hAnsi="Arial" w:cs="Arial"/>
          <w:sz w:val="22"/>
          <w:szCs w:val="22"/>
        </w:rPr>
        <w:t xml:space="preserve">adapted from the Vehicular </w:t>
      </w:r>
      <w:r w:rsidR="006848B5">
        <w:rPr>
          <w:rFonts w:ascii="Arial" w:eastAsia="Yu Gothic UI" w:hAnsi="Arial" w:cs="Arial"/>
          <w:sz w:val="22"/>
          <w:szCs w:val="22"/>
        </w:rPr>
        <w:t>Assault statute</w:t>
      </w:r>
      <w:r w:rsidR="00160DEB">
        <w:rPr>
          <w:rFonts w:ascii="Arial" w:eastAsia="Yu Gothic UI" w:hAnsi="Arial" w:cs="Arial"/>
          <w:sz w:val="22"/>
          <w:szCs w:val="22"/>
        </w:rPr>
        <w:t xml:space="preserve"> that reads</w:t>
      </w:r>
      <w:r w:rsidR="00F37188">
        <w:rPr>
          <w:rFonts w:ascii="Arial" w:eastAsia="Yu Gothic UI" w:hAnsi="Arial" w:cs="Arial"/>
          <w:sz w:val="22"/>
          <w:szCs w:val="22"/>
        </w:rPr>
        <w:t xml:space="preserve"> “or </w:t>
      </w:r>
      <w:r w:rsidR="00463717">
        <w:rPr>
          <w:rFonts w:ascii="Arial" w:eastAsia="Yu Gothic UI" w:hAnsi="Arial" w:cs="Arial"/>
          <w:sz w:val="22"/>
          <w:szCs w:val="22"/>
        </w:rPr>
        <w:t>impaired by the use of alcohol or a drug, or by the combined influence of drugs or of alcohol and any drug or drugs</w:t>
      </w:r>
      <w:r w:rsidR="00186193">
        <w:rPr>
          <w:rFonts w:ascii="Arial" w:eastAsia="Yu Gothic UI" w:hAnsi="Arial" w:cs="Arial"/>
          <w:sz w:val="22"/>
          <w:szCs w:val="22"/>
        </w:rPr>
        <w:t>.</w:t>
      </w:r>
      <w:r w:rsidR="00160DEB">
        <w:rPr>
          <w:rFonts w:ascii="Arial" w:eastAsia="Yu Gothic UI" w:hAnsi="Arial" w:cs="Arial"/>
          <w:sz w:val="22"/>
          <w:szCs w:val="22"/>
        </w:rPr>
        <w:t>”.</w:t>
      </w:r>
    </w:p>
  </w:footnote>
  <w:footnote w:id="13">
    <w:p w14:paraId="7EDE4B64" w14:textId="471E34F4" w:rsidR="005355AF" w:rsidRPr="005355AF" w:rsidRDefault="00731798" w:rsidP="005355AF">
      <w:pPr>
        <w:spacing w:after="240"/>
        <w:jc w:val="both"/>
        <w:rPr>
          <w:rFonts w:ascii="Arial" w:eastAsia="Yu Gothic UI" w:hAnsi="Arial" w:cs="Arial"/>
          <w:sz w:val="22"/>
          <w:szCs w:val="22"/>
        </w:rPr>
      </w:pPr>
      <w:r w:rsidRPr="002D240B">
        <w:rPr>
          <w:rStyle w:val="FootnoteReference"/>
          <w:rFonts w:ascii="Arial" w:eastAsia="Yu Gothic UI" w:hAnsi="Arial" w:cs="Arial"/>
          <w:sz w:val="22"/>
          <w:szCs w:val="22"/>
          <w:vertAlign w:val="superscript"/>
        </w:rPr>
        <w:footnoteRef/>
      </w:r>
      <w:r w:rsidRPr="002D240B">
        <w:rPr>
          <w:rFonts w:ascii="Arial" w:eastAsia="Yu Gothic UI" w:hAnsi="Arial" w:cs="Arial"/>
          <w:sz w:val="22"/>
          <w:szCs w:val="22"/>
        </w:rPr>
        <w:t xml:space="preserve">  Penal Law </w:t>
      </w:r>
      <w:r w:rsidRPr="002D240B">
        <w:rPr>
          <w:rFonts w:ascii="Arial" w:eastAsia="Yu Gothic UI" w:hAnsi="Arial" w:cs="Arial"/>
          <w:sz w:val="22"/>
          <w:szCs w:val="22"/>
        </w:rPr>
        <w:sym w:font="WP TypographicSymbols" w:char="0027"/>
      </w:r>
      <w:r w:rsidRPr="002D240B">
        <w:rPr>
          <w:rFonts w:ascii="Arial" w:eastAsia="Yu Gothic UI" w:hAnsi="Arial" w:cs="Arial"/>
          <w:sz w:val="22"/>
          <w:szCs w:val="22"/>
        </w:rPr>
        <w:t xml:space="preserve"> 120.03(last paragraph). </w:t>
      </w:r>
      <w:r w:rsidR="005355AF" w:rsidRPr="005355AF">
        <w:rPr>
          <w:rFonts w:ascii="Arial" w:eastAsiaTheme="minorHAnsi" w:hAnsi="Arial" w:cs="Arial"/>
          <w:sz w:val="22"/>
          <w:szCs w:val="22"/>
        </w:rPr>
        <w:t>If causation is in issue, an expanded definition of “causation” is set forth in the instructions on General Applicability and should be inserted here.</w:t>
      </w:r>
    </w:p>
    <w:p w14:paraId="7779DC2E" w14:textId="30FF4858" w:rsidR="00731798" w:rsidRPr="002D240B" w:rsidRDefault="00731798">
      <w:pPr>
        <w:spacing w:after="240"/>
        <w:jc w:val="both"/>
        <w:rPr>
          <w:rFonts w:ascii="Arial" w:eastAsia="Yu Gothic UI" w:hAnsi="Arial" w:cs="Arial"/>
          <w:sz w:val="22"/>
          <w:szCs w:val="22"/>
        </w:rPr>
      </w:pPr>
    </w:p>
  </w:footnote>
  <w:footnote w:id="14">
    <w:p w14:paraId="44A2F5A0" w14:textId="07C6D189" w:rsidR="005040CE" w:rsidRPr="00A16FAE" w:rsidRDefault="005040CE" w:rsidP="00504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eastAsia="Yu Gothic UI" w:hAnsi="Arial" w:cs="Arial"/>
          <w:sz w:val="20"/>
          <w:szCs w:val="20"/>
        </w:rPr>
      </w:pPr>
      <w:r>
        <w:rPr>
          <w:rFonts w:ascii="Yu Gothic UI" w:eastAsia="Yu Gothic UI" w:cs="Yu Gothic UI"/>
          <w:sz w:val="20"/>
          <w:szCs w:val="20"/>
        </w:rPr>
        <w:t xml:space="preserve">     </w:t>
      </w:r>
      <w:r>
        <w:rPr>
          <w:rStyle w:val="FootnoteReference"/>
          <w:rFonts w:ascii="Yu Gothic UI" w:eastAsia="Yu Gothic UI" w:cs="Yu Gothic UI"/>
          <w:sz w:val="20"/>
          <w:szCs w:val="20"/>
          <w:vertAlign w:val="superscript"/>
        </w:rPr>
        <w:footnoteRef/>
      </w:r>
      <w:r>
        <w:rPr>
          <w:rFonts w:ascii="Yu Gothic UI" w:eastAsia="Yu Gothic UI" w:cs="Yu Gothic UI"/>
          <w:i/>
          <w:iCs/>
        </w:rPr>
        <w:t xml:space="preserve"> </w:t>
      </w:r>
      <w:r w:rsidRPr="00A16FAE">
        <w:rPr>
          <w:rFonts w:ascii="Arial" w:eastAsia="Yu Gothic UI" w:hAnsi="Arial" w:cs="Arial"/>
          <w:i/>
          <w:iCs/>
        </w:rPr>
        <w:t xml:space="preserve">See </w:t>
      </w:r>
      <w:r w:rsidR="007A38FE" w:rsidRPr="00E33F1B">
        <w:rPr>
          <w:rFonts w:ascii="Arial" w:eastAsia="Yu Gothic UI" w:hAnsi="Arial" w:cs="Arial"/>
        </w:rPr>
        <w:t>Navigation Law § 49-a(7)</w:t>
      </w:r>
      <w:r w:rsidR="00E33F1B" w:rsidRPr="00E33F1B">
        <w:rPr>
          <w:rFonts w:ascii="Arial" w:eastAsia="Yu Gothic UI" w:hAnsi="Arial" w:cs="Arial"/>
        </w:rPr>
        <w:t xml:space="preserve"> [Chemical Tests].</w:t>
      </w:r>
      <w:r w:rsidR="00E33F1B">
        <w:rPr>
          <w:rFonts w:ascii="Arial" w:eastAsia="Yu Gothic UI" w:hAnsi="Arial" w:cs="Arial"/>
          <w:i/>
          <w:iCs/>
        </w:rPr>
        <w:t xml:space="preserve">  </w:t>
      </w:r>
      <w:r w:rsidRPr="00A16FAE">
        <w:rPr>
          <w:rFonts w:ascii="Arial" w:eastAsia="Yu Gothic UI" w:hAnsi="Arial" w:cs="Arial"/>
          <w:i/>
          <w:iCs/>
        </w:rPr>
        <w:t>People v Mertz</w:t>
      </w:r>
      <w:r w:rsidRPr="00A16FAE">
        <w:rPr>
          <w:rFonts w:ascii="Arial" w:eastAsia="Yu Gothic UI" w:hAnsi="Arial" w:cs="Arial"/>
        </w:rPr>
        <w:t>, 68 NY2d 136 (1986)</w:t>
      </w:r>
      <w:r w:rsidR="00C62A23">
        <w:rPr>
          <w:rFonts w:ascii="Arial" w:eastAsia="Yu Gothic UI" w:hAnsi="Arial" w:cs="Arial"/>
        </w:rPr>
        <w:t xml:space="preserve"> (</w:t>
      </w:r>
      <w:r w:rsidRPr="00A16FAE">
        <w:rPr>
          <w:rFonts w:ascii="Arial" w:eastAsia="Yu Gothic UI" w:hAnsi="Arial" w:cs="Arial"/>
        </w:rPr>
        <w:t xml:space="preserve">the test </w:t>
      </w:r>
      <w:r w:rsidR="00C62A23">
        <w:rPr>
          <w:rFonts w:ascii="Arial" w:eastAsia="Yu Gothic UI" w:hAnsi="Arial" w:cs="Arial"/>
        </w:rPr>
        <w:t xml:space="preserve">for alcohol </w:t>
      </w:r>
      <w:r w:rsidRPr="00A16FAE">
        <w:rPr>
          <w:rFonts w:ascii="Arial" w:eastAsia="Yu Gothic UI" w:hAnsi="Arial" w:cs="Arial"/>
        </w:rPr>
        <w:t>was taken within two hours of defendant's arrest</w:t>
      </w:r>
      <w:r w:rsidR="00C62A23">
        <w:rPr>
          <w:rFonts w:ascii="Arial" w:eastAsia="Yu Gothic UI" w:hAnsi="Arial" w:cs="Arial"/>
        </w:rPr>
        <w:t xml:space="preserve">); </w:t>
      </w:r>
      <w:r w:rsidRPr="00A16FAE">
        <w:rPr>
          <w:rFonts w:ascii="Arial" w:eastAsia="Yu Gothic UI" w:hAnsi="Arial" w:cs="Arial"/>
          <w:i/>
          <w:iCs/>
        </w:rPr>
        <w:t>People v McGrath</w:t>
      </w:r>
      <w:r w:rsidRPr="00A16FAE">
        <w:rPr>
          <w:rFonts w:ascii="Arial" w:eastAsia="Yu Gothic UI" w:hAnsi="Arial" w:cs="Arial"/>
        </w:rPr>
        <w:t>, 73 NY2d 826 (1988)</w:t>
      </w:r>
      <w:r w:rsidR="00364DFC">
        <w:rPr>
          <w:rFonts w:ascii="Arial" w:eastAsia="Yu Gothic UI" w:hAnsi="Arial" w:cs="Arial"/>
        </w:rPr>
        <w:t xml:space="preserve"> (</w:t>
      </w:r>
      <w:r w:rsidRPr="00A16FAE">
        <w:rPr>
          <w:rFonts w:ascii="Arial" w:eastAsia="Yu Gothic UI" w:hAnsi="Arial" w:cs="Arial"/>
        </w:rPr>
        <w:t xml:space="preserve">the Court held that chemical tests performed pursuant to a court order issued in compliance with Vehicle and Traffic Law </w:t>
      </w:r>
      <w:r w:rsidRPr="00A16FAE">
        <w:rPr>
          <w:rFonts w:ascii="Arial" w:eastAsia="Yu Gothic UI" w:hAnsi="Arial" w:cs="Arial"/>
        </w:rPr>
        <w:sym w:font="WP TypographicSymbols" w:char="0027"/>
      </w:r>
      <w:r w:rsidRPr="00A16FAE">
        <w:rPr>
          <w:rFonts w:ascii="Arial" w:eastAsia="Yu Gothic UI" w:hAnsi="Arial" w:cs="Arial"/>
        </w:rPr>
        <w:t xml:space="preserve"> 1194-a are not subject to the two-hour limitation</w:t>
      </w:r>
      <w:r w:rsidR="00364DFC">
        <w:rPr>
          <w:rFonts w:ascii="Arial" w:eastAsia="Yu Gothic UI" w:hAnsi="Arial" w:cs="Arial"/>
        </w:rPr>
        <w:t>)</w:t>
      </w:r>
      <w:r w:rsidRPr="00A16FAE">
        <w:rPr>
          <w:rFonts w:ascii="Arial" w:eastAsia="Yu Gothic UI" w:hAnsi="Arial" w:cs="Arial"/>
        </w:rPr>
        <w:t>.  The time for administering a court-ordered chemical test is limited only by considerations of due process</w:t>
      </w:r>
      <w:r w:rsidRPr="00A16FAE">
        <w:rPr>
          <w:rFonts w:ascii="Arial" w:eastAsia="Yu Gothic UI" w:hAnsi="Arial" w:cs="Arial"/>
          <w:sz w:val="20"/>
          <w:szCs w:val="20"/>
        </w:rPr>
        <w:t>.</w:t>
      </w:r>
    </w:p>
  </w:footnote>
  <w:footnote w:id="15">
    <w:p w14:paraId="3AB5E11A" w14:textId="77777777" w:rsidR="005040CE" w:rsidRDefault="005040CE" w:rsidP="00504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Yu Gothic UI" w:eastAsia="Yu Gothic UI" w:cs="Yu Gothic UI"/>
          <w:sz w:val="20"/>
          <w:szCs w:val="20"/>
        </w:rPr>
      </w:pPr>
      <w:r>
        <w:rPr>
          <w:rFonts w:ascii="Yu Gothic UI" w:eastAsia="Yu Gothic UI" w:cs="Yu Gothic UI"/>
          <w:sz w:val="20"/>
          <w:szCs w:val="20"/>
        </w:rPr>
        <w:t xml:space="preserve">     </w:t>
      </w:r>
      <w:r>
        <w:rPr>
          <w:rStyle w:val="FootnoteReference"/>
          <w:rFonts w:ascii="Yu Gothic UI" w:eastAsia="Yu Gothic UI" w:cs="Yu Gothic UI"/>
          <w:sz w:val="20"/>
          <w:szCs w:val="20"/>
          <w:vertAlign w:val="superscript"/>
        </w:rPr>
        <w:footnoteRef/>
      </w:r>
      <w:r>
        <w:rPr>
          <w:rFonts w:ascii="Yu Gothic UI" w:eastAsia="Yu Gothic UI" w:cs="Yu Gothic UI"/>
          <w:sz w:val="20"/>
          <w:szCs w:val="20"/>
        </w:rPr>
        <w:t xml:space="preserve"> </w:t>
      </w:r>
      <w:r w:rsidRPr="00A16FAE">
        <w:rPr>
          <w:rFonts w:ascii="Arial" w:eastAsia="Yu Gothic UI" w:hAnsi="Arial" w:cs="Arial"/>
        </w:rPr>
        <w:t>This paragraph may be used only when the device employed is included on the Department of Health schedule (</w:t>
      </w:r>
      <w:r w:rsidRPr="00A16FAE">
        <w:rPr>
          <w:rFonts w:ascii="Arial" w:eastAsia="Yu Gothic UI" w:hAnsi="Arial" w:cs="Arial"/>
          <w:i/>
          <w:iCs/>
        </w:rPr>
        <w:t>see</w:t>
      </w:r>
      <w:r w:rsidRPr="00A16FAE">
        <w:rPr>
          <w:rFonts w:ascii="Arial" w:eastAsia="Yu Gothic UI" w:hAnsi="Arial" w:cs="Arial"/>
        </w:rPr>
        <w:t xml:space="preserve"> 10 NYCRR </w:t>
      </w:r>
      <w:r w:rsidRPr="00A16FAE">
        <w:rPr>
          <w:rFonts w:ascii="Arial" w:eastAsia="Yu Gothic UI" w:hAnsi="Arial" w:cs="Arial"/>
        </w:rPr>
        <w:sym w:font="WP TypographicSymbols" w:char="0027"/>
      </w:r>
      <w:r w:rsidRPr="00A16FAE">
        <w:rPr>
          <w:rFonts w:ascii="Arial" w:eastAsia="Yu Gothic UI" w:hAnsi="Arial" w:cs="Arial"/>
        </w:rPr>
        <w:t xml:space="preserve"> 59.4 [b]) of those devices satisfying its criteria for reliability (</w:t>
      </w:r>
      <w:r w:rsidRPr="00A16FAE">
        <w:rPr>
          <w:rFonts w:ascii="Arial" w:eastAsia="Yu Gothic UI" w:hAnsi="Arial" w:cs="Arial"/>
          <w:i/>
          <w:iCs/>
        </w:rPr>
        <w:t>see</w:t>
      </w:r>
      <w:r w:rsidRPr="00A16FAE">
        <w:rPr>
          <w:rFonts w:ascii="Arial" w:eastAsia="Yu Gothic UI" w:hAnsi="Arial" w:cs="Arial"/>
        </w:rPr>
        <w:t xml:space="preserve"> 10 NYCRR </w:t>
      </w:r>
      <w:r w:rsidRPr="00A16FAE">
        <w:rPr>
          <w:rFonts w:ascii="Arial" w:eastAsia="Yu Gothic UI" w:hAnsi="Arial" w:cs="Arial"/>
        </w:rPr>
        <w:sym w:font="WP TypographicSymbols" w:char="0027"/>
      </w:r>
      <w:r w:rsidRPr="00A16FAE">
        <w:rPr>
          <w:rFonts w:ascii="Arial" w:eastAsia="Yu Gothic UI" w:hAnsi="Arial" w:cs="Arial"/>
        </w:rPr>
        <w:t xml:space="preserve"> 59.4 [a]).  Absent evidence to the contrary, such instruments are</w:t>
      </w:r>
      <w:r>
        <w:rPr>
          <w:rFonts w:ascii="Yu Gothic UI" w:eastAsia="Yu Gothic UI" w:cs="Yu Gothic UI"/>
        </w:rPr>
        <w:t xml:space="preserve"> </w:t>
      </w:r>
      <w:r w:rsidRPr="00A16FAE">
        <w:rPr>
          <w:rFonts w:ascii="Arial" w:eastAsia="Yu Gothic UI" w:hAnsi="Arial" w:cs="Arial"/>
        </w:rPr>
        <w:t>sufficiently reliable to permit the admissibility of test results without expert testimony  (</w:t>
      </w:r>
      <w:r w:rsidRPr="00A16FAE">
        <w:rPr>
          <w:rFonts w:ascii="Arial" w:eastAsia="Yu Gothic UI" w:hAnsi="Arial" w:cs="Arial"/>
          <w:i/>
          <w:iCs/>
        </w:rPr>
        <w:t>see People v Hampe</w:t>
      </w:r>
      <w:r w:rsidRPr="00A16FAE">
        <w:rPr>
          <w:rFonts w:ascii="Arial" w:eastAsia="Yu Gothic UI" w:hAnsi="Arial" w:cs="Arial"/>
        </w:rPr>
        <w:t>, 181 AD2d 238, 241 [3d Dept 1992]).</w:t>
      </w:r>
    </w:p>
  </w:footnote>
  <w:footnote w:id="16">
    <w:p w14:paraId="6E898473" w14:textId="77777777" w:rsidR="005040CE" w:rsidRPr="00A16FAE" w:rsidRDefault="005040CE" w:rsidP="00504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eastAsia="Yu Gothic UI" w:hAnsi="Arial" w:cs="Arial"/>
          <w:sz w:val="20"/>
          <w:szCs w:val="20"/>
        </w:rPr>
      </w:pPr>
      <w:r>
        <w:rPr>
          <w:rFonts w:ascii="Yu Gothic UI" w:eastAsia="Yu Gothic UI" w:cs="Yu Gothic UI"/>
          <w:sz w:val="20"/>
          <w:szCs w:val="20"/>
        </w:rPr>
        <w:t xml:space="preserve">     </w:t>
      </w:r>
      <w:r>
        <w:rPr>
          <w:rStyle w:val="FootnoteReference"/>
          <w:rFonts w:ascii="Yu Gothic UI" w:eastAsia="Yu Gothic UI" w:cs="Yu Gothic UI"/>
          <w:sz w:val="20"/>
          <w:szCs w:val="20"/>
          <w:vertAlign w:val="superscript"/>
        </w:rPr>
        <w:footnoteRef/>
      </w:r>
      <w:r>
        <w:rPr>
          <w:rFonts w:ascii="Yu Gothic UI" w:eastAsia="Yu Gothic UI" w:cs="Yu Gothic UI"/>
          <w:i/>
          <w:iCs/>
        </w:rPr>
        <w:t xml:space="preserve"> </w:t>
      </w:r>
      <w:r w:rsidRPr="00A16FAE">
        <w:rPr>
          <w:rFonts w:ascii="Arial" w:eastAsia="Yu Gothic UI" w:hAnsi="Arial" w:cs="Arial"/>
          <w:i/>
          <w:iCs/>
        </w:rPr>
        <w:t>See People v Freeland</w:t>
      </w:r>
      <w:r w:rsidRPr="00A16FAE">
        <w:rPr>
          <w:rFonts w:ascii="Arial" w:eastAsia="Yu Gothic UI" w:hAnsi="Arial" w:cs="Arial"/>
        </w:rPr>
        <w:t>, 68 NY2d 699 (1986).</w:t>
      </w:r>
    </w:p>
  </w:footnote>
  <w:footnote w:id="17">
    <w:p w14:paraId="2CAB2019" w14:textId="2FAC37E1" w:rsidR="005040CE" w:rsidRDefault="005040CE" w:rsidP="00504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Yu Gothic UI" w:eastAsia="Yu Gothic UI" w:cs="Yu Gothic UI"/>
          <w:sz w:val="20"/>
          <w:szCs w:val="20"/>
        </w:rPr>
      </w:pPr>
      <w:r w:rsidRPr="00A16FAE">
        <w:rPr>
          <w:rFonts w:ascii="Arial" w:eastAsia="Yu Gothic UI" w:hAnsi="Arial" w:cs="Arial"/>
        </w:rPr>
        <w:t xml:space="preserve">    </w:t>
      </w:r>
      <w:r w:rsidRPr="00A16FAE">
        <w:rPr>
          <w:rStyle w:val="FootnoteReference"/>
          <w:rFonts w:ascii="Arial" w:eastAsia="Yu Gothic UI" w:hAnsi="Arial" w:cs="Arial"/>
          <w:vertAlign w:val="superscript"/>
        </w:rPr>
        <w:footnoteRef/>
      </w:r>
      <w:r w:rsidRPr="00A16FAE">
        <w:rPr>
          <w:rFonts w:ascii="Arial" w:eastAsia="Yu Gothic UI" w:hAnsi="Arial" w:cs="Arial"/>
          <w:i/>
          <w:iCs/>
        </w:rPr>
        <w:t xml:space="preserve"> See People v Mertz</w:t>
      </w:r>
      <w:r w:rsidRPr="00A16FAE">
        <w:rPr>
          <w:rFonts w:ascii="Arial" w:eastAsia="Yu Gothic UI" w:hAnsi="Arial" w:cs="Arial"/>
        </w:rPr>
        <w:t xml:space="preserve">, 68 NY2d 136, 148 (1986); </w:t>
      </w:r>
      <w:r w:rsidRPr="00A16FAE">
        <w:rPr>
          <w:rFonts w:ascii="Arial" w:eastAsia="Yu Gothic UI" w:hAnsi="Arial" w:cs="Arial"/>
          <w:i/>
          <w:iCs/>
        </w:rPr>
        <w:t>People v Freeland</w:t>
      </w:r>
      <w:r w:rsidRPr="00A16FAE">
        <w:rPr>
          <w:rFonts w:ascii="Arial" w:eastAsia="Yu Gothic UI" w:hAnsi="Arial" w:cs="Arial"/>
        </w:rPr>
        <w:t>, 68 NY2d 699, 701 (1986).</w:t>
      </w:r>
    </w:p>
  </w:footnote>
  <w:footnote w:id="18">
    <w:p w14:paraId="3BFB1D59" w14:textId="77777777" w:rsidR="005040CE" w:rsidRDefault="005040CE" w:rsidP="00504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Yu Gothic UI" w:eastAsia="Yu Gothic UI" w:cs="Yu Gothic UI"/>
          <w:sz w:val="20"/>
          <w:szCs w:val="20"/>
        </w:rPr>
      </w:pPr>
      <w:r>
        <w:rPr>
          <w:rFonts w:ascii="Yu Gothic UI" w:eastAsia="Yu Gothic UI" w:cs="Yu Gothic UI"/>
          <w:sz w:val="20"/>
          <w:szCs w:val="20"/>
        </w:rPr>
        <w:t xml:space="preserve">     </w:t>
      </w:r>
      <w:r>
        <w:rPr>
          <w:rStyle w:val="FootnoteReference"/>
          <w:rFonts w:ascii="Yu Gothic UI" w:eastAsia="Yu Gothic UI" w:cs="Yu Gothic UI"/>
          <w:sz w:val="20"/>
          <w:szCs w:val="20"/>
          <w:vertAlign w:val="superscript"/>
        </w:rPr>
        <w:footnoteRef/>
      </w:r>
      <w:r>
        <w:rPr>
          <w:rFonts w:ascii="Yu Gothic UI" w:eastAsia="Yu Gothic UI" w:cs="Yu Gothic UI"/>
        </w:rPr>
        <w:t xml:space="preserve"> </w:t>
      </w:r>
      <w:r>
        <w:rPr>
          <w:rFonts w:ascii="Yu Gothic UI" w:eastAsia="Yu Gothic UI" w:cs="Yu Gothic UI"/>
          <w:i/>
          <w:iCs/>
        </w:rPr>
        <w:t>See People v Mertz,</w:t>
      </w:r>
      <w:r>
        <w:rPr>
          <w:rFonts w:ascii="Yu Gothic UI" w:eastAsia="Yu Gothic UI" w:cs="Yu Gothic UI"/>
        </w:rPr>
        <w:t xml:space="preserve"> 68 NY2d 136, 146 (1986).</w:t>
      </w:r>
    </w:p>
  </w:footnote>
  <w:footnote w:id="19">
    <w:p w14:paraId="468D84B0" w14:textId="77777777" w:rsidR="0097680D" w:rsidRPr="007F2BC6" w:rsidRDefault="0097680D" w:rsidP="009768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rPr>
      </w:pPr>
      <w:r w:rsidRPr="007F2BC6">
        <w:rPr>
          <w:rStyle w:val="FootnoteReference"/>
          <w:rFonts w:ascii="Arial" w:hAnsi="Arial" w:cs="Arial"/>
          <w:vertAlign w:val="superscript"/>
        </w:rPr>
        <w:footnoteRef/>
      </w:r>
      <w:r w:rsidRPr="007F2BC6">
        <w:rPr>
          <w:rFonts w:ascii="Arial" w:hAnsi="Arial" w:cs="Arial"/>
          <w:vertAlign w:val="superscript"/>
        </w:rPr>
        <w:t xml:space="preserve"> </w:t>
      </w:r>
      <w:r w:rsidRPr="007F2BC6">
        <w:rPr>
          <w:rFonts w:ascii="Arial" w:hAnsi="Arial" w:cs="Arial"/>
          <w:i/>
          <w:iCs/>
        </w:rPr>
        <w:t>See People v Ardila</w:t>
      </w:r>
      <w:r w:rsidRPr="007F2BC6">
        <w:rPr>
          <w:rFonts w:ascii="Arial" w:hAnsi="Arial" w:cs="Arial"/>
        </w:rPr>
        <w:t xml:space="preserve">, 85 NY2d 846 (1995); </w:t>
      </w:r>
      <w:r w:rsidRPr="007F2BC6">
        <w:rPr>
          <w:rFonts w:ascii="Arial" w:hAnsi="Arial" w:cs="Arial"/>
          <w:i/>
          <w:iCs/>
        </w:rPr>
        <w:t>People v Cruz</w:t>
      </w:r>
      <w:r w:rsidRPr="007F2BC6">
        <w:rPr>
          <w:rFonts w:ascii="Arial" w:hAnsi="Arial" w:cs="Arial"/>
        </w:rPr>
        <w:t>, 48 NY2d 419, 428 (1979).</w:t>
      </w:r>
    </w:p>
  </w:footnote>
  <w:footnote w:id="20">
    <w:p w14:paraId="3E2839FE" w14:textId="77777777" w:rsidR="0097680D" w:rsidRPr="007F2BC6" w:rsidRDefault="0097680D" w:rsidP="009768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rPr>
      </w:pPr>
      <w:r w:rsidRPr="007F2BC6">
        <w:rPr>
          <w:rStyle w:val="FootnoteReference"/>
          <w:rFonts w:ascii="Arial" w:hAnsi="Arial" w:cs="Arial"/>
          <w:vertAlign w:val="superscript"/>
        </w:rPr>
        <w:footnoteRef/>
      </w:r>
      <w:r w:rsidRPr="007F2BC6">
        <w:rPr>
          <w:rFonts w:ascii="Arial" w:hAnsi="Arial" w:cs="Arial"/>
        </w:rPr>
        <w:t xml:space="preserve"> This paragraph may be used only when the device employed is included on the Department of Health schedule (</w:t>
      </w:r>
      <w:r w:rsidRPr="007F2BC6">
        <w:rPr>
          <w:rFonts w:ascii="Arial" w:hAnsi="Arial" w:cs="Arial"/>
          <w:i/>
          <w:iCs/>
        </w:rPr>
        <w:t>see</w:t>
      </w:r>
      <w:r w:rsidRPr="007F2BC6">
        <w:rPr>
          <w:rFonts w:ascii="Arial" w:hAnsi="Arial" w:cs="Arial"/>
        </w:rPr>
        <w:t xml:space="preserve"> 10 NYCRR </w:t>
      </w:r>
      <w:r w:rsidRPr="007F2BC6">
        <w:rPr>
          <w:rFonts w:ascii="Arial" w:hAnsi="Arial" w:cs="Arial"/>
        </w:rPr>
        <w:sym w:font="WP TypographicSymbols" w:char="0027"/>
      </w:r>
      <w:r w:rsidRPr="007F2BC6">
        <w:rPr>
          <w:rFonts w:ascii="Arial" w:hAnsi="Arial" w:cs="Arial"/>
        </w:rPr>
        <w:t xml:space="preserve"> 59.4 [b]) of those devices satisfying its criteria for reliability (</w:t>
      </w:r>
      <w:r w:rsidRPr="007F2BC6">
        <w:rPr>
          <w:rFonts w:ascii="Arial" w:hAnsi="Arial" w:cs="Arial"/>
          <w:i/>
          <w:iCs/>
        </w:rPr>
        <w:t>see</w:t>
      </w:r>
      <w:r w:rsidRPr="007F2BC6">
        <w:rPr>
          <w:rFonts w:ascii="Arial" w:hAnsi="Arial" w:cs="Arial"/>
        </w:rPr>
        <w:t xml:space="preserve"> 10 NYCRR </w:t>
      </w:r>
      <w:r w:rsidRPr="007F2BC6">
        <w:rPr>
          <w:rFonts w:ascii="Arial" w:hAnsi="Arial" w:cs="Arial"/>
        </w:rPr>
        <w:sym w:font="WP TypographicSymbols" w:char="0027"/>
      </w:r>
      <w:r w:rsidRPr="007F2BC6">
        <w:rPr>
          <w:rFonts w:ascii="Arial" w:hAnsi="Arial" w:cs="Arial"/>
        </w:rPr>
        <w:t xml:space="preserve"> 59.4 [a]).  Absent evidence to the contrary, such instruments are sufficiently reliable to permit the admissibility of test results without expert testimony (</w:t>
      </w:r>
      <w:r w:rsidRPr="007F2BC6">
        <w:rPr>
          <w:rFonts w:ascii="Arial" w:hAnsi="Arial" w:cs="Arial"/>
          <w:i/>
          <w:iCs/>
        </w:rPr>
        <w:t>see People v Hampe</w:t>
      </w:r>
      <w:r w:rsidRPr="007F2BC6">
        <w:rPr>
          <w:rFonts w:ascii="Arial" w:hAnsi="Arial" w:cs="Arial"/>
        </w:rPr>
        <w:t>, 181 AD2d 238, 241 [3d Dept 1992]).</w:t>
      </w:r>
    </w:p>
  </w:footnote>
  <w:footnote w:id="21">
    <w:p w14:paraId="284587E3" w14:textId="101E488A" w:rsidR="0097680D" w:rsidRPr="00384A9D" w:rsidRDefault="00837368" w:rsidP="0097680D">
      <w:pPr>
        <w:spacing w:after="240"/>
        <w:ind w:firstLine="720"/>
        <w:rPr>
          <w:rFonts w:ascii="Arial" w:hAnsi="Arial" w:cs="Arial"/>
        </w:rPr>
      </w:pPr>
      <w:r w:rsidRPr="00384A9D">
        <w:rPr>
          <w:rFonts w:ascii="Arial" w:hAnsi="Arial" w:cs="Arial"/>
          <w:vertAlign w:val="superscript"/>
        </w:rPr>
        <w:t>20</w:t>
      </w:r>
      <w:r w:rsidR="0097680D" w:rsidRPr="00384A9D">
        <w:rPr>
          <w:rFonts w:ascii="Arial" w:hAnsi="Arial" w:cs="Arial"/>
        </w:rPr>
        <w:t xml:space="preserve"> </w:t>
      </w:r>
      <w:r w:rsidR="0097680D" w:rsidRPr="00384A9D">
        <w:rPr>
          <w:rFonts w:ascii="Arial" w:hAnsi="Arial" w:cs="Arial"/>
          <w:i/>
          <w:iCs/>
        </w:rPr>
        <w:t>People v Fratangelo</w:t>
      </w:r>
      <w:r w:rsidR="0097680D" w:rsidRPr="00384A9D">
        <w:rPr>
          <w:rFonts w:ascii="Arial" w:hAnsi="Arial" w:cs="Arial"/>
        </w:rPr>
        <w:t>, 23 NY3d 506 (2014).</w:t>
      </w:r>
    </w:p>
  </w:footnote>
  <w:footnote w:id="22">
    <w:p w14:paraId="0E7AD54D" w14:textId="6BA2796C" w:rsidR="0097680D" w:rsidRPr="00384A9D" w:rsidRDefault="0097680D" w:rsidP="009768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rPr>
      </w:pPr>
      <w:r w:rsidRPr="00384A9D">
        <w:rPr>
          <w:rStyle w:val="FootnoteReference"/>
          <w:rFonts w:ascii="Arial" w:hAnsi="Arial" w:cs="Arial"/>
          <w:vertAlign w:val="superscript"/>
        </w:rPr>
        <w:footnoteRef/>
      </w:r>
      <w:r w:rsidRPr="00384A9D">
        <w:rPr>
          <w:rFonts w:ascii="Arial" w:hAnsi="Arial" w:cs="Arial"/>
        </w:rPr>
        <w:t xml:space="preserve"> </w:t>
      </w:r>
      <w:r w:rsidR="002F4055" w:rsidRPr="00384A9D">
        <w:rPr>
          <w:rFonts w:ascii="Arial" w:hAnsi="Arial" w:cs="Arial"/>
          <w:i/>
          <w:iCs/>
        </w:rPr>
        <w:t>See</w:t>
      </w:r>
      <w:r w:rsidR="002F4055" w:rsidRPr="00384A9D">
        <w:rPr>
          <w:rFonts w:ascii="Arial" w:hAnsi="Arial" w:cs="Arial"/>
        </w:rPr>
        <w:t xml:space="preserve"> Navigation Law § 49-a</w:t>
      </w:r>
      <w:r w:rsidRPr="00384A9D">
        <w:rPr>
          <w:rFonts w:ascii="Arial" w:hAnsi="Arial" w:cs="Arial"/>
        </w:rPr>
        <w:t>(</w:t>
      </w:r>
      <w:r w:rsidR="00A13658" w:rsidRPr="00384A9D">
        <w:rPr>
          <w:rFonts w:ascii="Arial" w:hAnsi="Arial" w:cs="Arial"/>
        </w:rPr>
        <w:t>10</w:t>
      </w:r>
      <w:r w:rsidRPr="00384A9D">
        <w:rPr>
          <w:rFonts w:ascii="Arial" w:hAnsi="Arial" w:cs="Arial"/>
        </w:rPr>
        <w:t>) (</w:t>
      </w:r>
      <w:r w:rsidR="005D0954" w:rsidRPr="00384A9D">
        <w:rPr>
          <w:rFonts w:ascii="Arial" w:hAnsi="Arial" w:cs="Arial"/>
        </w:rPr>
        <w:t>b</w:t>
      </w:r>
      <w:r w:rsidRPr="00384A9D">
        <w:rPr>
          <w:rFonts w:ascii="Arial" w:hAnsi="Arial" w:cs="Arial"/>
        </w:rPr>
        <w:t>).</w:t>
      </w:r>
    </w:p>
  </w:footnote>
  <w:footnote w:id="23">
    <w:p w14:paraId="1955A98A" w14:textId="77777777" w:rsidR="0097680D" w:rsidRDefault="0097680D" w:rsidP="009768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Microsoft Uighur" w:hAnsi="Microsoft Uighur" w:cs="Microsoft Uighur"/>
          <w:sz w:val="20"/>
          <w:szCs w:val="20"/>
        </w:rPr>
      </w:pPr>
      <w:r w:rsidRPr="007F2BC6">
        <w:rPr>
          <w:rStyle w:val="FootnoteReference"/>
          <w:rFonts w:ascii="Arial" w:hAnsi="Arial" w:cs="Arial"/>
          <w:vertAlign w:val="superscript"/>
        </w:rPr>
        <w:footnoteRef/>
      </w:r>
      <w:r w:rsidRPr="007F2BC6">
        <w:rPr>
          <w:rFonts w:ascii="Arial" w:hAnsi="Arial" w:cs="Arial"/>
          <w:vertAlign w:val="superscript"/>
        </w:rPr>
        <w:t xml:space="preserve"> </w:t>
      </w:r>
      <w:r w:rsidRPr="007F2BC6">
        <w:rPr>
          <w:rFonts w:ascii="Arial" w:hAnsi="Arial" w:cs="Arial"/>
          <w:i/>
          <w:iCs/>
        </w:rPr>
        <w:t>People v Freeland</w:t>
      </w:r>
      <w:r w:rsidRPr="007F2BC6">
        <w:rPr>
          <w:rFonts w:ascii="Arial" w:hAnsi="Arial" w:cs="Arial"/>
        </w:rPr>
        <w:t>, 68 NY2d 699 (1986).</w:t>
      </w:r>
    </w:p>
  </w:footnote>
  <w:footnote w:id="24">
    <w:p w14:paraId="0655E050" w14:textId="77777777" w:rsidR="0097680D" w:rsidRPr="003D76A9" w:rsidRDefault="0097680D" w:rsidP="009768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sz w:val="22"/>
          <w:szCs w:val="22"/>
        </w:rPr>
      </w:pPr>
      <w:r w:rsidRPr="003D76A9">
        <w:rPr>
          <w:rStyle w:val="FootnoteReference"/>
          <w:rFonts w:ascii="Arial" w:hAnsi="Arial" w:cs="Arial"/>
          <w:sz w:val="22"/>
          <w:szCs w:val="22"/>
          <w:vertAlign w:val="superscript"/>
        </w:rPr>
        <w:footnoteRef/>
      </w:r>
      <w:r w:rsidRPr="003D76A9">
        <w:rPr>
          <w:rFonts w:ascii="Arial" w:hAnsi="Arial" w:cs="Arial"/>
          <w:sz w:val="22"/>
          <w:szCs w:val="22"/>
          <w:vertAlign w:val="superscript"/>
        </w:rPr>
        <w:t xml:space="preserve"> </w:t>
      </w:r>
      <w:r w:rsidRPr="003D76A9">
        <w:rPr>
          <w:rFonts w:ascii="Arial" w:hAnsi="Arial" w:cs="Arial"/>
          <w:i/>
          <w:iCs/>
          <w:sz w:val="22"/>
          <w:szCs w:val="22"/>
        </w:rPr>
        <w:t>See People v Mertz</w:t>
      </w:r>
      <w:r w:rsidRPr="003D76A9">
        <w:rPr>
          <w:rFonts w:ascii="Arial" w:hAnsi="Arial" w:cs="Arial"/>
          <w:sz w:val="22"/>
          <w:szCs w:val="22"/>
        </w:rPr>
        <w:t xml:space="preserve">, 68 NY2d 136, 148 (1986); </w:t>
      </w:r>
      <w:r w:rsidRPr="003D76A9">
        <w:rPr>
          <w:rFonts w:ascii="Arial" w:hAnsi="Arial" w:cs="Arial"/>
          <w:i/>
          <w:iCs/>
          <w:sz w:val="22"/>
          <w:szCs w:val="22"/>
        </w:rPr>
        <w:t>People v Freeland</w:t>
      </w:r>
      <w:r w:rsidRPr="003D76A9">
        <w:rPr>
          <w:rFonts w:ascii="Arial" w:hAnsi="Arial" w:cs="Arial"/>
          <w:sz w:val="22"/>
          <w:szCs w:val="22"/>
        </w:rPr>
        <w:t>, 68 NY2d 699, 701 (1986).</w:t>
      </w:r>
    </w:p>
  </w:footnote>
  <w:footnote w:id="25">
    <w:p w14:paraId="278B13FD" w14:textId="77777777" w:rsidR="0097680D" w:rsidRPr="003D76A9" w:rsidRDefault="0097680D" w:rsidP="009768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sz w:val="22"/>
          <w:szCs w:val="22"/>
        </w:rPr>
      </w:pPr>
      <w:r w:rsidRPr="003D76A9">
        <w:rPr>
          <w:rStyle w:val="FootnoteReference"/>
          <w:rFonts w:ascii="Arial" w:hAnsi="Arial" w:cs="Arial"/>
          <w:sz w:val="22"/>
          <w:szCs w:val="22"/>
          <w:vertAlign w:val="superscript"/>
        </w:rPr>
        <w:footnoteRef/>
      </w:r>
      <w:r w:rsidRPr="003D76A9">
        <w:rPr>
          <w:rFonts w:ascii="Arial" w:hAnsi="Arial" w:cs="Arial"/>
          <w:sz w:val="22"/>
          <w:szCs w:val="22"/>
          <w:vertAlign w:val="superscript"/>
        </w:rPr>
        <w:t xml:space="preserve"> </w:t>
      </w:r>
      <w:r w:rsidRPr="003D76A9">
        <w:rPr>
          <w:rFonts w:ascii="Arial" w:hAnsi="Arial" w:cs="Arial"/>
          <w:i/>
          <w:iCs/>
          <w:sz w:val="22"/>
          <w:szCs w:val="22"/>
        </w:rPr>
        <w:t>See People v Thomas</w:t>
      </w:r>
      <w:r w:rsidRPr="003D76A9">
        <w:rPr>
          <w:rFonts w:ascii="Arial" w:hAnsi="Arial" w:cs="Arial"/>
          <w:sz w:val="22"/>
          <w:szCs w:val="22"/>
        </w:rPr>
        <w:t>, 46 NY2d 100 (1978), appeal dismissed for want of a substantial federal question, 444 US 891 (1979).</w:t>
      </w:r>
    </w:p>
  </w:footnote>
  <w:footnote w:id="26">
    <w:p w14:paraId="75FF9C47" w14:textId="4B5525E1" w:rsidR="00276D28" w:rsidRPr="003D76A9" w:rsidRDefault="00276D28" w:rsidP="003D76A9">
      <w:pPr>
        <w:widowControl/>
        <w:autoSpaceDE/>
        <w:autoSpaceDN/>
        <w:adjustRightInd/>
        <w:spacing w:after="120" w:line="276" w:lineRule="auto"/>
        <w:ind w:firstLine="720"/>
        <w:jc w:val="both"/>
        <w:rPr>
          <w:rFonts w:eastAsiaTheme="minorHAnsi"/>
          <w:b/>
          <w:bCs/>
          <w:sz w:val="28"/>
          <w:szCs w:val="28"/>
        </w:rPr>
      </w:pPr>
      <w:r w:rsidRPr="003D76A9">
        <w:rPr>
          <w:rStyle w:val="FootnoteReference"/>
          <w:rFonts w:ascii="Arial" w:hAnsi="Arial" w:cs="Arial"/>
          <w:sz w:val="22"/>
          <w:szCs w:val="22"/>
          <w:vertAlign w:val="superscript"/>
        </w:rPr>
        <w:footnoteRef/>
      </w:r>
      <w:r w:rsidRPr="003D76A9">
        <w:rPr>
          <w:rFonts w:ascii="Arial" w:hAnsi="Arial" w:cs="Arial"/>
          <w:i/>
          <w:iCs/>
          <w:sz w:val="22"/>
          <w:szCs w:val="22"/>
        </w:rPr>
        <w:t xml:space="preserve"> </w:t>
      </w:r>
      <w:r w:rsidR="007A2BA3" w:rsidRPr="00384A9D">
        <w:rPr>
          <w:rFonts w:ascii="Arial" w:hAnsi="Arial" w:cs="Arial"/>
          <w:i/>
          <w:iCs/>
          <w:sz w:val="22"/>
          <w:szCs w:val="22"/>
        </w:rPr>
        <w:t xml:space="preserve">See </w:t>
      </w:r>
      <w:r w:rsidR="003D76A9" w:rsidRPr="00384A9D">
        <w:rPr>
          <w:rFonts w:ascii="Arial" w:hAnsi="Arial" w:cs="Arial"/>
          <w:i/>
          <w:iCs/>
          <w:sz w:val="22"/>
          <w:szCs w:val="22"/>
        </w:rPr>
        <w:t>People v. Caden N</w:t>
      </w:r>
      <w:r w:rsidR="003D76A9" w:rsidRPr="00384A9D">
        <w:rPr>
          <w:rFonts w:ascii="Arial" w:hAnsi="Arial" w:cs="Arial"/>
          <w:sz w:val="22"/>
          <w:szCs w:val="22"/>
        </w:rPr>
        <w:t xml:space="preserve">, 189 A.D.3d 84 (3d Dept 2020) and  </w:t>
      </w:r>
      <w:r w:rsidR="003D76A9" w:rsidRPr="00384A9D">
        <w:rPr>
          <w:rFonts w:ascii="Arial" w:hAnsi="Arial" w:cs="Arial"/>
          <w:i/>
          <w:iCs/>
          <w:sz w:val="22"/>
          <w:szCs w:val="22"/>
        </w:rPr>
        <w:t>“</w:t>
      </w:r>
      <w:r w:rsidR="003D76A9" w:rsidRPr="00384A9D">
        <w:rPr>
          <w:rFonts w:ascii="Arial" w:eastAsiaTheme="minorHAnsi" w:hAnsi="Arial" w:cs="Arial"/>
          <w:sz w:val="22"/>
          <w:szCs w:val="22"/>
        </w:rPr>
        <w:t xml:space="preserve">Explanatory Note On Definition Of Impairment” </w:t>
      </w:r>
      <w:r w:rsidR="007A2BA3" w:rsidRPr="00384A9D">
        <w:rPr>
          <w:rFonts w:ascii="Arial" w:eastAsiaTheme="minorHAnsi" w:hAnsi="Arial" w:cs="Arial"/>
          <w:sz w:val="22"/>
          <w:szCs w:val="22"/>
        </w:rPr>
        <w:t xml:space="preserve">at the beginning of the instruction for </w:t>
      </w:r>
      <w:r w:rsidR="00E144EE" w:rsidRPr="00384A9D">
        <w:rPr>
          <w:rFonts w:ascii="Arial" w:eastAsiaTheme="minorHAnsi" w:hAnsi="Arial" w:cs="Arial"/>
          <w:sz w:val="22"/>
          <w:szCs w:val="22"/>
        </w:rPr>
        <w:t>Vehicular and Traffic Law</w:t>
      </w:r>
      <w:r w:rsidR="005204CC" w:rsidRPr="00384A9D">
        <w:rPr>
          <w:rFonts w:ascii="Arial" w:eastAsiaTheme="minorHAnsi" w:hAnsi="Arial" w:cs="Arial"/>
          <w:sz w:val="22"/>
          <w:szCs w:val="22"/>
        </w:rPr>
        <w:t xml:space="preserve"> </w:t>
      </w:r>
      <w:r w:rsidR="00627265" w:rsidRPr="00384A9D">
        <w:rPr>
          <w:rFonts w:ascii="Arial" w:eastAsiaTheme="minorHAnsi" w:hAnsi="Arial" w:cs="Arial"/>
          <w:sz w:val="22"/>
          <w:szCs w:val="22"/>
        </w:rPr>
        <w:t>§1192(4)</w:t>
      </w:r>
      <w:r w:rsidR="00E144EE" w:rsidRPr="00384A9D">
        <w:rPr>
          <w:rFonts w:ascii="Arial" w:eastAsiaTheme="minorHAnsi" w:hAnsi="Arial" w:cs="Arial"/>
          <w:sz w:val="22"/>
          <w:szCs w:val="22"/>
        </w:rPr>
        <w:t>, Driving</w:t>
      </w:r>
      <w:r w:rsidR="003D76A9" w:rsidRPr="00384A9D">
        <w:rPr>
          <w:rFonts w:ascii="Arial" w:eastAsiaTheme="minorHAnsi" w:hAnsi="Arial" w:cs="Arial"/>
          <w:sz w:val="22"/>
          <w:szCs w:val="22"/>
        </w:rPr>
        <w:t xml:space="preserve"> While Ability Impaired By Drugs.</w:t>
      </w:r>
      <w:r w:rsidR="003D76A9" w:rsidRPr="00384A9D">
        <w:rPr>
          <w:rFonts w:eastAsiaTheme="minorHAnsi"/>
          <w:sz w:val="28"/>
          <w:szCs w:val="28"/>
        </w:rPr>
        <w:t xml:space="preserve">  </w:t>
      </w:r>
    </w:p>
  </w:footnote>
  <w:footnote w:id="27">
    <w:p w14:paraId="6A1B5251" w14:textId="77777777" w:rsidR="00276D28" w:rsidRPr="0001600C" w:rsidRDefault="00276D28" w:rsidP="00276D28">
      <w:pPr>
        <w:spacing w:after="240"/>
        <w:jc w:val="both"/>
        <w:rPr>
          <w:rFonts w:ascii="Arial" w:hAnsi="Arial" w:cs="Arial"/>
        </w:rPr>
      </w:pPr>
      <w:r w:rsidRPr="0001600C">
        <w:rPr>
          <w:rStyle w:val="FootnoteReference"/>
          <w:rFonts w:ascii="Arial" w:hAnsi="Arial" w:cs="Arial"/>
          <w:vertAlign w:val="superscript"/>
        </w:rPr>
        <w:footnoteRef/>
      </w:r>
      <w:r w:rsidRPr="0001600C">
        <w:rPr>
          <w:rFonts w:ascii="Arial" w:hAnsi="Arial" w:cs="Arial"/>
          <w:i/>
          <w:iCs/>
        </w:rPr>
        <w:t xml:space="preserve">  People v. Freeland</w:t>
      </w:r>
      <w:r w:rsidRPr="0001600C">
        <w:rPr>
          <w:rFonts w:ascii="Arial" w:hAnsi="Arial" w:cs="Arial"/>
        </w:rPr>
        <w:t>, 68 N.Y.2d 699 (1986).</w:t>
      </w:r>
    </w:p>
  </w:footnote>
  <w:footnote w:id="28">
    <w:p w14:paraId="3531D773" w14:textId="77777777" w:rsidR="00276D28" w:rsidRPr="0001600C" w:rsidRDefault="00276D28" w:rsidP="00276D28">
      <w:pPr>
        <w:spacing w:after="240"/>
        <w:jc w:val="both"/>
        <w:rPr>
          <w:rFonts w:ascii="Arial" w:hAnsi="Arial" w:cs="Arial"/>
        </w:rPr>
      </w:pPr>
      <w:r w:rsidRPr="0001600C">
        <w:rPr>
          <w:rStyle w:val="FootnoteReference"/>
          <w:rFonts w:ascii="Arial" w:hAnsi="Arial" w:cs="Arial"/>
          <w:vertAlign w:val="superscript"/>
        </w:rPr>
        <w:footnoteRef/>
      </w:r>
      <w:r w:rsidRPr="0001600C">
        <w:rPr>
          <w:rFonts w:ascii="Arial" w:hAnsi="Arial" w:cs="Arial"/>
          <w:i/>
          <w:iCs/>
        </w:rPr>
        <w:t xml:space="preserve">  See People v. Freeland</w:t>
      </w:r>
      <w:r w:rsidRPr="0001600C">
        <w:rPr>
          <w:rFonts w:ascii="Arial" w:hAnsi="Arial" w:cs="Arial"/>
        </w:rPr>
        <w:t>, 68 N.Y.2d 699, 701 (1986)</w:t>
      </w:r>
      <w:r w:rsidRPr="0001600C">
        <w:rPr>
          <w:rFonts w:ascii="Arial" w:hAnsi="Arial" w:cs="Arial"/>
          <w:i/>
          <w:iCs/>
        </w:rPr>
        <w:t>; People v. Mertz</w:t>
      </w:r>
      <w:r w:rsidRPr="0001600C">
        <w:rPr>
          <w:rFonts w:ascii="Arial" w:hAnsi="Arial" w:cs="Arial"/>
        </w:rPr>
        <w:t>, 68 N.Y.2d 136, 148 (1986).</w:t>
      </w:r>
    </w:p>
  </w:footnote>
  <w:footnote w:id="29">
    <w:p w14:paraId="54233171" w14:textId="64592DCA" w:rsidR="00276D28" w:rsidRDefault="00276D28" w:rsidP="00276D28">
      <w:pPr>
        <w:spacing w:after="240"/>
        <w:jc w:val="both"/>
        <w:rPr>
          <w:rFonts w:ascii="Microsoft Uighur" w:hAnsi="Microsoft Uighur" w:cs="Microsoft Uighur"/>
          <w:sz w:val="20"/>
          <w:szCs w:val="20"/>
        </w:rPr>
      </w:pPr>
      <w:r w:rsidRPr="0001600C">
        <w:rPr>
          <w:rStyle w:val="FootnoteReference"/>
          <w:rFonts w:ascii="Arial" w:hAnsi="Arial" w:cs="Arial"/>
          <w:vertAlign w:val="superscript"/>
        </w:rPr>
        <w:footnoteRef/>
      </w:r>
      <w:r w:rsidRPr="0001600C">
        <w:rPr>
          <w:rFonts w:ascii="Arial" w:hAnsi="Arial" w:cs="Arial"/>
          <w:vertAlign w:val="superscript"/>
        </w:rPr>
        <w:t xml:space="preserve">  </w:t>
      </w:r>
      <w:r w:rsidRPr="0001600C">
        <w:rPr>
          <w:rFonts w:ascii="Arial" w:hAnsi="Arial" w:cs="Arial"/>
          <w:i/>
          <w:iCs/>
        </w:rPr>
        <w:t xml:space="preserve">See </w:t>
      </w:r>
      <w:r w:rsidR="00A00713" w:rsidRPr="00F00912">
        <w:rPr>
          <w:rFonts w:ascii="Arial" w:hAnsi="Arial" w:cs="Arial"/>
          <w:i/>
          <w:iCs/>
        </w:rPr>
        <w:t>Navigation Law § 49-a(7)(</w:t>
      </w:r>
      <w:r w:rsidR="00561F83" w:rsidRPr="00F00912">
        <w:rPr>
          <w:rFonts w:ascii="Arial" w:hAnsi="Arial" w:cs="Arial"/>
          <w:i/>
          <w:iCs/>
        </w:rPr>
        <w:t>f</w:t>
      </w:r>
      <w:r w:rsidR="00A00713" w:rsidRPr="00F00912">
        <w:rPr>
          <w:rFonts w:ascii="Arial" w:hAnsi="Arial" w:cs="Arial"/>
          <w:i/>
          <w:iCs/>
        </w:rPr>
        <w:t xml:space="preserve">). </w:t>
      </w:r>
      <w:r w:rsidRPr="0001600C">
        <w:rPr>
          <w:rFonts w:ascii="Arial" w:hAnsi="Arial" w:cs="Arial"/>
          <w:i/>
          <w:iCs/>
        </w:rPr>
        <w:t>People v. Thomas</w:t>
      </w:r>
      <w:r w:rsidRPr="0001600C">
        <w:rPr>
          <w:rFonts w:ascii="Arial" w:hAnsi="Arial" w:cs="Arial"/>
        </w:rPr>
        <w:t>, 46 N.Y.2d 100 (1978), appeal dism</w:t>
      </w:r>
      <w:r>
        <w:rPr>
          <w:rFonts w:ascii="Arial" w:hAnsi="Arial" w:cs="Arial"/>
        </w:rPr>
        <w:t>issed</w:t>
      </w:r>
      <w:r w:rsidRPr="0001600C">
        <w:rPr>
          <w:rFonts w:ascii="Arial" w:hAnsi="Arial" w:cs="Arial"/>
        </w:rPr>
        <w:t xml:space="preserve"> for want of a substantial federal question, 444 U.S. 891 (1979)</w:t>
      </w:r>
      <w:r w:rsidRPr="0001600C">
        <w:rPr>
          <w:rFonts w:ascii="Arial" w:hAnsi="Arial" w:cs="Arial"/>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716D32CC"/>
    <w:multiLevelType w:val="hybridMultilevel"/>
    <w:tmpl w:val="64F8DEE4"/>
    <w:lvl w:ilvl="0" w:tplc="4DB0DF62">
      <w:start w:val="1"/>
      <w:numFmt w:val="decimal"/>
      <w:lvlText w:val="(%1)"/>
      <w:lvlJc w:val="left"/>
      <w:pPr>
        <w:ind w:left="1148" w:hanging="42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4192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98"/>
    <w:rsid w:val="000030B6"/>
    <w:rsid w:val="00003D76"/>
    <w:rsid w:val="000125FB"/>
    <w:rsid w:val="00013A04"/>
    <w:rsid w:val="000442CC"/>
    <w:rsid w:val="00046B96"/>
    <w:rsid w:val="000561EC"/>
    <w:rsid w:val="000568B9"/>
    <w:rsid w:val="00057EE6"/>
    <w:rsid w:val="00073570"/>
    <w:rsid w:val="00081AEB"/>
    <w:rsid w:val="00085802"/>
    <w:rsid w:val="000A0872"/>
    <w:rsid w:val="000A4442"/>
    <w:rsid w:val="000C174B"/>
    <w:rsid w:val="000C2111"/>
    <w:rsid w:val="000C3268"/>
    <w:rsid w:val="000D5406"/>
    <w:rsid w:val="000D6299"/>
    <w:rsid w:val="000D66BE"/>
    <w:rsid w:val="000F18ED"/>
    <w:rsid w:val="001059F7"/>
    <w:rsid w:val="00127958"/>
    <w:rsid w:val="001406E6"/>
    <w:rsid w:val="00146326"/>
    <w:rsid w:val="00160DEB"/>
    <w:rsid w:val="00170E7C"/>
    <w:rsid w:val="001760AB"/>
    <w:rsid w:val="00186193"/>
    <w:rsid w:val="001A78EE"/>
    <w:rsid w:val="001C341F"/>
    <w:rsid w:val="001E4460"/>
    <w:rsid w:val="002050CE"/>
    <w:rsid w:val="0022186E"/>
    <w:rsid w:val="00221A7B"/>
    <w:rsid w:val="00226F83"/>
    <w:rsid w:val="00236B23"/>
    <w:rsid w:val="00247873"/>
    <w:rsid w:val="0025766D"/>
    <w:rsid w:val="00261B5A"/>
    <w:rsid w:val="00266012"/>
    <w:rsid w:val="00276D28"/>
    <w:rsid w:val="00286B12"/>
    <w:rsid w:val="00287D0C"/>
    <w:rsid w:val="002942F1"/>
    <w:rsid w:val="0029561C"/>
    <w:rsid w:val="002A4128"/>
    <w:rsid w:val="002B3505"/>
    <w:rsid w:val="002D240B"/>
    <w:rsid w:val="002D416C"/>
    <w:rsid w:val="002D6D29"/>
    <w:rsid w:val="002D7DEC"/>
    <w:rsid w:val="002F2782"/>
    <w:rsid w:val="002F4055"/>
    <w:rsid w:val="0031093C"/>
    <w:rsid w:val="0031736B"/>
    <w:rsid w:val="00317B11"/>
    <w:rsid w:val="00333F8B"/>
    <w:rsid w:val="00343DB3"/>
    <w:rsid w:val="00364DFC"/>
    <w:rsid w:val="00372F1B"/>
    <w:rsid w:val="00384A9D"/>
    <w:rsid w:val="0038657B"/>
    <w:rsid w:val="003C5CC0"/>
    <w:rsid w:val="003D76A9"/>
    <w:rsid w:val="003E7BD7"/>
    <w:rsid w:val="0045739F"/>
    <w:rsid w:val="00460384"/>
    <w:rsid w:val="00460583"/>
    <w:rsid w:val="004609B0"/>
    <w:rsid w:val="00463717"/>
    <w:rsid w:val="00470088"/>
    <w:rsid w:val="00477776"/>
    <w:rsid w:val="00494A2F"/>
    <w:rsid w:val="004E264B"/>
    <w:rsid w:val="005040CE"/>
    <w:rsid w:val="00506978"/>
    <w:rsid w:val="005071B5"/>
    <w:rsid w:val="00515798"/>
    <w:rsid w:val="005204CC"/>
    <w:rsid w:val="0052158A"/>
    <w:rsid w:val="005355AF"/>
    <w:rsid w:val="005614B3"/>
    <w:rsid w:val="00561F83"/>
    <w:rsid w:val="00575FBF"/>
    <w:rsid w:val="0059518C"/>
    <w:rsid w:val="005973F1"/>
    <w:rsid w:val="005A487F"/>
    <w:rsid w:val="005C4900"/>
    <w:rsid w:val="005D0954"/>
    <w:rsid w:val="005D3BE0"/>
    <w:rsid w:val="005F2C61"/>
    <w:rsid w:val="005F49A8"/>
    <w:rsid w:val="006019C9"/>
    <w:rsid w:val="00623EFA"/>
    <w:rsid w:val="00627265"/>
    <w:rsid w:val="00634A1F"/>
    <w:rsid w:val="00650A1E"/>
    <w:rsid w:val="00657BDC"/>
    <w:rsid w:val="00662F03"/>
    <w:rsid w:val="006651D8"/>
    <w:rsid w:val="00673235"/>
    <w:rsid w:val="00674549"/>
    <w:rsid w:val="006848B5"/>
    <w:rsid w:val="006A565C"/>
    <w:rsid w:val="006B5370"/>
    <w:rsid w:val="006C6F66"/>
    <w:rsid w:val="006D574B"/>
    <w:rsid w:val="006E285F"/>
    <w:rsid w:val="006F2119"/>
    <w:rsid w:val="007054C1"/>
    <w:rsid w:val="00706236"/>
    <w:rsid w:val="00726395"/>
    <w:rsid w:val="00726D8C"/>
    <w:rsid w:val="00730B54"/>
    <w:rsid w:val="00731798"/>
    <w:rsid w:val="00735DDA"/>
    <w:rsid w:val="0073638B"/>
    <w:rsid w:val="00747D52"/>
    <w:rsid w:val="007501CA"/>
    <w:rsid w:val="00751FF5"/>
    <w:rsid w:val="007854C6"/>
    <w:rsid w:val="00785ADC"/>
    <w:rsid w:val="00793ED1"/>
    <w:rsid w:val="007A2BA3"/>
    <w:rsid w:val="007A38FE"/>
    <w:rsid w:val="007A5390"/>
    <w:rsid w:val="007A5824"/>
    <w:rsid w:val="007A6F70"/>
    <w:rsid w:val="007A7D66"/>
    <w:rsid w:val="007C6DF9"/>
    <w:rsid w:val="007D32ED"/>
    <w:rsid w:val="007D365D"/>
    <w:rsid w:val="007D55FE"/>
    <w:rsid w:val="007D6355"/>
    <w:rsid w:val="007E7BF7"/>
    <w:rsid w:val="007F6732"/>
    <w:rsid w:val="007F7400"/>
    <w:rsid w:val="00811361"/>
    <w:rsid w:val="00812051"/>
    <w:rsid w:val="00837368"/>
    <w:rsid w:val="00871A83"/>
    <w:rsid w:val="00882794"/>
    <w:rsid w:val="008857AB"/>
    <w:rsid w:val="00903563"/>
    <w:rsid w:val="009047E9"/>
    <w:rsid w:val="009179A7"/>
    <w:rsid w:val="00920A67"/>
    <w:rsid w:val="00944B6C"/>
    <w:rsid w:val="0097222D"/>
    <w:rsid w:val="0097680D"/>
    <w:rsid w:val="009A1A0B"/>
    <w:rsid w:val="009D18AA"/>
    <w:rsid w:val="009F02D0"/>
    <w:rsid w:val="009F24DF"/>
    <w:rsid w:val="00A00713"/>
    <w:rsid w:val="00A13658"/>
    <w:rsid w:val="00A165B2"/>
    <w:rsid w:val="00A2455C"/>
    <w:rsid w:val="00A32D94"/>
    <w:rsid w:val="00A433FD"/>
    <w:rsid w:val="00A73573"/>
    <w:rsid w:val="00A765E6"/>
    <w:rsid w:val="00A93688"/>
    <w:rsid w:val="00AC4A2B"/>
    <w:rsid w:val="00AE63DF"/>
    <w:rsid w:val="00AE6800"/>
    <w:rsid w:val="00AF0B01"/>
    <w:rsid w:val="00AF3060"/>
    <w:rsid w:val="00AF3E21"/>
    <w:rsid w:val="00B04301"/>
    <w:rsid w:val="00B04487"/>
    <w:rsid w:val="00B15D9E"/>
    <w:rsid w:val="00B16FAC"/>
    <w:rsid w:val="00B235A1"/>
    <w:rsid w:val="00B320E3"/>
    <w:rsid w:val="00B50F57"/>
    <w:rsid w:val="00B54420"/>
    <w:rsid w:val="00B6542D"/>
    <w:rsid w:val="00B95508"/>
    <w:rsid w:val="00BC3828"/>
    <w:rsid w:val="00C07A5C"/>
    <w:rsid w:val="00C173F6"/>
    <w:rsid w:val="00C34072"/>
    <w:rsid w:val="00C37993"/>
    <w:rsid w:val="00C414E0"/>
    <w:rsid w:val="00C4580A"/>
    <w:rsid w:val="00C52236"/>
    <w:rsid w:val="00C60613"/>
    <w:rsid w:val="00C62A23"/>
    <w:rsid w:val="00C6410A"/>
    <w:rsid w:val="00C748F4"/>
    <w:rsid w:val="00CA58A5"/>
    <w:rsid w:val="00CB0EDF"/>
    <w:rsid w:val="00CB5EA1"/>
    <w:rsid w:val="00CD1E28"/>
    <w:rsid w:val="00CD4203"/>
    <w:rsid w:val="00CD5A56"/>
    <w:rsid w:val="00CD5C40"/>
    <w:rsid w:val="00CE543E"/>
    <w:rsid w:val="00CF0468"/>
    <w:rsid w:val="00CF63AA"/>
    <w:rsid w:val="00D03CCA"/>
    <w:rsid w:val="00D1196C"/>
    <w:rsid w:val="00D1232B"/>
    <w:rsid w:val="00D20817"/>
    <w:rsid w:val="00D23C0C"/>
    <w:rsid w:val="00D2706B"/>
    <w:rsid w:val="00D3332A"/>
    <w:rsid w:val="00D56BDD"/>
    <w:rsid w:val="00D66279"/>
    <w:rsid w:val="00DA2A82"/>
    <w:rsid w:val="00DA3393"/>
    <w:rsid w:val="00DE5B9B"/>
    <w:rsid w:val="00DE7F23"/>
    <w:rsid w:val="00DF49CF"/>
    <w:rsid w:val="00E144EE"/>
    <w:rsid w:val="00E33F1B"/>
    <w:rsid w:val="00E37A8F"/>
    <w:rsid w:val="00E404DD"/>
    <w:rsid w:val="00E45DF4"/>
    <w:rsid w:val="00E53145"/>
    <w:rsid w:val="00E70089"/>
    <w:rsid w:val="00E76F25"/>
    <w:rsid w:val="00EA64CC"/>
    <w:rsid w:val="00EB46B5"/>
    <w:rsid w:val="00EB55B1"/>
    <w:rsid w:val="00EC4AA3"/>
    <w:rsid w:val="00EC69AA"/>
    <w:rsid w:val="00ED3D77"/>
    <w:rsid w:val="00ED3E8A"/>
    <w:rsid w:val="00ED7169"/>
    <w:rsid w:val="00EF6D37"/>
    <w:rsid w:val="00F00912"/>
    <w:rsid w:val="00F072CC"/>
    <w:rsid w:val="00F2468D"/>
    <w:rsid w:val="00F24B9D"/>
    <w:rsid w:val="00F26C74"/>
    <w:rsid w:val="00F34FC0"/>
    <w:rsid w:val="00F36235"/>
    <w:rsid w:val="00F37188"/>
    <w:rsid w:val="00F93BB9"/>
    <w:rsid w:val="00FA1971"/>
    <w:rsid w:val="00FA585E"/>
    <w:rsid w:val="00FB3B2F"/>
    <w:rsid w:val="00FC13D9"/>
    <w:rsid w:val="00FD26B3"/>
    <w:rsid w:val="00FE1197"/>
    <w:rsid w:val="00FF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9BB8C9"/>
  <w14:defaultImageDpi w14:val="0"/>
  <w15:docId w15:val="{FFAA3344-BBE5-4628-B41B-78D4755D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A339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EB55B1"/>
    <w:pPr>
      <w:ind w:left="720"/>
      <w:contextualSpacing/>
    </w:pPr>
  </w:style>
  <w:style w:type="paragraph" w:styleId="FootnoteText">
    <w:name w:val="footnote text"/>
    <w:basedOn w:val="Normal"/>
    <w:link w:val="FootnoteTextChar"/>
    <w:uiPriority w:val="99"/>
    <w:semiHidden/>
    <w:unhideWhenUsed/>
    <w:rsid w:val="001406E6"/>
    <w:rPr>
      <w:sz w:val="20"/>
      <w:szCs w:val="20"/>
    </w:rPr>
  </w:style>
  <w:style w:type="character" w:customStyle="1" w:styleId="FootnoteTextChar">
    <w:name w:val="Footnote Text Char"/>
    <w:basedOn w:val="DefaultParagraphFont"/>
    <w:link w:val="FootnoteText"/>
    <w:uiPriority w:val="99"/>
    <w:semiHidden/>
    <w:rsid w:val="001406E6"/>
    <w:rPr>
      <w:rFonts w:ascii="Times New Roman" w:hAnsi="Times New Roman" w:cs="Times New Roman"/>
      <w:sz w:val="20"/>
      <w:szCs w:val="20"/>
    </w:rPr>
  </w:style>
  <w:style w:type="paragraph" w:styleId="Header">
    <w:name w:val="header"/>
    <w:basedOn w:val="Normal"/>
    <w:link w:val="HeaderChar"/>
    <w:uiPriority w:val="99"/>
    <w:unhideWhenUsed/>
    <w:rsid w:val="00B15D9E"/>
    <w:pPr>
      <w:tabs>
        <w:tab w:val="center" w:pos="4680"/>
        <w:tab w:val="right" w:pos="9360"/>
      </w:tabs>
    </w:pPr>
  </w:style>
  <w:style w:type="character" w:customStyle="1" w:styleId="HeaderChar">
    <w:name w:val="Header Char"/>
    <w:basedOn w:val="DefaultParagraphFont"/>
    <w:link w:val="Header"/>
    <w:uiPriority w:val="99"/>
    <w:rsid w:val="00B15D9E"/>
    <w:rPr>
      <w:rFonts w:ascii="Times New Roman" w:hAnsi="Times New Roman" w:cs="Times New Roman"/>
      <w:sz w:val="24"/>
      <w:szCs w:val="24"/>
    </w:rPr>
  </w:style>
  <w:style w:type="paragraph" w:styleId="Footer">
    <w:name w:val="footer"/>
    <w:basedOn w:val="Normal"/>
    <w:link w:val="FooterChar"/>
    <w:uiPriority w:val="99"/>
    <w:unhideWhenUsed/>
    <w:rsid w:val="00B15D9E"/>
    <w:pPr>
      <w:tabs>
        <w:tab w:val="center" w:pos="4680"/>
        <w:tab w:val="right" w:pos="9360"/>
      </w:tabs>
    </w:pPr>
  </w:style>
  <w:style w:type="character" w:customStyle="1" w:styleId="FooterChar">
    <w:name w:val="Footer Char"/>
    <w:basedOn w:val="DefaultParagraphFont"/>
    <w:link w:val="Footer"/>
    <w:uiPriority w:val="99"/>
    <w:rsid w:val="00B15D9E"/>
    <w:rPr>
      <w:rFonts w:ascii="Times New Roman" w:hAnsi="Times New Roman" w:cs="Times New Roman"/>
      <w:sz w:val="24"/>
      <w:szCs w:val="24"/>
    </w:rPr>
  </w:style>
  <w:style w:type="character" w:customStyle="1" w:styleId="specify">
    <w:name w:val="specify"/>
    <w:uiPriority w:val="99"/>
    <w:rsid w:val="005040CE"/>
  </w:style>
  <w:style w:type="character" w:customStyle="1" w:styleId="Heading1Char">
    <w:name w:val="Heading 1 Char"/>
    <w:basedOn w:val="DefaultParagraphFont"/>
    <w:link w:val="Heading1"/>
    <w:uiPriority w:val="9"/>
    <w:rsid w:val="00DA3393"/>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E53145"/>
    <w:pPr>
      <w:spacing w:after="100"/>
    </w:pPr>
  </w:style>
  <w:style w:type="character" w:styleId="Hyperlink">
    <w:name w:val="Hyperlink"/>
    <w:basedOn w:val="DefaultParagraphFont"/>
    <w:uiPriority w:val="99"/>
    <w:unhideWhenUsed/>
    <w:rsid w:val="00E53145"/>
    <w:rPr>
      <w:color w:val="0563C1" w:themeColor="hyperlink"/>
      <w:u w:val="single"/>
    </w:rPr>
  </w:style>
  <w:style w:type="character" w:styleId="UnresolvedMention">
    <w:name w:val="Unresolved Mention"/>
    <w:basedOn w:val="DefaultParagraphFont"/>
    <w:uiPriority w:val="99"/>
    <w:semiHidden/>
    <w:unhideWhenUsed/>
    <w:rsid w:val="00735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114B4-CA3E-4D1F-B61E-AF0188D9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12</Pages>
  <Words>2142</Words>
  <Characters>10327</Characters>
  <Application>Microsoft Office Word</Application>
  <DocSecurity>0</DocSecurity>
  <Lines>356</Lines>
  <Paragraphs>114</Paragraphs>
  <ScaleCrop>false</ScaleCrop>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266</cp:revision>
  <cp:lastPrinted>2023-04-06T15:39:00Z</cp:lastPrinted>
  <dcterms:created xsi:type="dcterms:W3CDTF">2023-01-08T20:08:00Z</dcterms:created>
  <dcterms:modified xsi:type="dcterms:W3CDTF">2023-04-06T15:39:00Z</dcterms:modified>
</cp:coreProperties>
</file>