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EFD2" w14:textId="6426E177" w:rsidR="0053609F" w:rsidRPr="00B33ADD" w:rsidRDefault="005C1409">
      <w:pPr>
        <w:tabs>
          <w:tab w:val="center" w:pos="3960"/>
        </w:tabs>
        <w:jc w:val="both"/>
        <w:rPr>
          <w:rFonts w:ascii="Arial" w:eastAsia="Yu Gothic UI" w:hAnsi="Arial" w:cs="Arial"/>
          <w:b/>
          <w:bCs/>
          <w:sz w:val="28"/>
          <w:szCs w:val="28"/>
        </w:rPr>
      </w:pPr>
      <w:r>
        <w:rPr>
          <w:rFonts w:ascii="Arial" w:eastAsia="Yu Gothic UI" w:hAnsi="Arial" w:cs="Arial"/>
          <w:sz w:val="28"/>
          <w:szCs w:val="28"/>
        </w:rPr>
        <w:tab/>
      </w:r>
      <w:r w:rsidR="0053609F" w:rsidRPr="00B33ADD">
        <w:rPr>
          <w:rFonts w:ascii="Arial" w:eastAsia="Yu Gothic UI" w:hAnsi="Arial" w:cs="Arial"/>
          <w:b/>
          <w:bCs/>
          <w:sz w:val="28"/>
          <w:szCs w:val="28"/>
        </w:rPr>
        <w:t xml:space="preserve">VEHICULAR </w:t>
      </w:r>
      <w:r w:rsidR="004402BA">
        <w:rPr>
          <w:rFonts w:ascii="Arial" w:eastAsia="Yu Gothic UI" w:hAnsi="Arial" w:cs="Arial"/>
          <w:b/>
          <w:bCs/>
          <w:sz w:val="28"/>
          <w:szCs w:val="28"/>
        </w:rPr>
        <w:t>ASSAULT</w:t>
      </w:r>
      <w:r w:rsidR="0053609F" w:rsidRPr="00B33ADD">
        <w:rPr>
          <w:rFonts w:ascii="Arial" w:eastAsia="Yu Gothic UI" w:hAnsi="Arial" w:cs="Arial"/>
          <w:b/>
          <w:bCs/>
          <w:sz w:val="28"/>
          <w:szCs w:val="28"/>
        </w:rPr>
        <w:t xml:space="preserve"> IN THE FIRST DEGREE</w:t>
      </w:r>
    </w:p>
    <w:p w14:paraId="7B845095" w14:textId="47A8A7DD" w:rsidR="0053609F" w:rsidRPr="00B33ADD" w:rsidRDefault="0053609F">
      <w:pPr>
        <w:tabs>
          <w:tab w:val="center" w:pos="3960"/>
        </w:tabs>
        <w:jc w:val="both"/>
        <w:rPr>
          <w:rFonts w:ascii="Arial" w:eastAsia="Yu Gothic UI" w:hAnsi="Arial" w:cs="Arial"/>
          <w:b/>
          <w:bCs/>
          <w:sz w:val="28"/>
          <w:szCs w:val="28"/>
        </w:rPr>
      </w:pPr>
      <w:r w:rsidRPr="00B33ADD">
        <w:rPr>
          <w:rFonts w:ascii="Arial" w:eastAsia="Yu Gothic UI" w:hAnsi="Arial" w:cs="Arial"/>
          <w:b/>
          <w:bCs/>
          <w:sz w:val="28"/>
          <w:szCs w:val="28"/>
        </w:rPr>
        <w:tab/>
        <w:t xml:space="preserve">Penal Law </w:t>
      </w:r>
      <w:r w:rsidRPr="00B33ADD">
        <w:rPr>
          <w:rFonts w:ascii="Arial" w:eastAsia="Yu Gothic UI" w:hAnsi="Arial" w:cs="Arial"/>
          <w:b/>
          <w:bCs/>
          <w:sz w:val="28"/>
          <w:szCs w:val="28"/>
        </w:rPr>
        <w:sym w:font="WP TypographicSymbols" w:char="0027"/>
      </w:r>
      <w:r w:rsidRPr="00B33ADD">
        <w:rPr>
          <w:rFonts w:ascii="Arial" w:eastAsia="Yu Gothic UI" w:hAnsi="Arial" w:cs="Arial"/>
          <w:b/>
          <w:bCs/>
          <w:sz w:val="28"/>
          <w:szCs w:val="28"/>
        </w:rPr>
        <w:t xml:space="preserve"> 12</w:t>
      </w:r>
      <w:r w:rsidR="00BA0EC9">
        <w:rPr>
          <w:rFonts w:ascii="Arial" w:eastAsia="Yu Gothic UI" w:hAnsi="Arial" w:cs="Arial"/>
          <w:b/>
          <w:bCs/>
          <w:sz w:val="28"/>
          <w:szCs w:val="28"/>
        </w:rPr>
        <w:t>0</w:t>
      </w:r>
      <w:r w:rsidRPr="00B33ADD">
        <w:rPr>
          <w:rFonts w:ascii="Arial" w:eastAsia="Yu Gothic UI" w:hAnsi="Arial" w:cs="Arial"/>
          <w:b/>
          <w:bCs/>
          <w:sz w:val="28"/>
          <w:szCs w:val="28"/>
        </w:rPr>
        <w:t>.</w:t>
      </w:r>
      <w:r w:rsidR="00BA0EC9">
        <w:rPr>
          <w:rFonts w:ascii="Arial" w:eastAsia="Yu Gothic UI" w:hAnsi="Arial" w:cs="Arial"/>
          <w:b/>
          <w:bCs/>
          <w:sz w:val="28"/>
          <w:szCs w:val="28"/>
        </w:rPr>
        <w:t>04</w:t>
      </w:r>
      <w:r w:rsidRPr="00B33ADD">
        <w:rPr>
          <w:rFonts w:ascii="Arial" w:eastAsia="Yu Gothic UI" w:hAnsi="Arial" w:cs="Arial"/>
          <w:b/>
          <w:bCs/>
          <w:sz w:val="28"/>
          <w:szCs w:val="28"/>
        </w:rPr>
        <w:t xml:space="preserve">(4)   </w:t>
      </w:r>
    </w:p>
    <w:p w14:paraId="1E1469BA" w14:textId="759326FE" w:rsidR="0053609F" w:rsidRPr="00B33ADD" w:rsidRDefault="0053609F">
      <w:pPr>
        <w:tabs>
          <w:tab w:val="center" w:pos="3960"/>
        </w:tabs>
        <w:jc w:val="both"/>
        <w:rPr>
          <w:rFonts w:ascii="Arial" w:eastAsia="Yu Gothic UI" w:hAnsi="Arial" w:cs="Arial"/>
          <w:b/>
          <w:bCs/>
          <w:sz w:val="28"/>
          <w:szCs w:val="28"/>
        </w:rPr>
      </w:pPr>
      <w:r w:rsidRPr="00B33ADD">
        <w:rPr>
          <w:rFonts w:ascii="Arial" w:eastAsia="Yu Gothic UI" w:hAnsi="Arial" w:cs="Arial"/>
          <w:b/>
          <w:bCs/>
          <w:sz w:val="28"/>
          <w:szCs w:val="28"/>
        </w:rPr>
        <w:tab/>
        <w:t xml:space="preserve">(Cause </w:t>
      </w:r>
      <w:r w:rsidR="007A090B">
        <w:rPr>
          <w:rFonts w:ascii="Arial" w:eastAsia="Yu Gothic UI" w:hAnsi="Arial" w:cs="Arial"/>
          <w:b/>
          <w:bCs/>
          <w:sz w:val="28"/>
          <w:szCs w:val="28"/>
        </w:rPr>
        <w:t>serious physical injury</w:t>
      </w:r>
      <w:r w:rsidRPr="00B33ADD">
        <w:rPr>
          <w:rFonts w:ascii="Arial" w:eastAsia="Yu Gothic UI" w:hAnsi="Arial" w:cs="Arial"/>
          <w:b/>
          <w:bCs/>
          <w:sz w:val="28"/>
          <w:szCs w:val="28"/>
        </w:rPr>
        <w:t xml:space="preserve"> </w:t>
      </w:r>
      <w:r w:rsidR="00760EB8">
        <w:rPr>
          <w:rFonts w:ascii="Arial" w:eastAsia="Yu Gothic UI" w:hAnsi="Arial" w:cs="Arial"/>
          <w:b/>
          <w:bCs/>
          <w:sz w:val="28"/>
          <w:szCs w:val="28"/>
        </w:rPr>
        <w:t xml:space="preserve">to </w:t>
      </w:r>
      <w:r w:rsidRPr="00B33ADD">
        <w:rPr>
          <w:rFonts w:ascii="Arial" w:eastAsia="Yu Gothic UI" w:hAnsi="Arial" w:cs="Arial"/>
          <w:b/>
          <w:bCs/>
          <w:sz w:val="28"/>
          <w:szCs w:val="28"/>
        </w:rPr>
        <w:t>more than one person)</w:t>
      </w:r>
    </w:p>
    <w:p w14:paraId="1028D951" w14:textId="2AE6054E" w:rsidR="0053609F" w:rsidRPr="00B33ADD" w:rsidRDefault="0053609F">
      <w:pPr>
        <w:tabs>
          <w:tab w:val="center" w:pos="3960"/>
        </w:tabs>
        <w:jc w:val="both"/>
        <w:rPr>
          <w:rFonts w:ascii="Arial" w:eastAsia="Yu Gothic UI" w:hAnsi="Arial" w:cs="Arial"/>
          <w:sz w:val="28"/>
          <w:szCs w:val="28"/>
        </w:rPr>
      </w:pPr>
      <w:r w:rsidRPr="00B33ADD">
        <w:rPr>
          <w:rFonts w:ascii="Arial" w:eastAsia="Yu Gothic UI" w:hAnsi="Arial" w:cs="Arial"/>
          <w:b/>
          <w:bCs/>
          <w:sz w:val="28"/>
          <w:szCs w:val="28"/>
        </w:rPr>
        <w:tab/>
        <w:t xml:space="preserve">(Committed on or after </w:t>
      </w:r>
      <w:r w:rsidR="00DA5F9F">
        <w:rPr>
          <w:rFonts w:ascii="Arial" w:eastAsia="Yu Gothic UI" w:hAnsi="Arial" w:cs="Arial"/>
          <w:b/>
          <w:bCs/>
          <w:sz w:val="28"/>
          <w:szCs w:val="28"/>
        </w:rPr>
        <w:t>December 15</w:t>
      </w:r>
      <w:r w:rsidRPr="00B33ADD">
        <w:rPr>
          <w:rFonts w:ascii="Arial" w:eastAsia="Yu Gothic UI" w:hAnsi="Arial" w:cs="Arial"/>
          <w:b/>
          <w:bCs/>
          <w:sz w:val="28"/>
          <w:szCs w:val="28"/>
        </w:rPr>
        <w:t>, 2006)</w:t>
      </w:r>
    </w:p>
    <w:p w14:paraId="0A25BC9D" w14:textId="3DB7C36D" w:rsidR="0053609F" w:rsidRPr="00B33ADD" w:rsidRDefault="0053609F">
      <w:pPr>
        <w:tabs>
          <w:tab w:val="center" w:pos="3960"/>
        </w:tabs>
        <w:jc w:val="both"/>
        <w:rPr>
          <w:rFonts w:ascii="Arial" w:eastAsia="Yu Gothic UI" w:hAnsi="Arial" w:cs="Arial"/>
          <w:sz w:val="28"/>
          <w:szCs w:val="28"/>
        </w:rPr>
      </w:pPr>
      <w:r w:rsidRPr="00B33ADD">
        <w:rPr>
          <w:rFonts w:ascii="Arial" w:eastAsia="Yu Gothic UI" w:hAnsi="Arial" w:cs="Arial"/>
          <w:sz w:val="28"/>
          <w:szCs w:val="28"/>
        </w:rPr>
        <w:tab/>
      </w:r>
    </w:p>
    <w:p w14:paraId="64C191C0" w14:textId="35DA6A50" w:rsidR="0053609F" w:rsidRPr="00B33ADD" w:rsidRDefault="0053609F">
      <w:pPr>
        <w:ind w:firstLine="720"/>
        <w:jc w:val="both"/>
        <w:rPr>
          <w:rFonts w:ascii="Arial" w:eastAsia="Yu Gothic UI" w:hAnsi="Arial" w:cs="Arial"/>
          <w:sz w:val="28"/>
          <w:szCs w:val="28"/>
        </w:rPr>
      </w:pPr>
      <w:r w:rsidRPr="00B33ADD">
        <w:rPr>
          <w:rFonts w:ascii="Arial" w:hAnsi="Arial" w:cs="Arial"/>
          <w:sz w:val="28"/>
          <w:szCs w:val="28"/>
        </w:rPr>
        <w:t xml:space="preserve">The </w:t>
      </w:r>
      <w:r w:rsidRPr="00B33ADD">
        <w:rPr>
          <w:rFonts w:ascii="Arial" w:eastAsia="Yu Gothic UI" w:hAnsi="Arial" w:cs="Arial"/>
          <w:sz w:val="28"/>
          <w:szCs w:val="28"/>
        </w:rPr>
        <w:t>(</w:t>
      </w:r>
      <w:r w:rsidRPr="00B33ADD">
        <w:rPr>
          <w:rFonts w:ascii="Arial" w:eastAsia="Yu Gothic UI" w:hAnsi="Arial" w:cs="Arial"/>
          <w:i/>
          <w:iCs/>
          <w:sz w:val="28"/>
          <w:szCs w:val="28"/>
          <w:u w:val="single"/>
        </w:rPr>
        <w:t>specify</w:t>
      </w:r>
      <w:r w:rsidRPr="00B33ADD">
        <w:rPr>
          <w:rFonts w:ascii="Arial" w:eastAsia="Yu Gothic UI" w:hAnsi="Arial" w:cs="Arial"/>
          <w:sz w:val="28"/>
          <w:szCs w:val="28"/>
        </w:rPr>
        <w:t>)</w:t>
      </w:r>
      <w:r w:rsidRPr="00B33ADD">
        <w:rPr>
          <w:rFonts w:ascii="Arial" w:hAnsi="Arial" w:cs="Arial"/>
          <w:sz w:val="28"/>
          <w:szCs w:val="28"/>
        </w:rPr>
        <w:t xml:space="preserve"> count</w:t>
      </w:r>
      <w:r w:rsidRPr="00B33ADD">
        <w:rPr>
          <w:rFonts w:ascii="Arial" w:eastAsia="Yu Gothic UI" w:hAnsi="Arial" w:cs="Arial"/>
          <w:sz w:val="28"/>
          <w:szCs w:val="28"/>
        </w:rPr>
        <w:t xml:space="preserve"> is Vehicular </w:t>
      </w:r>
      <w:r w:rsidR="00621B55">
        <w:rPr>
          <w:rFonts w:ascii="Arial" w:eastAsia="Yu Gothic UI" w:hAnsi="Arial" w:cs="Arial"/>
          <w:sz w:val="28"/>
          <w:szCs w:val="28"/>
        </w:rPr>
        <w:t>Assault</w:t>
      </w:r>
      <w:r w:rsidRPr="00B33ADD">
        <w:rPr>
          <w:rFonts w:ascii="Arial" w:eastAsia="Yu Gothic UI" w:hAnsi="Arial" w:cs="Arial"/>
          <w:sz w:val="28"/>
          <w:szCs w:val="28"/>
        </w:rPr>
        <w:t xml:space="preserve"> in the First Degree.  </w:t>
      </w:r>
    </w:p>
    <w:p w14:paraId="71014DDC" w14:textId="77777777" w:rsidR="0053609F" w:rsidRPr="00B33ADD" w:rsidRDefault="0053609F">
      <w:pPr>
        <w:jc w:val="both"/>
        <w:rPr>
          <w:rFonts w:ascii="Arial" w:eastAsia="Yu Gothic UI" w:hAnsi="Arial" w:cs="Arial"/>
          <w:sz w:val="28"/>
          <w:szCs w:val="28"/>
        </w:rPr>
      </w:pPr>
    </w:p>
    <w:p w14:paraId="5A14EC54" w14:textId="50295C31" w:rsidR="0053609F" w:rsidRPr="00B33ADD" w:rsidRDefault="0053609F">
      <w:pPr>
        <w:ind w:firstLine="720"/>
        <w:jc w:val="both"/>
        <w:rPr>
          <w:rFonts w:ascii="Arial" w:eastAsia="Yu Gothic UI" w:hAnsi="Arial" w:cs="Arial"/>
          <w:sz w:val="28"/>
          <w:szCs w:val="28"/>
        </w:rPr>
      </w:pPr>
      <w:r w:rsidRPr="00B33ADD">
        <w:rPr>
          <w:rFonts w:ascii="Arial" w:eastAsia="Yu Gothic UI" w:hAnsi="Arial" w:cs="Arial"/>
          <w:sz w:val="28"/>
          <w:szCs w:val="28"/>
        </w:rPr>
        <w:t xml:space="preserve">Under our law, a person is guilty of Vehicular </w:t>
      </w:r>
      <w:r w:rsidR="00621B55">
        <w:rPr>
          <w:rFonts w:ascii="Arial" w:eastAsia="Yu Gothic UI" w:hAnsi="Arial" w:cs="Arial"/>
          <w:sz w:val="28"/>
          <w:szCs w:val="28"/>
        </w:rPr>
        <w:t xml:space="preserve">Assault </w:t>
      </w:r>
      <w:r w:rsidRPr="00B33ADD">
        <w:rPr>
          <w:rFonts w:ascii="Arial" w:eastAsia="Yu Gothic UI" w:hAnsi="Arial" w:cs="Arial"/>
          <w:sz w:val="28"/>
          <w:szCs w:val="28"/>
        </w:rPr>
        <w:t>in the First Degree when he or she</w:t>
      </w:r>
      <w:r w:rsidRPr="00B33ADD">
        <w:rPr>
          <w:rStyle w:val="FootnoteReference"/>
          <w:rFonts w:ascii="Arial" w:eastAsia="Yu Gothic UI" w:hAnsi="Arial" w:cs="Arial"/>
          <w:sz w:val="28"/>
          <w:szCs w:val="28"/>
          <w:vertAlign w:val="superscript"/>
        </w:rPr>
        <w:footnoteReference w:id="1"/>
      </w:r>
      <w:r w:rsidRPr="00B33ADD">
        <w:rPr>
          <w:rFonts w:ascii="Arial" w:eastAsia="Yu Gothic UI" w:hAnsi="Arial" w:cs="Arial"/>
          <w:sz w:val="28"/>
          <w:szCs w:val="28"/>
        </w:rPr>
        <w:t xml:space="preserve"> operates a motor vehicle</w:t>
      </w:r>
      <w:r w:rsidRPr="00B33ADD">
        <w:rPr>
          <w:rStyle w:val="FootnoteReference"/>
          <w:rFonts w:ascii="Arial" w:eastAsia="Yu Gothic UI" w:hAnsi="Arial" w:cs="Arial"/>
          <w:sz w:val="28"/>
          <w:szCs w:val="28"/>
          <w:vertAlign w:val="superscript"/>
        </w:rPr>
        <w:footnoteReference w:id="2"/>
      </w:r>
      <w:r w:rsidRPr="00B33ADD">
        <w:rPr>
          <w:rFonts w:ascii="Arial" w:eastAsia="Yu Gothic UI" w:hAnsi="Arial" w:cs="Arial"/>
          <w:sz w:val="28"/>
          <w:szCs w:val="28"/>
        </w:rPr>
        <w:t xml:space="preserve"> </w:t>
      </w:r>
    </w:p>
    <w:p w14:paraId="6FBB32A5" w14:textId="77777777" w:rsidR="0053609F" w:rsidRPr="00B33ADD" w:rsidRDefault="0053609F">
      <w:pPr>
        <w:widowControl/>
        <w:jc w:val="both"/>
        <w:rPr>
          <w:rFonts w:ascii="Arial" w:eastAsia="Yu Gothic UI" w:hAnsi="Arial" w:cs="Arial"/>
          <w:sz w:val="28"/>
          <w:szCs w:val="28"/>
        </w:rPr>
      </w:pPr>
    </w:p>
    <w:p w14:paraId="7B92E5DD"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i/>
          <w:iCs/>
          <w:sz w:val="28"/>
          <w:szCs w:val="28"/>
        </w:rPr>
        <w:t>Select appropriate alternative(s):</w:t>
      </w:r>
    </w:p>
    <w:p w14:paraId="4D894E4A" w14:textId="77777777" w:rsidR="0053609F" w:rsidRPr="00B33ADD" w:rsidRDefault="0053609F">
      <w:pPr>
        <w:widowControl/>
        <w:jc w:val="both"/>
        <w:rPr>
          <w:rFonts w:ascii="Arial" w:eastAsia="Yu Gothic UI" w:hAnsi="Arial" w:cs="Arial"/>
          <w:sz w:val="28"/>
          <w:szCs w:val="28"/>
        </w:rPr>
      </w:pPr>
    </w:p>
    <w:p w14:paraId="278D423A" w14:textId="44DD800A" w:rsidR="0053609F" w:rsidRPr="00B33ADD" w:rsidRDefault="0053609F">
      <w:pPr>
        <w:widowControl/>
        <w:ind w:left="720"/>
        <w:jc w:val="both"/>
        <w:rPr>
          <w:rFonts w:ascii="Arial" w:eastAsia="Yu Gothic UI" w:hAnsi="Arial" w:cs="Arial"/>
          <w:sz w:val="28"/>
          <w:szCs w:val="28"/>
        </w:rPr>
      </w:pPr>
      <w:r w:rsidRPr="00B33ADD">
        <w:rPr>
          <w:rFonts w:ascii="Arial" w:eastAsia="Yu Gothic UI" w:hAnsi="Arial" w:cs="Arial"/>
          <w:sz w:val="28"/>
          <w:szCs w:val="28"/>
        </w:rPr>
        <w:t xml:space="preserve">while he or she has .08 of one per centum or more by weight of alcohol in his or her blood as shown by chemical analysis of his or her blood, breath, </w:t>
      </w:r>
      <w:r w:rsidR="00714F1D" w:rsidRPr="00B33ADD">
        <w:rPr>
          <w:rFonts w:ascii="Arial" w:eastAsia="Yu Gothic UI" w:hAnsi="Arial" w:cs="Arial"/>
          <w:sz w:val="28"/>
          <w:szCs w:val="28"/>
        </w:rPr>
        <w:t>urine,</w:t>
      </w:r>
      <w:r w:rsidRPr="00B33ADD">
        <w:rPr>
          <w:rFonts w:ascii="Arial" w:eastAsia="Yu Gothic UI" w:hAnsi="Arial" w:cs="Arial"/>
          <w:sz w:val="28"/>
          <w:szCs w:val="28"/>
        </w:rPr>
        <w:t xml:space="preserve"> or saliva.</w:t>
      </w:r>
      <w:r w:rsidRPr="00B33ADD">
        <w:rPr>
          <w:rStyle w:val="FootnoteReference"/>
          <w:rFonts w:ascii="Arial" w:eastAsia="Yu Gothic UI" w:hAnsi="Arial" w:cs="Arial"/>
          <w:sz w:val="28"/>
          <w:szCs w:val="28"/>
          <w:vertAlign w:val="superscript"/>
        </w:rPr>
        <w:footnoteReference w:id="3"/>
      </w:r>
    </w:p>
    <w:p w14:paraId="713280A3" w14:textId="77777777" w:rsidR="0053609F" w:rsidRPr="00B33ADD" w:rsidRDefault="0053609F">
      <w:pPr>
        <w:widowControl/>
        <w:jc w:val="both"/>
        <w:rPr>
          <w:rFonts w:ascii="Arial" w:eastAsia="Yu Gothic UI" w:hAnsi="Arial" w:cs="Arial"/>
          <w:sz w:val="28"/>
          <w:szCs w:val="28"/>
        </w:rPr>
      </w:pPr>
    </w:p>
    <w:p w14:paraId="397DD7B0"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while he or she is in an intoxicated condition.</w:t>
      </w:r>
      <w:r w:rsidRPr="00B33ADD">
        <w:rPr>
          <w:rStyle w:val="FootnoteReference"/>
          <w:rFonts w:ascii="Arial" w:eastAsia="Yu Gothic UI" w:hAnsi="Arial" w:cs="Arial"/>
          <w:sz w:val="28"/>
          <w:szCs w:val="28"/>
          <w:vertAlign w:val="superscript"/>
        </w:rPr>
        <w:footnoteReference w:id="4"/>
      </w:r>
    </w:p>
    <w:p w14:paraId="2BC85920" w14:textId="77777777" w:rsidR="0053609F" w:rsidRPr="00B33ADD" w:rsidRDefault="0053609F">
      <w:pPr>
        <w:widowControl/>
        <w:jc w:val="both"/>
        <w:rPr>
          <w:rFonts w:ascii="Arial" w:eastAsia="Yu Gothic UI" w:hAnsi="Arial" w:cs="Arial"/>
          <w:sz w:val="28"/>
          <w:szCs w:val="28"/>
        </w:rPr>
      </w:pPr>
    </w:p>
    <w:p w14:paraId="400FE077" w14:textId="77777777" w:rsidR="0053609F" w:rsidRPr="00B33ADD" w:rsidRDefault="0053609F">
      <w:pPr>
        <w:widowControl/>
        <w:ind w:left="72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 xml:space="preserve">while his or her ability to operate such a vehicle is impaired by the use of a drug. </w:t>
      </w:r>
      <w:r w:rsidRPr="00B33ADD">
        <w:rPr>
          <w:rStyle w:val="FootnoteReference"/>
          <w:rFonts w:ascii="Arial" w:eastAsia="Yu Gothic UI" w:hAnsi="Arial" w:cs="Arial"/>
          <w:sz w:val="28"/>
          <w:szCs w:val="28"/>
          <w:vertAlign w:val="superscript"/>
        </w:rPr>
        <w:footnoteReference w:id="5"/>
      </w:r>
      <w:r w:rsidRPr="00B33ADD">
        <w:rPr>
          <w:rFonts w:ascii="Arial" w:eastAsia="Yu Gothic UI" w:hAnsi="Arial" w:cs="Arial"/>
          <w:sz w:val="28"/>
          <w:szCs w:val="28"/>
        </w:rPr>
        <w:t xml:space="preserve"> </w:t>
      </w:r>
    </w:p>
    <w:p w14:paraId="3C2305C7" w14:textId="77777777" w:rsidR="0053609F" w:rsidRPr="00B33ADD" w:rsidRDefault="0053609F">
      <w:pPr>
        <w:widowControl/>
        <w:jc w:val="both"/>
        <w:rPr>
          <w:rFonts w:ascii="Arial" w:eastAsia="Yu Gothic UI" w:hAnsi="Arial" w:cs="Arial"/>
          <w:sz w:val="28"/>
          <w:szCs w:val="28"/>
        </w:rPr>
      </w:pPr>
    </w:p>
    <w:p w14:paraId="1DCE6191" w14:textId="77777777" w:rsidR="0053609F" w:rsidRPr="00B33ADD" w:rsidRDefault="0053609F">
      <w:pPr>
        <w:widowControl/>
        <w:tabs>
          <w:tab w:val="left" w:pos="-1440"/>
        </w:tabs>
        <w:ind w:left="1440" w:hanging="720"/>
        <w:jc w:val="both"/>
        <w:rPr>
          <w:rFonts w:ascii="Arial" w:eastAsia="Yu Gothic UI" w:hAnsi="Arial" w:cs="Arial"/>
          <w:sz w:val="28"/>
          <w:szCs w:val="28"/>
        </w:rPr>
      </w:pPr>
      <w:r w:rsidRPr="00B33ADD">
        <w:rPr>
          <w:rFonts w:ascii="Arial" w:eastAsia="Yu Gothic UI" w:hAnsi="Arial" w:cs="Arial"/>
          <w:sz w:val="28"/>
          <w:szCs w:val="28"/>
        </w:rPr>
        <w:lastRenderedPageBreak/>
        <w:t>or</w:t>
      </w:r>
      <w:r w:rsidRPr="00B33ADD">
        <w:rPr>
          <w:rFonts w:ascii="Arial" w:eastAsia="Yu Gothic UI" w:hAnsi="Arial" w:cs="Arial"/>
          <w:sz w:val="28"/>
          <w:szCs w:val="28"/>
        </w:rPr>
        <w:tab/>
        <w:t>while his or her ability to operate such motor vehicle is impaired by the combined influence of drugs or of alcohol and any drug or drugs.</w:t>
      </w:r>
      <w:r w:rsidRPr="00B33ADD">
        <w:rPr>
          <w:rStyle w:val="FootnoteReference"/>
          <w:rFonts w:ascii="Arial" w:eastAsia="Yu Gothic UI" w:hAnsi="Arial" w:cs="Arial"/>
          <w:sz w:val="28"/>
          <w:szCs w:val="28"/>
          <w:vertAlign w:val="superscript"/>
        </w:rPr>
        <w:footnoteReference w:id="6"/>
      </w:r>
    </w:p>
    <w:p w14:paraId="1181BDD0" w14:textId="77777777" w:rsidR="0053609F" w:rsidRPr="00B33ADD" w:rsidRDefault="0053609F">
      <w:pPr>
        <w:widowControl/>
        <w:jc w:val="both"/>
        <w:rPr>
          <w:rFonts w:ascii="Arial" w:eastAsia="Yu Gothic UI" w:hAnsi="Arial" w:cs="Arial"/>
          <w:sz w:val="28"/>
          <w:szCs w:val="28"/>
        </w:rPr>
      </w:pPr>
    </w:p>
    <w:p w14:paraId="395B88A3" w14:textId="299AE3A5" w:rsidR="0053609F" w:rsidRDefault="0053609F">
      <w:pPr>
        <w:widowControl/>
        <w:jc w:val="both"/>
        <w:rPr>
          <w:rFonts w:ascii="Arial" w:eastAsia="Yu Gothic UI" w:hAnsi="Arial" w:cs="Arial"/>
          <w:sz w:val="28"/>
          <w:szCs w:val="28"/>
        </w:rPr>
      </w:pPr>
      <w:r w:rsidRPr="00B33ADD">
        <w:rPr>
          <w:rFonts w:ascii="Arial" w:eastAsia="Yu Gothic UI" w:hAnsi="Arial" w:cs="Arial"/>
          <w:sz w:val="28"/>
          <w:szCs w:val="28"/>
        </w:rPr>
        <w:t xml:space="preserve">and as a result of such intoxication [or impairment by the use of a drug, or by the combined influence of drugs or of alcohol and any drug or drugs], operates such motor vehicle in a manner that causes </w:t>
      </w:r>
      <w:r w:rsidR="00523321">
        <w:rPr>
          <w:rFonts w:ascii="Arial" w:eastAsia="Yu Gothic UI" w:hAnsi="Arial" w:cs="Arial"/>
          <w:sz w:val="28"/>
          <w:szCs w:val="28"/>
        </w:rPr>
        <w:t>seri</w:t>
      </w:r>
      <w:r w:rsidR="00C61811">
        <w:rPr>
          <w:rFonts w:ascii="Arial" w:eastAsia="Yu Gothic UI" w:hAnsi="Arial" w:cs="Arial"/>
          <w:sz w:val="28"/>
          <w:szCs w:val="28"/>
        </w:rPr>
        <w:t>ous</w:t>
      </w:r>
      <w:r w:rsidR="00523321">
        <w:rPr>
          <w:rFonts w:ascii="Arial" w:eastAsia="Yu Gothic UI" w:hAnsi="Arial" w:cs="Arial"/>
          <w:sz w:val="28"/>
          <w:szCs w:val="28"/>
        </w:rPr>
        <w:t xml:space="preserve"> physical injury</w:t>
      </w:r>
      <w:r w:rsidR="00BC46D6">
        <w:rPr>
          <w:rFonts w:ascii="Arial" w:eastAsia="Yu Gothic UI" w:hAnsi="Arial" w:cs="Arial"/>
          <w:sz w:val="28"/>
          <w:szCs w:val="28"/>
        </w:rPr>
        <w:t xml:space="preserve"> to</w:t>
      </w:r>
      <w:r w:rsidRPr="00B33ADD">
        <w:rPr>
          <w:rFonts w:ascii="Arial" w:eastAsia="Yu Gothic UI" w:hAnsi="Arial" w:cs="Arial"/>
          <w:sz w:val="28"/>
          <w:szCs w:val="28"/>
        </w:rPr>
        <w:t xml:space="preserve"> more than one </w:t>
      </w:r>
      <w:r w:rsidR="007A4957" w:rsidRPr="00C32F1E">
        <w:rPr>
          <w:rFonts w:ascii="Arial" w:eastAsia="Yu Gothic UI" w:hAnsi="Arial" w:cs="Arial"/>
          <w:sz w:val="28"/>
          <w:szCs w:val="28"/>
        </w:rPr>
        <w:t>other</w:t>
      </w:r>
      <w:r w:rsidR="007A4957">
        <w:rPr>
          <w:rFonts w:ascii="Arial" w:eastAsia="Yu Gothic UI" w:hAnsi="Arial" w:cs="Arial"/>
          <w:sz w:val="28"/>
          <w:szCs w:val="28"/>
        </w:rPr>
        <w:t xml:space="preserve"> </w:t>
      </w:r>
      <w:r w:rsidRPr="00B33ADD">
        <w:rPr>
          <w:rFonts w:ascii="Arial" w:eastAsia="Yu Gothic UI" w:hAnsi="Arial" w:cs="Arial"/>
          <w:sz w:val="28"/>
          <w:szCs w:val="28"/>
        </w:rPr>
        <w:t>person.</w:t>
      </w:r>
      <w:r w:rsidRPr="00B33ADD">
        <w:rPr>
          <w:rStyle w:val="FootnoteReference"/>
          <w:rFonts w:ascii="Arial" w:eastAsia="Yu Gothic UI" w:hAnsi="Arial" w:cs="Arial"/>
          <w:sz w:val="28"/>
          <w:szCs w:val="28"/>
          <w:vertAlign w:val="superscript"/>
        </w:rPr>
        <w:footnoteReference w:id="7"/>
      </w:r>
      <w:r w:rsidRPr="00B33ADD">
        <w:rPr>
          <w:rFonts w:ascii="Arial" w:eastAsia="Yu Gothic UI" w:hAnsi="Arial" w:cs="Arial"/>
          <w:sz w:val="28"/>
          <w:szCs w:val="28"/>
        </w:rPr>
        <w:tab/>
      </w:r>
    </w:p>
    <w:p w14:paraId="361BFF78" w14:textId="777E5C0C" w:rsidR="00CA14A4" w:rsidRDefault="00CA14A4">
      <w:pPr>
        <w:widowControl/>
        <w:jc w:val="both"/>
        <w:rPr>
          <w:rFonts w:ascii="Arial" w:eastAsia="Yu Gothic UI" w:hAnsi="Arial" w:cs="Arial"/>
          <w:sz w:val="28"/>
          <w:szCs w:val="28"/>
        </w:rPr>
      </w:pPr>
    </w:p>
    <w:p w14:paraId="459E1D83" w14:textId="1180C6A1" w:rsidR="00CA14A4" w:rsidRDefault="00326468">
      <w:pPr>
        <w:widowControl/>
        <w:jc w:val="both"/>
        <w:rPr>
          <w:rFonts w:ascii="Arial" w:hAnsi="Arial" w:cs="Arial"/>
          <w:sz w:val="28"/>
          <w:szCs w:val="28"/>
        </w:rPr>
      </w:pPr>
      <w:r>
        <w:rPr>
          <w:rFonts w:ascii="Arial" w:eastAsia="Yu Gothic UI" w:hAnsi="Arial" w:cs="Arial"/>
          <w:sz w:val="28"/>
          <w:szCs w:val="28"/>
        </w:rPr>
        <w:tab/>
      </w:r>
      <w:r w:rsidR="00D536AA">
        <w:rPr>
          <w:lang w:val="en-CA"/>
        </w:rPr>
        <w:fldChar w:fldCharType="begin"/>
      </w:r>
      <w:r w:rsidR="00D536AA">
        <w:rPr>
          <w:lang w:val="en-CA"/>
        </w:rPr>
        <w:instrText xml:space="preserve"> SEQ CHAPTER \h \r 1</w:instrText>
      </w:r>
      <w:r w:rsidR="00D536AA">
        <w:rPr>
          <w:lang w:val="en-CA"/>
        </w:rPr>
        <w:fldChar w:fldCharType="end"/>
      </w:r>
      <w:r w:rsidR="00D536AA">
        <w:rPr>
          <w:rFonts w:ascii="Arial" w:hAnsi="Arial" w:cs="Arial"/>
          <w:sz w:val="28"/>
          <w:szCs w:val="28"/>
        </w:rPr>
        <w:t>The following term(s) used in that definition (has / have) a special meaning:</w:t>
      </w:r>
    </w:p>
    <w:p w14:paraId="1387739A" w14:textId="4E6A88A7" w:rsidR="00D536AA" w:rsidRDefault="00D536AA">
      <w:pPr>
        <w:widowControl/>
        <w:jc w:val="both"/>
        <w:rPr>
          <w:rFonts w:ascii="Arial" w:hAnsi="Arial" w:cs="Arial"/>
          <w:sz w:val="28"/>
          <w:szCs w:val="28"/>
        </w:rPr>
      </w:pPr>
    </w:p>
    <w:p w14:paraId="680940DD" w14:textId="5B876EC0" w:rsidR="00D536AA" w:rsidRPr="00063DEF" w:rsidRDefault="00FB52DE">
      <w:pPr>
        <w:widowControl/>
        <w:jc w:val="both"/>
        <w:rPr>
          <w:rFonts w:ascii="Arial" w:eastAsia="Yu Gothic UI" w:hAnsi="Arial" w:cs="Arial"/>
          <w:sz w:val="28"/>
          <w:szCs w:val="28"/>
        </w:rPr>
      </w:pPr>
      <w:r w:rsidRPr="00063DEF">
        <w:rPr>
          <w:rFonts w:ascii="Arial" w:eastAsia="Arial" w:hAnsi="Arial"/>
          <w:spacing w:val="-4"/>
          <w:sz w:val="26"/>
        </w:rPr>
        <w:tab/>
      </w:r>
      <w:r w:rsidRPr="00063DEF">
        <w:rPr>
          <w:rFonts w:ascii="Arial" w:eastAsia="Arial" w:hAnsi="Arial"/>
          <w:spacing w:val="-4"/>
          <w:sz w:val="28"/>
          <w:szCs w:val="28"/>
        </w:rPr>
        <w:t>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sidR="000977B2" w:rsidRPr="00063DEF">
        <w:rPr>
          <w:rStyle w:val="FootnoteReference"/>
          <w:rFonts w:ascii="Arial" w:eastAsia="Arial" w:hAnsi="Arial"/>
          <w:spacing w:val="-4"/>
          <w:sz w:val="28"/>
          <w:szCs w:val="28"/>
          <w:vertAlign w:val="superscript"/>
        </w:rPr>
        <w:footnoteReference w:id="8"/>
      </w:r>
    </w:p>
    <w:p w14:paraId="0795B846"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 </w:t>
      </w:r>
    </w:p>
    <w:p w14:paraId="15CB0DDB" w14:textId="25EEC55F"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[The term </w:t>
      </w:r>
      <w:r w:rsidRPr="00B33ADD">
        <w:rPr>
          <w:rFonts w:ascii="Arial" w:eastAsia="Yu Gothic UI" w:hAnsi="Arial" w:cs="Arial"/>
          <w:sz w:val="28"/>
          <w:szCs w:val="28"/>
        </w:rPr>
        <w:sym w:font="WP TypographicSymbols" w:char="0041"/>
      </w:r>
      <w:r w:rsidRPr="00B33ADD">
        <w:rPr>
          <w:rFonts w:ascii="Arial" w:eastAsia="Yu Gothic UI" w:hAnsi="Arial" w:cs="Arial"/>
          <w:sz w:val="28"/>
          <w:szCs w:val="28"/>
        </w:rPr>
        <w:t>drug</w:t>
      </w:r>
      <w:r w:rsidRPr="00B33ADD">
        <w:rPr>
          <w:rFonts w:ascii="Arial" w:eastAsia="Yu Gothic UI" w:hAnsi="Arial" w:cs="Arial"/>
          <w:sz w:val="28"/>
          <w:szCs w:val="28"/>
        </w:rPr>
        <w:sym w:font="WP TypographicSymbols" w:char="0040"/>
      </w:r>
      <w:r w:rsidRPr="00B33ADD">
        <w:rPr>
          <w:rFonts w:ascii="Arial" w:eastAsia="Yu Gothic UI" w:hAnsi="Arial" w:cs="Arial"/>
          <w:sz w:val="28"/>
          <w:szCs w:val="28"/>
        </w:rPr>
        <w:t xml:space="preserve"> used in that definition includes </w:t>
      </w:r>
      <w:r w:rsidRPr="00B33ADD">
        <w:rPr>
          <w:rFonts w:ascii="Arial" w:eastAsia="Yu Gothic UI" w:hAnsi="Arial" w:cs="Arial"/>
          <w:i/>
          <w:iCs/>
          <w:sz w:val="28"/>
          <w:szCs w:val="28"/>
          <w:u w:val="single"/>
        </w:rPr>
        <w:t xml:space="preserve"> (specify)</w:t>
      </w:r>
      <w:r w:rsidRPr="00B33ADD">
        <w:rPr>
          <w:rFonts w:ascii="Arial" w:eastAsia="Yu Gothic UI" w:hAnsi="Arial" w:cs="Arial"/>
          <w:sz w:val="28"/>
          <w:szCs w:val="28"/>
        </w:rPr>
        <w:t>.]</w:t>
      </w:r>
      <w:r w:rsidR="00780798">
        <w:rPr>
          <w:rFonts w:ascii="Arial" w:eastAsia="Yu Gothic UI" w:hAnsi="Arial" w:cs="Arial"/>
          <w:sz w:val="28"/>
          <w:szCs w:val="28"/>
        </w:rPr>
        <w:t xml:space="preserve"> </w:t>
      </w:r>
      <w:r w:rsidRPr="00B33ADD">
        <w:rPr>
          <w:rStyle w:val="FootnoteReference"/>
          <w:rFonts w:ascii="Arial" w:eastAsia="Yu Gothic UI" w:hAnsi="Arial" w:cs="Arial"/>
          <w:sz w:val="28"/>
          <w:szCs w:val="28"/>
          <w:vertAlign w:val="superscript"/>
        </w:rPr>
        <w:footnoteReference w:id="9"/>
      </w:r>
      <w:r w:rsidR="00C35098">
        <w:rPr>
          <w:rFonts w:ascii="Arial" w:eastAsia="Yu Gothic UI" w:hAnsi="Arial" w:cs="Arial"/>
          <w:sz w:val="28"/>
          <w:szCs w:val="28"/>
        </w:rPr>
        <w:t xml:space="preserve"> </w:t>
      </w:r>
    </w:p>
    <w:p w14:paraId="29DF356B" w14:textId="77777777" w:rsidR="0053609F" w:rsidRPr="00B33ADD" w:rsidRDefault="0053609F">
      <w:pPr>
        <w:widowControl/>
        <w:jc w:val="both"/>
        <w:rPr>
          <w:rFonts w:ascii="Arial" w:eastAsia="Yu Gothic UI" w:hAnsi="Arial" w:cs="Arial"/>
          <w:sz w:val="28"/>
          <w:szCs w:val="28"/>
        </w:rPr>
      </w:pPr>
    </w:p>
    <w:p w14:paraId="73111FD0"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w:t>
      </w:r>
      <w:r w:rsidRPr="00B33ADD">
        <w:rPr>
          <w:rFonts w:ascii="Arial" w:eastAsia="Yu Gothic UI" w:hAnsi="Arial" w:cs="Arial"/>
          <w:i/>
          <w:iCs/>
          <w:sz w:val="28"/>
          <w:szCs w:val="28"/>
        </w:rPr>
        <w:t xml:space="preserve">NOTE:  Here, either add the appropriate Vehicle and Traffic Law </w:t>
      </w:r>
      <w:r w:rsidRPr="00B33ADD">
        <w:rPr>
          <w:rFonts w:ascii="Arial" w:eastAsia="Yu Gothic UI" w:hAnsi="Arial" w:cs="Arial"/>
          <w:i/>
          <w:iCs/>
          <w:sz w:val="28"/>
          <w:szCs w:val="28"/>
        </w:rPr>
        <w:sym w:font="WP TypographicSymbols" w:char="0027"/>
      </w:r>
      <w:r w:rsidRPr="00B33ADD">
        <w:rPr>
          <w:rFonts w:ascii="Arial" w:eastAsia="Yu Gothic UI" w:hAnsi="Arial" w:cs="Arial"/>
          <w:i/>
          <w:iCs/>
          <w:sz w:val="28"/>
          <w:szCs w:val="28"/>
        </w:rPr>
        <w:t xml:space="preserve"> 1192 charge or, if that Vehicle and Traffic Law provision has been separately charged to the jury, cross-reference the applicability of that charge to this crime.</w:t>
      </w:r>
      <w:r w:rsidRPr="00B33ADD">
        <w:rPr>
          <w:rFonts w:ascii="Arial" w:eastAsia="Yu Gothic UI" w:hAnsi="Arial" w:cs="Arial"/>
          <w:sz w:val="28"/>
          <w:szCs w:val="28"/>
        </w:rPr>
        <w:t>]</w:t>
      </w:r>
    </w:p>
    <w:p w14:paraId="72FE5583" w14:textId="77777777" w:rsidR="0053609F" w:rsidRPr="00B33ADD" w:rsidRDefault="0053609F">
      <w:pPr>
        <w:widowControl/>
        <w:jc w:val="both"/>
        <w:rPr>
          <w:rFonts w:ascii="Arial" w:eastAsia="Yu Gothic UI" w:hAnsi="Arial" w:cs="Arial"/>
          <w:sz w:val="28"/>
          <w:szCs w:val="28"/>
        </w:rPr>
      </w:pPr>
    </w:p>
    <w:p w14:paraId="44F0936D" w14:textId="0F126DA1" w:rsidR="0053609F"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Under our law, if the People prove beyond a reasonable doubt that the defendant was operating a motor vehicle while unlawfully intoxicated [or impaired by the use of alcohol or a drug or by the combined influence of drugs or of alcohol and any drug </w:t>
      </w:r>
      <w:r w:rsidRPr="00B33ADD">
        <w:rPr>
          <w:rFonts w:ascii="Arial" w:eastAsia="Yu Gothic UI" w:hAnsi="Arial" w:cs="Arial"/>
          <w:sz w:val="28"/>
          <w:szCs w:val="28"/>
        </w:rPr>
        <w:lastRenderedPageBreak/>
        <w:t>or drugs</w:t>
      </w:r>
      <w:r w:rsidRPr="00B33ADD">
        <w:rPr>
          <w:rStyle w:val="FootnoteReference"/>
          <w:rFonts w:ascii="Arial" w:eastAsia="Yu Gothic UI" w:hAnsi="Arial" w:cs="Arial"/>
          <w:sz w:val="28"/>
          <w:szCs w:val="28"/>
          <w:vertAlign w:val="superscript"/>
        </w:rPr>
        <w:footnoteReference w:id="10"/>
      </w:r>
      <w:r w:rsidRPr="00B33ADD">
        <w:rPr>
          <w:rFonts w:ascii="Arial" w:eastAsia="Yu Gothic UI" w:hAnsi="Arial" w:cs="Arial"/>
          <w:sz w:val="28"/>
          <w:szCs w:val="28"/>
        </w:rPr>
        <w:t xml:space="preserve">] and while doing so caused </w:t>
      </w:r>
      <w:r w:rsidR="00256A37">
        <w:rPr>
          <w:rFonts w:ascii="Arial" w:eastAsia="Yu Gothic UI" w:hAnsi="Arial" w:cs="Arial"/>
          <w:sz w:val="28"/>
          <w:szCs w:val="28"/>
        </w:rPr>
        <w:t>serious physical injury to</w:t>
      </w:r>
      <w:r w:rsidRPr="00B33ADD">
        <w:rPr>
          <w:rFonts w:ascii="Arial" w:eastAsia="Yu Gothic UI" w:hAnsi="Arial" w:cs="Arial"/>
          <w:sz w:val="28"/>
          <w:szCs w:val="28"/>
        </w:rPr>
        <w:t xml:space="preserve"> more than one </w:t>
      </w:r>
      <w:r w:rsidR="00D14A8C">
        <w:rPr>
          <w:rFonts w:ascii="Arial" w:eastAsia="Yu Gothic UI" w:hAnsi="Arial" w:cs="Arial"/>
          <w:sz w:val="28"/>
          <w:szCs w:val="28"/>
        </w:rPr>
        <w:t xml:space="preserve">other </w:t>
      </w:r>
      <w:r w:rsidRPr="00B33ADD">
        <w:rPr>
          <w:rFonts w:ascii="Arial" w:eastAsia="Yu Gothic UI" w:hAnsi="Arial" w:cs="Arial"/>
          <w:sz w:val="28"/>
          <w:szCs w:val="28"/>
        </w:rPr>
        <w:t xml:space="preserve">person, then you may, but are not required to, infer that, as a result of such intoxication [or impairment by the use of alcohol or a drug or by the combined influence of drugs or of alcohol and any drug or drugs], the defendant operated the motor vehicle in a manner that caused the </w:t>
      </w:r>
      <w:r w:rsidR="00C23E59">
        <w:rPr>
          <w:rFonts w:ascii="Arial" w:eastAsia="Yu Gothic UI" w:hAnsi="Arial" w:cs="Arial"/>
          <w:sz w:val="28"/>
          <w:szCs w:val="28"/>
        </w:rPr>
        <w:t>serious physical injury</w:t>
      </w:r>
      <w:r w:rsidR="00FE249C">
        <w:rPr>
          <w:rFonts w:ascii="Arial" w:eastAsia="Yu Gothic UI" w:hAnsi="Arial" w:cs="Arial"/>
          <w:sz w:val="28"/>
          <w:szCs w:val="28"/>
        </w:rPr>
        <w:t xml:space="preserve"> to more than one other person</w:t>
      </w:r>
      <w:r w:rsidRPr="00B33ADD">
        <w:rPr>
          <w:rFonts w:ascii="Arial" w:eastAsia="Yu Gothic UI" w:hAnsi="Arial" w:cs="Arial"/>
          <w:sz w:val="28"/>
          <w:szCs w:val="28"/>
        </w:rPr>
        <w:t>.</w:t>
      </w:r>
      <w:r w:rsidRPr="00B33ADD">
        <w:rPr>
          <w:rStyle w:val="FootnoteReference"/>
          <w:rFonts w:ascii="Arial" w:eastAsia="Yu Gothic UI" w:hAnsi="Arial" w:cs="Arial"/>
          <w:sz w:val="28"/>
          <w:szCs w:val="28"/>
          <w:vertAlign w:val="superscript"/>
        </w:rPr>
        <w:footnoteReference w:id="11"/>
      </w:r>
      <w:r w:rsidRPr="00B33ADD">
        <w:rPr>
          <w:rFonts w:ascii="Arial" w:eastAsia="Yu Gothic UI" w:hAnsi="Arial" w:cs="Arial"/>
          <w:sz w:val="28"/>
          <w:szCs w:val="28"/>
        </w:rPr>
        <w:tab/>
      </w:r>
    </w:p>
    <w:p w14:paraId="51046DA3" w14:textId="1FD4D7AB" w:rsidR="00554D9A" w:rsidRPr="000C3D89" w:rsidRDefault="00554D9A">
      <w:pPr>
        <w:widowControl/>
        <w:ind w:firstLine="720"/>
        <w:jc w:val="both"/>
        <w:rPr>
          <w:rFonts w:ascii="Arial" w:eastAsia="Yu Gothic UI" w:hAnsi="Arial" w:cs="Arial"/>
          <w:color w:val="00B050"/>
          <w:sz w:val="28"/>
          <w:szCs w:val="28"/>
        </w:rPr>
      </w:pPr>
    </w:p>
    <w:p w14:paraId="36411FA9" w14:textId="7C1A023A"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In order for you to find the defendant guilty of this crime, the People are required to prove, from all the evidence in the case, beyond a reasonable doubt, </w:t>
      </w:r>
      <w:r w:rsidR="004F04D0">
        <w:rPr>
          <w:rFonts w:ascii="Arial" w:eastAsia="Yu Gothic UI" w:hAnsi="Arial" w:cs="Arial"/>
          <w:sz w:val="28"/>
          <w:szCs w:val="28"/>
        </w:rPr>
        <w:t xml:space="preserve">each </w:t>
      </w:r>
      <w:r w:rsidRPr="00B33ADD">
        <w:rPr>
          <w:rFonts w:ascii="Arial" w:eastAsia="Yu Gothic UI" w:hAnsi="Arial" w:cs="Arial"/>
          <w:sz w:val="28"/>
          <w:szCs w:val="28"/>
        </w:rPr>
        <w:t xml:space="preserve">of the following three elements: </w:t>
      </w:r>
    </w:p>
    <w:p w14:paraId="7B685BED" w14:textId="77777777" w:rsidR="0053609F" w:rsidRPr="00B33ADD" w:rsidRDefault="0053609F">
      <w:pPr>
        <w:widowControl/>
        <w:jc w:val="both"/>
        <w:rPr>
          <w:rFonts w:ascii="Arial" w:eastAsia="Yu Gothic UI" w:hAnsi="Arial" w:cs="Arial"/>
          <w:sz w:val="28"/>
          <w:szCs w:val="28"/>
        </w:rPr>
      </w:pPr>
    </w:p>
    <w:p w14:paraId="6D9B8283" w14:textId="4CDFA1AB" w:rsidR="0053609F" w:rsidRPr="00B33ADD" w:rsidRDefault="0053609F">
      <w:pPr>
        <w:widowControl/>
        <w:tabs>
          <w:tab w:val="left" w:pos="-1440"/>
        </w:tabs>
        <w:ind w:left="1440" w:hanging="720"/>
        <w:jc w:val="both"/>
        <w:rPr>
          <w:rFonts w:ascii="Arial" w:eastAsia="Yu Gothic UI" w:hAnsi="Arial" w:cs="Arial"/>
          <w:sz w:val="28"/>
          <w:szCs w:val="28"/>
        </w:rPr>
      </w:pPr>
      <w:r w:rsidRPr="00B33ADD">
        <w:rPr>
          <w:rFonts w:ascii="Arial" w:eastAsia="Yu Gothic UI" w:hAnsi="Arial" w:cs="Arial"/>
          <w:sz w:val="28"/>
          <w:szCs w:val="28"/>
        </w:rPr>
        <w:t>1.</w:t>
      </w:r>
      <w:r w:rsidRPr="00B33ADD">
        <w:rPr>
          <w:rFonts w:ascii="Arial" w:eastAsia="Yu Gothic UI" w:hAnsi="Arial" w:cs="Arial"/>
          <w:sz w:val="28"/>
          <w:szCs w:val="28"/>
        </w:rPr>
        <w:tab/>
        <w:t xml:space="preserve">That on or about </w:t>
      </w:r>
      <w:r w:rsidRPr="00B33ADD">
        <w:rPr>
          <w:rFonts w:ascii="Arial" w:eastAsia="Yu Gothic UI" w:hAnsi="Arial" w:cs="Arial"/>
          <w:i/>
          <w:iCs/>
          <w:sz w:val="28"/>
          <w:szCs w:val="28"/>
          <w:u w:val="single"/>
        </w:rPr>
        <w:t>(date)</w:t>
      </w:r>
      <w:r w:rsidRPr="00B33ADD">
        <w:rPr>
          <w:rFonts w:ascii="Arial" w:eastAsia="Yu Gothic UI" w:hAnsi="Arial" w:cs="Arial"/>
          <w:sz w:val="28"/>
          <w:szCs w:val="28"/>
        </w:rPr>
        <w:t xml:space="preserve">, in the County of </w:t>
      </w:r>
      <w:r w:rsidRPr="00B33ADD">
        <w:rPr>
          <w:rFonts w:ascii="Arial" w:eastAsia="Yu Gothic UI" w:hAnsi="Arial" w:cs="Arial"/>
          <w:i/>
          <w:iCs/>
          <w:sz w:val="28"/>
          <w:szCs w:val="28"/>
          <w:u w:val="single"/>
        </w:rPr>
        <w:t>(</w:t>
      </w:r>
      <w:r w:rsidR="00041A47">
        <w:rPr>
          <w:rFonts w:ascii="Arial" w:eastAsia="Yu Gothic UI" w:hAnsi="Arial" w:cs="Arial"/>
          <w:i/>
          <w:iCs/>
          <w:sz w:val="28"/>
          <w:szCs w:val="28"/>
          <w:u w:val="single"/>
        </w:rPr>
        <w:t>C</w:t>
      </w:r>
      <w:r w:rsidRPr="00B33ADD">
        <w:rPr>
          <w:rFonts w:ascii="Arial" w:eastAsia="Yu Gothic UI" w:hAnsi="Arial" w:cs="Arial"/>
          <w:i/>
          <w:iCs/>
          <w:sz w:val="28"/>
          <w:szCs w:val="28"/>
          <w:u w:val="single"/>
        </w:rPr>
        <w:t>ounty)</w:t>
      </w:r>
      <w:r w:rsidRPr="00B33ADD">
        <w:rPr>
          <w:rFonts w:ascii="Arial" w:eastAsia="Yu Gothic UI" w:hAnsi="Arial" w:cs="Arial"/>
          <w:sz w:val="28"/>
          <w:szCs w:val="28"/>
        </w:rPr>
        <w:t xml:space="preserve">, the defendant, </w:t>
      </w:r>
      <w:r w:rsidRPr="00B33ADD">
        <w:rPr>
          <w:rFonts w:ascii="Arial" w:eastAsia="Yu Gothic UI" w:hAnsi="Arial" w:cs="Arial"/>
          <w:i/>
          <w:iCs/>
          <w:sz w:val="28"/>
          <w:szCs w:val="28"/>
          <w:u w:val="single"/>
        </w:rPr>
        <w:t>(defendant's name)</w:t>
      </w:r>
      <w:r w:rsidRPr="00B33ADD">
        <w:rPr>
          <w:rFonts w:ascii="Arial" w:eastAsia="Yu Gothic UI" w:hAnsi="Arial" w:cs="Arial"/>
          <w:sz w:val="28"/>
          <w:szCs w:val="28"/>
        </w:rPr>
        <w:t>, operated a motor vehicle:</w:t>
      </w:r>
    </w:p>
    <w:p w14:paraId="01EADFB1" w14:textId="77777777" w:rsidR="0053609F" w:rsidRPr="00B33ADD" w:rsidRDefault="0053609F">
      <w:pPr>
        <w:widowControl/>
        <w:jc w:val="both"/>
        <w:rPr>
          <w:rFonts w:ascii="Arial" w:eastAsia="Yu Gothic UI" w:hAnsi="Arial" w:cs="Arial"/>
          <w:sz w:val="28"/>
          <w:szCs w:val="28"/>
        </w:rPr>
      </w:pPr>
    </w:p>
    <w:p w14:paraId="2A9445C5" w14:textId="77777777" w:rsidR="0053609F" w:rsidRPr="00B33ADD" w:rsidRDefault="0053609F">
      <w:pPr>
        <w:widowControl/>
        <w:ind w:firstLine="1440"/>
        <w:jc w:val="both"/>
        <w:rPr>
          <w:rFonts w:ascii="Arial" w:eastAsia="Yu Gothic UI" w:hAnsi="Arial" w:cs="Arial"/>
          <w:sz w:val="28"/>
          <w:szCs w:val="28"/>
        </w:rPr>
      </w:pPr>
      <w:r w:rsidRPr="00B33ADD">
        <w:rPr>
          <w:rFonts w:ascii="Arial" w:eastAsia="Yu Gothic UI" w:hAnsi="Arial" w:cs="Arial"/>
          <w:i/>
          <w:iCs/>
          <w:sz w:val="28"/>
          <w:szCs w:val="28"/>
        </w:rPr>
        <w:t>Select appropriate alternative(s):</w:t>
      </w:r>
    </w:p>
    <w:p w14:paraId="15456073" w14:textId="77777777" w:rsidR="0053609F" w:rsidRPr="00B33ADD" w:rsidRDefault="0053609F">
      <w:pPr>
        <w:widowControl/>
        <w:jc w:val="both"/>
        <w:rPr>
          <w:rFonts w:ascii="Arial" w:eastAsia="Yu Gothic UI" w:hAnsi="Arial" w:cs="Arial"/>
          <w:sz w:val="28"/>
          <w:szCs w:val="28"/>
        </w:rPr>
      </w:pPr>
    </w:p>
    <w:p w14:paraId="2191EA01" w14:textId="0780AD89" w:rsidR="0053609F" w:rsidRPr="00B33ADD" w:rsidRDefault="0053609F">
      <w:pPr>
        <w:widowControl/>
        <w:ind w:left="2160"/>
        <w:jc w:val="both"/>
        <w:rPr>
          <w:rFonts w:ascii="Arial" w:eastAsia="Yu Gothic UI" w:hAnsi="Arial" w:cs="Arial"/>
          <w:sz w:val="28"/>
          <w:szCs w:val="28"/>
        </w:rPr>
      </w:pPr>
      <w:r w:rsidRPr="00B33ADD">
        <w:rPr>
          <w:rFonts w:ascii="Arial" w:eastAsia="Yu Gothic UI" w:hAnsi="Arial" w:cs="Arial"/>
          <w:sz w:val="28"/>
          <w:szCs w:val="28"/>
        </w:rPr>
        <w:t xml:space="preserve">while the defendant had .08 of one per centum or more by weight of alcohol in his/her blood as shown by chemical analysis of his/her blood, breath, </w:t>
      </w:r>
      <w:r w:rsidR="00714F1D" w:rsidRPr="00B33ADD">
        <w:rPr>
          <w:rFonts w:ascii="Arial" w:eastAsia="Yu Gothic UI" w:hAnsi="Arial" w:cs="Arial"/>
          <w:sz w:val="28"/>
          <w:szCs w:val="28"/>
        </w:rPr>
        <w:t>urine,</w:t>
      </w:r>
      <w:r w:rsidRPr="00B33ADD">
        <w:rPr>
          <w:rFonts w:ascii="Arial" w:eastAsia="Yu Gothic UI" w:hAnsi="Arial" w:cs="Arial"/>
          <w:sz w:val="28"/>
          <w:szCs w:val="28"/>
        </w:rPr>
        <w:t xml:space="preserve"> or saliva. </w:t>
      </w:r>
    </w:p>
    <w:p w14:paraId="75CAF41D" w14:textId="77777777" w:rsidR="0053609F" w:rsidRPr="00B33ADD" w:rsidRDefault="0053609F">
      <w:pPr>
        <w:widowControl/>
        <w:jc w:val="both"/>
        <w:rPr>
          <w:rFonts w:ascii="Arial" w:eastAsia="Yu Gothic UI" w:hAnsi="Arial" w:cs="Arial"/>
          <w:sz w:val="28"/>
          <w:szCs w:val="28"/>
        </w:rPr>
      </w:pPr>
    </w:p>
    <w:p w14:paraId="0603EEE1" w14:textId="77777777" w:rsidR="0053609F" w:rsidRPr="00B33ADD" w:rsidRDefault="0053609F">
      <w:pPr>
        <w:widowControl/>
        <w:ind w:left="216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 xml:space="preserve">while the defendant was in an intoxicated condition. </w:t>
      </w:r>
    </w:p>
    <w:p w14:paraId="5FEFE868" w14:textId="77777777" w:rsidR="0053609F" w:rsidRPr="00B33ADD" w:rsidRDefault="0053609F">
      <w:pPr>
        <w:widowControl/>
        <w:jc w:val="both"/>
        <w:rPr>
          <w:rFonts w:ascii="Arial" w:eastAsia="Yu Gothic UI" w:hAnsi="Arial" w:cs="Arial"/>
          <w:sz w:val="28"/>
          <w:szCs w:val="28"/>
        </w:rPr>
      </w:pPr>
    </w:p>
    <w:p w14:paraId="11B3C03D" w14:textId="77777777" w:rsidR="0053609F" w:rsidRPr="00B33ADD" w:rsidRDefault="0053609F">
      <w:pPr>
        <w:widowControl/>
        <w:ind w:left="216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while the defendant's ability to operate such vehicle was impaired by the use of a drug;</w:t>
      </w:r>
    </w:p>
    <w:p w14:paraId="37E2B190" w14:textId="77777777" w:rsidR="0053609F" w:rsidRPr="00B33ADD" w:rsidRDefault="0053609F">
      <w:pPr>
        <w:widowControl/>
        <w:jc w:val="both"/>
        <w:rPr>
          <w:rFonts w:ascii="Arial" w:eastAsia="Yu Gothic UI" w:hAnsi="Arial" w:cs="Arial"/>
          <w:sz w:val="28"/>
          <w:szCs w:val="28"/>
        </w:rPr>
      </w:pPr>
    </w:p>
    <w:p w14:paraId="0EC2AD25" w14:textId="77777777" w:rsidR="0053609F" w:rsidRPr="00B33ADD" w:rsidRDefault="0053609F">
      <w:pPr>
        <w:widowControl/>
        <w:tabs>
          <w:tab w:val="left" w:pos="-1440"/>
        </w:tabs>
        <w:ind w:left="2880" w:hanging="720"/>
        <w:jc w:val="both"/>
        <w:rPr>
          <w:rFonts w:ascii="Arial" w:eastAsia="Yu Gothic UI" w:hAnsi="Arial" w:cs="Arial"/>
          <w:sz w:val="28"/>
          <w:szCs w:val="28"/>
        </w:rPr>
      </w:pPr>
      <w:r w:rsidRPr="00B33ADD">
        <w:rPr>
          <w:rFonts w:ascii="Arial" w:eastAsia="Yu Gothic UI" w:hAnsi="Arial" w:cs="Arial"/>
          <w:sz w:val="28"/>
          <w:szCs w:val="28"/>
        </w:rPr>
        <w:t>or</w:t>
      </w:r>
      <w:r w:rsidRPr="00B33ADD">
        <w:rPr>
          <w:rFonts w:ascii="Arial" w:eastAsia="Yu Gothic UI" w:hAnsi="Arial" w:cs="Arial"/>
          <w:sz w:val="28"/>
          <w:szCs w:val="28"/>
        </w:rPr>
        <w:tab/>
        <w:t>while the defendant</w:t>
      </w:r>
      <w:r w:rsidRPr="00B33ADD">
        <w:rPr>
          <w:rFonts w:ascii="Arial" w:eastAsia="Yu Gothic UI" w:hAnsi="Arial" w:cs="Arial"/>
          <w:sz w:val="28"/>
          <w:szCs w:val="28"/>
        </w:rPr>
        <w:sym w:font="WP TypographicSymbols" w:char="003D"/>
      </w:r>
      <w:r w:rsidRPr="00B33ADD">
        <w:rPr>
          <w:rFonts w:ascii="Arial" w:eastAsia="Yu Gothic UI" w:hAnsi="Arial" w:cs="Arial"/>
          <w:sz w:val="28"/>
          <w:szCs w:val="28"/>
        </w:rPr>
        <w:t>s ability to operate such motor vehicle was impaired by the combined influence of drugs or of alcohol and any drug or drugs.</w:t>
      </w:r>
    </w:p>
    <w:p w14:paraId="5D791106" w14:textId="77777777" w:rsidR="0053609F" w:rsidRPr="00B33ADD" w:rsidRDefault="0053609F">
      <w:pPr>
        <w:widowControl/>
        <w:jc w:val="both"/>
        <w:rPr>
          <w:rFonts w:ascii="Arial" w:eastAsia="Yu Gothic UI" w:hAnsi="Arial" w:cs="Arial"/>
          <w:sz w:val="28"/>
          <w:szCs w:val="28"/>
        </w:rPr>
      </w:pPr>
    </w:p>
    <w:p w14:paraId="088EEFF2" w14:textId="02315FCB" w:rsidR="0053609F" w:rsidRPr="00B33ADD" w:rsidRDefault="0053609F">
      <w:pPr>
        <w:widowControl/>
        <w:tabs>
          <w:tab w:val="left" w:pos="-1440"/>
        </w:tabs>
        <w:ind w:left="1440" w:hanging="720"/>
        <w:jc w:val="both"/>
        <w:rPr>
          <w:rFonts w:ascii="Arial" w:eastAsia="Yu Gothic UI" w:hAnsi="Arial" w:cs="Arial"/>
          <w:sz w:val="28"/>
          <w:szCs w:val="28"/>
        </w:rPr>
      </w:pPr>
      <w:r w:rsidRPr="00B33ADD">
        <w:rPr>
          <w:rFonts w:ascii="Arial" w:eastAsia="Yu Gothic UI" w:hAnsi="Arial" w:cs="Arial"/>
          <w:sz w:val="28"/>
          <w:szCs w:val="28"/>
        </w:rPr>
        <w:t>2.</w:t>
      </w:r>
      <w:r w:rsidRPr="00B33ADD">
        <w:rPr>
          <w:rFonts w:ascii="Arial" w:eastAsia="Yu Gothic UI" w:hAnsi="Arial" w:cs="Arial"/>
          <w:sz w:val="28"/>
          <w:szCs w:val="28"/>
        </w:rPr>
        <w:tab/>
        <w:t xml:space="preserve">That the defendant operated </w:t>
      </w:r>
      <w:r w:rsidR="007A5629">
        <w:rPr>
          <w:rFonts w:ascii="Arial" w:eastAsia="Yu Gothic UI" w:hAnsi="Arial" w:cs="Arial"/>
          <w:sz w:val="28"/>
          <w:szCs w:val="28"/>
        </w:rPr>
        <w:t>the</w:t>
      </w:r>
      <w:r w:rsidRPr="00B33ADD">
        <w:rPr>
          <w:rFonts w:ascii="Arial" w:eastAsia="Yu Gothic UI" w:hAnsi="Arial" w:cs="Arial"/>
          <w:sz w:val="28"/>
          <w:szCs w:val="28"/>
        </w:rPr>
        <w:t xml:space="preserve"> motor vehicle in a manner that caused </w:t>
      </w:r>
      <w:r w:rsidR="00E83972">
        <w:rPr>
          <w:rFonts w:ascii="Arial" w:eastAsia="Yu Gothic UI" w:hAnsi="Arial" w:cs="Arial"/>
          <w:sz w:val="28"/>
          <w:szCs w:val="28"/>
        </w:rPr>
        <w:t xml:space="preserve">serious physical injury to </w:t>
      </w:r>
      <w:r w:rsidRPr="00B33ADD">
        <w:rPr>
          <w:rFonts w:ascii="Arial" w:eastAsia="Yu Gothic UI" w:hAnsi="Arial" w:cs="Arial"/>
          <w:sz w:val="28"/>
          <w:szCs w:val="28"/>
        </w:rPr>
        <w:t>more than one</w:t>
      </w:r>
      <w:r w:rsidR="00E83972">
        <w:rPr>
          <w:rFonts w:ascii="Arial" w:eastAsia="Yu Gothic UI" w:hAnsi="Arial" w:cs="Arial"/>
          <w:sz w:val="28"/>
          <w:szCs w:val="28"/>
        </w:rPr>
        <w:t xml:space="preserve"> </w:t>
      </w:r>
      <w:r w:rsidR="00E83972" w:rsidRPr="00C32F1E">
        <w:rPr>
          <w:rFonts w:ascii="Arial" w:eastAsia="Yu Gothic UI" w:hAnsi="Arial" w:cs="Arial"/>
          <w:sz w:val="28"/>
          <w:szCs w:val="28"/>
        </w:rPr>
        <w:t>other</w:t>
      </w:r>
      <w:r w:rsidRPr="00B33ADD">
        <w:rPr>
          <w:rFonts w:ascii="Arial" w:eastAsia="Yu Gothic UI" w:hAnsi="Arial" w:cs="Arial"/>
          <w:sz w:val="28"/>
          <w:szCs w:val="28"/>
        </w:rPr>
        <w:t xml:space="preserve"> person, and</w:t>
      </w:r>
    </w:p>
    <w:p w14:paraId="6E97C571"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p w14:paraId="4F7E7889"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sectPr w:rsidR="0053609F" w:rsidRPr="00B33ADD">
          <w:footerReference w:type="default" r:id="rId7"/>
          <w:type w:val="continuous"/>
          <w:pgSz w:w="12240" w:h="15840"/>
          <w:pgMar w:top="1080" w:right="2160" w:bottom="1080" w:left="2160" w:header="1080" w:footer="1080" w:gutter="0"/>
          <w:cols w:space="720"/>
          <w:noEndnote/>
        </w:sectPr>
      </w:pPr>
    </w:p>
    <w:p w14:paraId="41E2FC9B"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eastAsia="Yu Gothic UI" w:hAnsi="Arial" w:cs="Arial"/>
          <w:sz w:val="28"/>
          <w:szCs w:val="28"/>
        </w:rPr>
      </w:pPr>
      <w:r w:rsidRPr="00B33ADD">
        <w:rPr>
          <w:rFonts w:ascii="Arial" w:eastAsia="Yu Gothic UI" w:hAnsi="Arial" w:cs="Arial"/>
          <w:sz w:val="28"/>
          <w:szCs w:val="28"/>
        </w:rPr>
        <w:t>3.</w:t>
      </w:r>
      <w:r w:rsidRPr="00B33ADD">
        <w:rPr>
          <w:rFonts w:ascii="Arial" w:eastAsia="Yu Gothic UI" w:hAnsi="Arial" w:cs="Arial"/>
          <w:sz w:val="28"/>
          <w:szCs w:val="28"/>
        </w:rPr>
        <w:tab/>
        <w:t>That the defendant did so as a result of that intoxication [or impairment by the use of a drug, or by the combined influence of drugs or of alcohol and any drug or drugs].</w:t>
      </w:r>
    </w:p>
    <w:p w14:paraId="3C01A22C"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p w14:paraId="25B73FFD"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8"/>
          <w:szCs w:val="28"/>
        </w:rPr>
      </w:pPr>
      <w:r w:rsidRPr="00B33ADD">
        <w:rPr>
          <w:rFonts w:ascii="Arial" w:hAnsi="Arial" w:cs="Arial"/>
          <w:sz w:val="28"/>
          <w:szCs w:val="28"/>
        </w:rPr>
        <w:t>If you find the People have proven beyond a reasonable doubt each of those elements, you must find the defendant guilty of this crime.</w:t>
      </w:r>
    </w:p>
    <w:p w14:paraId="021E83C3"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szCs w:val="28"/>
        </w:rPr>
      </w:pPr>
    </w:p>
    <w:p w14:paraId="67B181D1"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8"/>
          <w:szCs w:val="28"/>
        </w:rPr>
      </w:pPr>
      <w:r w:rsidRPr="00B33ADD">
        <w:rPr>
          <w:rFonts w:ascii="Arial" w:hAnsi="Arial" w:cs="Arial"/>
          <w:sz w:val="28"/>
          <w:szCs w:val="28"/>
        </w:rPr>
        <w:t>If you find the People have not proven beyond a reasonable doubt any one or more of those elements, you must find the defendant not guilty of this crime.</w:t>
      </w:r>
    </w:p>
    <w:p w14:paraId="1FCE0EB0"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sectPr w:rsidR="0053609F" w:rsidRPr="00B33ADD" w:rsidSect="0053609F">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CD37" w14:textId="77777777" w:rsidR="0096277B" w:rsidRDefault="0096277B" w:rsidP="0053609F">
      <w:r>
        <w:separator/>
      </w:r>
    </w:p>
  </w:endnote>
  <w:endnote w:type="continuationSeparator" w:id="0">
    <w:p w14:paraId="6A6B7594" w14:textId="77777777" w:rsidR="0096277B" w:rsidRDefault="0096277B" w:rsidP="0053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A9DE" w14:textId="77777777" w:rsidR="0053609F" w:rsidRDefault="0053609F">
    <w:pPr>
      <w:spacing w:line="240" w:lineRule="exact"/>
    </w:pPr>
  </w:p>
  <w:p w14:paraId="64459CA9" w14:textId="592F7A7C" w:rsidR="0053609F" w:rsidRDefault="0053609F">
    <w:pPr>
      <w:framePr w:w="7921" w:wrap="notBeside" w:vAnchor="text" w:hAnchor="text" w:x="1" w:y="1"/>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B33ADD">
      <w:rPr>
        <w:rFonts w:ascii="Arial" w:hAnsi="Arial" w:cs="Arial"/>
        <w:noProof/>
        <w:sz w:val="16"/>
        <w:szCs w:val="16"/>
      </w:rPr>
      <w:t>3</w:t>
    </w:r>
    <w:r>
      <w:rPr>
        <w:rFonts w:ascii="Arial" w:hAnsi="Arial" w:cs="Arial"/>
        <w:sz w:val="16"/>
        <w:szCs w:val="16"/>
      </w:rPr>
      <w:fldChar w:fldCharType="end"/>
    </w:r>
  </w:p>
  <w:p w14:paraId="5D97F8A1" w14:textId="77777777" w:rsidR="0053609F" w:rsidRDefault="0053609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317F" w14:textId="77777777" w:rsidR="0096277B" w:rsidRDefault="0096277B" w:rsidP="0053609F">
      <w:r>
        <w:separator/>
      </w:r>
    </w:p>
  </w:footnote>
  <w:footnote w:type="continuationSeparator" w:id="0">
    <w:p w14:paraId="5F4085CA" w14:textId="77777777" w:rsidR="0096277B" w:rsidRDefault="0096277B" w:rsidP="0053609F">
      <w:r>
        <w:continuationSeparator/>
      </w:r>
    </w:p>
  </w:footnote>
  <w:footnote w:id="1">
    <w:p w14:paraId="0E369EBC" w14:textId="1C918C11" w:rsidR="0053609F" w:rsidRPr="00B33ADD" w:rsidRDefault="0053609F">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B33ADD">
        <w:rPr>
          <w:rFonts w:ascii="Arial" w:eastAsia="Yu Gothic UI" w:hAnsi="Arial" w:cs="Arial"/>
        </w:rPr>
        <w:t xml:space="preserve">At this point, Vehicular </w:t>
      </w:r>
      <w:r w:rsidR="005253F7">
        <w:rPr>
          <w:rFonts w:ascii="Arial" w:eastAsia="Yu Gothic UI" w:hAnsi="Arial" w:cs="Arial"/>
        </w:rPr>
        <w:t>Assault</w:t>
      </w:r>
      <w:r w:rsidRPr="00B33ADD">
        <w:rPr>
          <w:rFonts w:ascii="Arial" w:eastAsia="Yu Gothic UI" w:hAnsi="Arial" w:cs="Arial"/>
        </w:rPr>
        <w:t xml:space="preserve"> in </w:t>
      </w:r>
      <w:r w:rsidR="00714F1D">
        <w:rPr>
          <w:rFonts w:ascii="Arial" w:eastAsia="Yu Gothic UI" w:hAnsi="Arial" w:cs="Arial"/>
        </w:rPr>
        <w:t xml:space="preserve">the First Degree </w:t>
      </w:r>
      <w:r w:rsidRPr="00B33ADD">
        <w:rPr>
          <w:rFonts w:ascii="Arial" w:eastAsia="Yu Gothic UI" w:hAnsi="Arial" w:cs="Arial"/>
        </w:rPr>
        <w:t xml:space="preserve">states: </w:t>
      </w:r>
      <w:r w:rsidRPr="00B33ADD">
        <w:rPr>
          <w:rFonts w:ascii="Arial" w:eastAsia="Yu Gothic UI" w:hAnsi="Arial" w:cs="Arial"/>
        </w:rPr>
        <w:sym w:font="WP TypographicSymbols" w:char="0041"/>
      </w:r>
      <w:r w:rsidRPr="00B33ADD">
        <w:rPr>
          <w:rFonts w:ascii="Arial" w:eastAsia="Yu Gothic UI" w:hAnsi="Arial" w:cs="Arial"/>
        </w:rPr>
        <w:t>commits the crime of vehicular</w:t>
      </w:r>
      <w:r w:rsidR="005253F7">
        <w:rPr>
          <w:rFonts w:ascii="Arial" w:eastAsia="Yu Gothic UI" w:hAnsi="Arial" w:cs="Arial"/>
        </w:rPr>
        <w:t xml:space="preserve"> assault</w:t>
      </w:r>
      <w:r w:rsidRPr="00B33ADD">
        <w:rPr>
          <w:rFonts w:ascii="Arial" w:eastAsia="Yu Gothic UI" w:hAnsi="Arial" w:cs="Arial"/>
        </w:rPr>
        <w:t xml:space="preserve"> in the second degree as defined in section 12</w:t>
      </w:r>
      <w:r w:rsidR="00C941B7">
        <w:rPr>
          <w:rFonts w:ascii="Arial" w:eastAsia="Yu Gothic UI" w:hAnsi="Arial" w:cs="Arial"/>
        </w:rPr>
        <w:t>0.03</w:t>
      </w:r>
      <w:r w:rsidRPr="00B33ADD">
        <w:rPr>
          <w:rFonts w:ascii="Arial" w:eastAsia="Yu Gothic UI" w:hAnsi="Arial" w:cs="Arial"/>
        </w:rPr>
        <w:t xml:space="preserve"> of this articl</w:t>
      </w:r>
      <w:r w:rsidR="00051106">
        <w:rPr>
          <w:rFonts w:ascii="Arial" w:eastAsia="Yu Gothic UI" w:hAnsi="Arial" w:cs="Arial"/>
        </w:rPr>
        <w:t>e.</w:t>
      </w:r>
      <w:r w:rsidRPr="00B33ADD">
        <w:rPr>
          <w:rFonts w:ascii="Arial" w:eastAsia="Yu Gothic UI" w:hAnsi="Arial" w:cs="Arial"/>
        </w:rPr>
        <w:sym w:font="WP TypographicSymbols" w:char="0040"/>
      </w:r>
      <w:r w:rsidRPr="00B33ADD">
        <w:rPr>
          <w:rFonts w:ascii="Arial" w:eastAsia="Yu Gothic UI" w:hAnsi="Arial" w:cs="Arial"/>
        </w:rPr>
        <w:t xml:space="preserve"> This charge omits the statutory language and sets forth the elements and alternatives for the underlying offense.</w:t>
      </w:r>
    </w:p>
  </w:footnote>
  <w:footnote w:id="2">
    <w:p w14:paraId="60744C4A" w14:textId="75CD4A7B" w:rsidR="0053609F" w:rsidRPr="00B33ADD" w:rsidRDefault="0053609F">
      <w:pPr>
        <w:spacing w:after="240"/>
        <w:jc w:val="both"/>
        <w:rPr>
          <w:rFonts w:ascii="Arial" w:hAnsi="Arial" w:cs="Arial"/>
        </w:rPr>
      </w:pPr>
      <w:r w:rsidRPr="00B33ADD">
        <w:rPr>
          <w:rFonts w:ascii="Arial" w:eastAsia="Yu Gothic UI" w:hAnsi="Arial" w:cs="Arial"/>
          <w:vertAlign w:val="superscript"/>
        </w:rPr>
        <w:t xml:space="preserve">2  </w:t>
      </w:r>
      <w:r w:rsidRPr="00B33ADD">
        <w:rPr>
          <w:rFonts w:ascii="Arial" w:eastAsia="Yu Gothic UI" w:hAnsi="Arial" w:cs="Arial"/>
        </w:rPr>
        <w:t xml:space="preserve">At this point, the statute for the underlying offense of Vehicular </w:t>
      </w:r>
      <w:r w:rsidR="005126D8">
        <w:rPr>
          <w:rFonts w:ascii="Arial" w:eastAsia="Yu Gothic UI" w:hAnsi="Arial" w:cs="Arial"/>
        </w:rPr>
        <w:t>Assault</w:t>
      </w:r>
      <w:r w:rsidRPr="00B33ADD">
        <w:rPr>
          <w:rFonts w:ascii="Arial" w:eastAsia="Yu Gothic UI" w:hAnsi="Arial" w:cs="Arial"/>
        </w:rPr>
        <w:t xml:space="preserve"> in the Second Degree states: </w:t>
      </w:r>
      <w:r w:rsidRPr="00B33ADD">
        <w:rPr>
          <w:rFonts w:ascii="Arial" w:eastAsia="Yu Gothic UI" w:hAnsi="Arial" w:cs="Arial"/>
        </w:rPr>
        <w:sym w:font="WP TypographicSymbols" w:char="0041"/>
      </w:r>
      <w:r w:rsidRPr="00B33ADD">
        <w:rPr>
          <w:rFonts w:ascii="Arial" w:eastAsia="Yu Gothic UI" w:hAnsi="Arial" w:cs="Arial"/>
        </w:rPr>
        <w:t>in violation of subdivision two, three, four or four-a of section eleven hundred ninety-two of the vehicle and traffic law....</w:t>
      </w:r>
      <w:r w:rsidRPr="00B33ADD">
        <w:rPr>
          <w:rFonts w:ascii="Arial" w:eastAsia="Yu Gothic UI" w:hAnsi="Arial" w:cs="Arial"/>
        </w:rPr>
        <w:sym w:font="WP TypographicSymbols" w:char="0040"/>
      </w:r>
      <w:r w:rsidRPr="00B33ADD">
        <w:rPr>
          <w:rFonts w:ascii="Arial" w:eastAsia="Yu Gothic UI" w:hAnsi="Arial" w:cs="Arial"/>
        </w:rPr>
        <w:t xml:space="preserve">  This charge substitutes the operative language of each of those subdivisions.  The court should select the appropriate subdivision(s) to charge. </w:t>
      </w:r>
      <w:r w:rsidR="00FC704E">
        <w:rPr>
          <w:rFonts w:ascii="Arial" w:eastAsia="Yu Gothic UI" w:hAnsi="Arial" w:cs="Arial"/>
        </w:rPr>
        <w:t xml:space="preserve">The Navigation Law provisions </w:t>
      </w:r>
      <w:r w:rsidR="00E53441">
        <w:rPr>
          <w:rFonts w:ascii="Arial" w:eastAsia="Yu Gothic UI" w:hAnsi="Arial" w:cs="Arial"/>
        </w:rPr>
        <w:t xml:space="preserve">of the second-degree crime </w:t>
      </w:r>
      <w:r w:rsidR="00755BD6">
        <w:rPr>
          <w:rFonts w:ascii="Arial" w:eastAsia="Yu Gothic UI" w:hAnsi="Arial" w:cs="Arial"/>
        </w:rPr>
        <w:t>are omitted.</w:t>
      </w:r>
    </w:p>
  </w:footnote>
  <w:footnote w:id="3">
    <w:p w14:paraId="689FA359"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1192(2).</w:t>
      </w:r>
    </w:p>
  </w:footnote>
  <w:footnote w:id="4">
    <w:p w14:paraId="4F4A7FD2" w14:textId="02AB19CE"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1192(3).</w:t>
      </w:r>
    </w:p>
  </w:footnote>
  <w:footnote w:id="5">
    <w:p w14:paraId="78168A1B"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1192(4).</w:t>
      </w:r>
    </w:p>
  </w:footnote>
  <w:footnote w:id="6">
    <w:p w14:paraId="13BD2074" w14:textId="77777777" w:rsidR="0053609F" w:rsidRPr="00B33ADD" w:rsidRDefault="0053609F">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1192(4-a).</w:t>
      </w:r>
    </w:p>
  </w:footnote>
  <w:footnote w:id="7">
    <w:p w14:paraId="5992B251" w14:textId="0E9F388B"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The text of the statute contains two references to causing  </w:t>
      </w:r>
      <w:r w:rsidRPr="00B33ADD">
        <w:rPr>
          <w:rFonts w:ascii="Arial" w:eastAsia="Yu Gothic UI" w:hAnsi="Arial" w:cs="Arial"/>
        </w:rPr>
        <w:sym w:font="WP TypographicSymbols" w:char="0041"/>
      </w:r>
      <w:r w:rsidR="00D6414F">
        <w:rPr>
          <w:rFonts w:ascii="Arial" w:eastAsia="Yu Gothic UI" w:hAnsi="Arial" w:cs="Arial"/>
        </w:rPr>
        <w:t>seri</w:t>
      </w:r>
      <w:r w:rsidR="006222F1">
        <w:rPr>
          <w:rFonts w:ascii="Arial" w:eastAsia="Yu Gothic UI" w:hAnsi="Arial" w:cs="Arial"/>
        </w:rPr>
        <w:t>ous</w:t>
      </w:r>
      <w:r w:rsidR="00D6414F">
        <w:rPr>
          <w:rFonts w:ascii="Arial" w:eastAsia="Yu Gothic UI" w:hAnsi="Arial" w:cs="Arial"/>
        </w:rPr>
        <w:t xml:space="preserve"> physical injury to</w:t>
      </w:r>
      <w:r w:rsidRPr="00B33ADD">
        <w:rPr>
          <w:rFonts w:ascii="Arial" w:eastAsia="Yu Gothic UI" w:hAnsi="Arial" w:cs="Arial"/>
        </w:rPr>
        <w:t xml:space="preserve"> another person.</w:t>
      </w:r>
      <w:r w:rsidRPr="00B33ADD">
        <w:rPr>
          <w:rFonts w:ascii="Arial" w:eastAsia="Yu Gothic UI" w:hAnsi="Arial" w:cs="Arial"/>
        </w:rPr>
        <w:sym w:font="WP TypographicSymbols" w:char="0040"/>
      </w:r>
      <w:r w:rsidRPr="00B33ADD">
        <w:rPr>
          <w:rFonts w:ascii="Arial" w:eastAsia="Yu Gothic UI" w:hAnsi="Arial" w:cs="Arial"/>
        </w:rPr>
        <w:t xml:space="preserve">  In order to avoid redundancy and for clarity, the pattern charge contains one reference to such term.</w:t>
      </w:r>
    </w:p>
  </w:footnote>
  <w:footnote w:id="8">
    <w:p w14:paraId="545C32AA" w14:textId="6574BA7D" w:rsidR="000977B2" w:rsidRPr="00907B65" w:rsidRDefault="000977B2">
      <w:pPr>
        <w:pStyle w:val="FootnoteText"/>
        <w:rPr>
          <w:rFonts w:ascii="Arial" w:hAnsi="Arial" w:cs="Arial"/>
          <w:sz w:val="24"/>
          <w:szCs w:val="24"/>
        </w:rPr>
      </w:pPr>
      <w:r w:rsidRPr="00ED3A90">
        <w:rPr>
          <w:rStyle w:val="FootnoteReference"/>
          <w:rFonts w:ascii="Arial" w:hAnsi="Arial" w:cs="Arial"/>
          <w:sz w:val="24"/>
          <w:szCs w:val="24"/>
          <w:vertAlign w:val="superscript"/>
        </w:rPr>
        <w:footnoteRef/>
      </w:r>
      <w:r w:rsidRPr="00907B65">
        <w:rPr>
          <w:rFonts w:ascii="Arial" w:hAnsi="Arial" w:cs="Arial"/>
          <w:sz w:val="24"/>
          <w:szCs w:val="24"/>
        </w:rPr>
        <w:t xml:space="preserve">  </w:t>
      </w:r>
      <w:r w:rsidR="00BB117D" w:rsidRPr="00907B65">
        <w:rPr>
          <w:rFonts w:ascii="Arial" w:hAnsi="Arial" w:cs="Arial"/>
          <w:sz w:val="24"/>
          <w:szCs w:val="24"/>
        </w:rPr>
        <w:t xml:space="preserve">Penal Law §  </w:t>
      </w:r>
      <w:r w:rsidR="00907B65" w:rsidRPr="00907B65">
        <w:rPr>
          <w:rFonts w:ascii="Arial" w:hAnsi="Arial" w:cs="Arial"/>
          <w:sz w:val="24"/>
          <w:szCs w:val="24"/>
        </w:rPr>
        <w:t>10.00(10).</w:t>
      </w:r>
    </w:p>
    <w:p w14:paraId="4A2347EC" w14:textId="77777777" w:rsidR="00907B65" w:rsidRDefault="00907B65">
      <w:pPr>
        <w:pStyle w:val="FootnoteText"/>
      </w:pPr>
    </w:p>
  </w:footnote>
  <w:footnote w:id="9">
    <w:p w14:paraId="6BCFC5C2" w14:textId="6842BEEE" w:rsidR="0053609F" w:rsidRPr="00B33ADD" w:rsidRDefault="004C40D0">
      <w:pPr>
        <w:spacing w:after="240"/>
        <w:jc w:val="both"/>
        <w:rPr>
          <w:rFonts w:ascii="Arial" w:eastAsia="Yu Gothic UI" w:hAnsi="Arial" w:cs="Arial"/>
        </w:rPr>
      </w:pPr>
      <w:r>
        <w:rPr>
          <w:rFonts w:ascii="Arial" w:eastAsia="Yu Gothic UI" w:hAnsi="Arial" w:cs="Arial"/>
          <w:vertAlign w:val="superscript"/>
        </w:rPr>
        <w:t xml:space="preserve">9  </w:t>
      </w:r>
      <w:r w:rsidR="0053609F" w:rsidRPr="00B33ADD">
        <w:rPr>
          <w:rFonts w:ascii="Arial" w:eastAsia="Yu Gothic UI" w:hAnsi="Arial" w:cs="Arial"/>
          <w:i/>
          <w:iCs/>
        </w:rPr>
        <w:t>See</w:t>
      </w:r>
      <w:r w:rsidR="0053609F" w:rsidRPr="00B33ADD">
        <w:rPr>
          <w:rFonts w:ascii="Arial" w:eastAsia="Yu Gothic UI" w:hAnsi="Arial" w:cs="Arial"/>
        </w:rPr>
        <w:t xml:space="preserve"> Vehicle &amp; Traffic Law </w:t>
      </w:r>
      <w:r w:rsidR="0053609F" w:rsidRPr="00B33ADD">
        <w:rPr>
          <w:rFonts w:ascii="Arial" w:eastAsia="Yu Gothic UI" w:hAnsi="Arial" w:cs="Arial"/>
        </w:rPr>
        <w:sym w:font="WP TypographicSymbols" w:char="0027"/>
      </w:r>
      <w:r w:rsidR="0053609F" w:rsidRPr="00B33ADD">
        <w:rPr>
          <w:rFonts w:ascii="Arial" w:eastAsia="Yu Gothic UI" w:hAnsi="Arial" w:cs="Arial"/>
        </w:rPr>
        <w:t xml:space="preserve"> 114-a and Public Health Law </w:t>
      </w:r>
      <w:r w:rsidR="0053609F" w:rsidRPr="00B33ADD">
        <w:rPr>
          <w:rFonts w:ascii="Arial" w:eastAsia="Yu Gothic UI" w:hAnsi="Arial" w:cs="Arial"/>
        </w:rPr>
        <w:sym w:font="WP TypographicSymbols" w:char="0027"/>
      </w:r>
      <w:r w:rsidR="0053609F" w:rsidRPr="00B33ADD">
        <w:rPr>
          <w:rFonts w:ascii="Arial" w:eastAsia="Yu Gothic UI" w:hAnsi="Arial" w:cs="Arial"/>
        </w:rPr>
        <w:t xml:space="preserve"> 3306.</w:t>
      </w:r>
    </w:p>
  </w:footnote>
  <w:footnote w:id="10">
    <w:p w14:paraId="1CE298BE" w14:textId="77777777" w:rsidR="0053609F" w:rsidRPr="00B33ADD" w:rsidRDefault="0053609F">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B33ADD">
        <w:rPr>
          <w:rFonts w:ascii="Arial" w:eastAsia="Yu Gothic UI" w:hAnsi="Arial" w:cs="Arial"/>
        </w:rPr>
        <w:t>This paragraph reproduces the "rebuttable presumption" (</w:t>
      </w:r>
      <w:r w:rsidRPr="00B33ADD">
        <w:rPr>
          <w:rFonts w:ascii="Arial" w:eastAsia="Yu Gothic UI" w:hAnsi="Arial" w:cs="Arial"/>
          <w:i/>
          <w:iCs/>
        </w:rPr>
        <w:t>i.e</w:t>
      </w:r>
      <w:r w:rsidRPr="00B33ADD">
        <w:rPr>
          <w:rFonts w:ascii="Arial" w:eastAsia="Yu Gothic UI" w:hAnsi="Arial" w:cs="Arial"/>
        </w:rPr>
        <w:t xml:space="preserve">., a permissible inference) set forth in Penal Law </w:t>
      </w:r>
      <w:r w:rsidRPr="00B33ADD">
        <w:rPr>
          <w:rFonts w:ascii="Arial" w:eastAsia="Yu Gothic UI" w:hAnsi="Arial" w:cs="Arial"/>
        </w:rPr>
        <w:sym w:font="WP TypographicSymbols" w:char="0027"/>
      </w:r>
      <w:r w:rsidRPr="00B33ADD">
        <w:rPr>
          <w:rFonts w:ascii="Arial" w:eastAsia="Yu Gothic UI" w:hAnsi="Arial" w:cs="Arial"/>
        </w:rPr>
        <w:t xml:space="preserve"> 120.03(last paragraph). The words here in brackets, "by the combined influence of drugs or of alcohol and any drug or drugs," while an alternative element of the crime, do not appear at this point in the presumption statute as a predicate to the permissible inference which follows. The permissible inference which follows, however, does recite those words.</w:t>
      </w:r>
    </w:p>
  </w:footnote>
  <w:footnote w:id="11">
    <w:p w14:paraId="3C0A6ED7"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Penal Law </w:t>
      </w:r>
      <w:r w:rsidRPr="00B33ADD">
        <w:rPr>
          <w:rFonts w:ascii="Arial" w:eastAsia="Yu Gothic UI" w:hAnsi="Arial" w:cs="Arial"/>
        </w:rPr>
        <w:sym w:font="WP TypographicSymbols" w:char="0027"/>
      </w:r>
      <w:r w:rsidRPr="00B33ADD">
        <w:rPr>
          <w:rFonts w:ascii="Arial" w:eastAsia="Yu Gothic UI" w:hAnsi="Arial" w:cs="Arial"/>
        </w:rPr>
        <w:t xml:space="preserve"> 125.12. </w:t>
      </w:r>
      <w:r w:rsidRPr="00B33ADD">
        <w:rPr>
          <w:rFonts w:ascii="Arial" w:eastAsia="Yu Gothic UI" w:hAnsi="Arial" w:cs="Arial"/>
          <w:i/>
          <w:iCs/>
        </w:rPr>
        <w:t xml:space="preserve">See People v. Mojica, </w:t>
      </w:r>
      <w:r w:rsidRPr="00B33ADD">
        <w:rPr>
          <w:rFonts w:ascii="Arial" w:eastAsia="Yu Gothic UI" w:hAnsi="Arial" w:cs="Arial"/>
        </w:rPr>
        <w:t xml:space="preserve">62 A.D.3d 100 (2d Dept. 2009).  </w:t>
      </w:r>
      <w:r w:rsidRPr="00B33ADD">
        <w:rPr>
          <w:rFonts w:ascii="Arial" w:eastAsia="Yu Gothic UI" w:hAnsi="Arial" w:cs="Arial"/>
          <w:i/>
          <w:iCs/>
        </w:rPr>
        <w:t>See also</w:t>
      </w:r>
      <w:r w:rsidRPr="00B33ADD">
        <w:rPr>
          <w:rFonts w:ascii="Arial" w:eastAsia="Yu Gothic UI" w:hAnsi="Arial" w:cs="Arial"/>
        </w:rPr>
        <w:t xml:space="preserve"> Legislative Memorandum in support of this statute, which states that </w:t>
      </w:r>
      <w:r w:rsidRPr="00B33ADD">
        <w:rPr>
          <w:rFonts w:ascii="Arial" w:eastAsia="Yu Gothic UI" w:hAnsi="Arial" w:cs="Arial"/>
        </w:rPr>
        <w:sym w:font="WP TypographicSymbols" w:char="0041"/>
      </w:r>
      <w:r w:rsidRPr="00B33ADD">
        <w:rPr>
          <w:rFonts w:ascii="Arial" w:eastAsia="Yu Gothic UI" w:hAnsi="Arial" w:cs="Arial"/>
        </w:rPr>
        <w:t>the addition of the rebuttable presumption provision would create a causal link between a driver who causes serious physical injury or death and a presumption that it was his or her intoxication or impairment that was the cause of such serious physical injury or death.</w:t>
      </w:r>
      <w:r w:rsidRPr="00B33ADD">
        <w:rPr>
          <w:rFonts w:ascii="Arial" w:eastAsia="Yu Gothic UI" w:hAnsi="Arial" w:cs="Arial"/>
        </w:rPr>
        <w:sym w:font="WP TypographicSymbols" w:char="0040"/>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9F"/>
    <w:rsid w:val="00041A47"/>
    <w:rsid w:val="00051106"/>
    <w:rsid w:val="00063DEF"/>
    <w:rsid w:val="000977B2"/>
    <w:rsid w:val="000C3D89"/>
    <w:rsid w:val="001878A3"/>
    <w:rsid w:val="00256A37"/>
    <w:rsid w:val="00281CE3"/>
    <w:rsid w:val="00286BC5"/>
    <w:rsid w:val="002B15B9"/>
    <w:rsid w:val="00326468"/>
    <w:rsid w:val="004402BA"/>
    <w:rsid w:val="004955CE"/>
    <w:rsid w:val="004A2297"/>
    <w:rsid w:val="004C40D0"/>
    <w:rsid w:val="004F04D0"/>
    <w:rsid w:val="004F3C8A"/>
    <w:rsid w:val="005126D8"/>
    <w:rsid w:val="00523321"/>
    <w:rsid w:val="005253F7"/>
    <w:rsid w:val="0053609F"/>
    <w:rsid w:val="00554D9A"/>
    <w:rsid w:val="00574427"/>
    <w:rsid w:val="005C1409"/>
    <w:rsid w:val="005E04CA"/>
    <w:rsid w:val="00621B55"/>
    <w:rsid w:val="006222F1"/>
    <w:rsid w:val="006319D9"/>
    <w:rsid w:val="00671E38"/>
    <w:rsid w:val="00714F1D"/>
    <w:rsid w:val="00755BD6"/>
    <w:rsid w:val="00760EB8"/>
    <w:rsid w:val="00780798"/>
    <w:rsid w:val="007A090B"/>
    <w:rsid w:val="007A4957"/>
    <w:rsid w:val="007A5629"/>
    <w:rsid w:val="00907B65"/>
    <w:rsid w:val="00934B80"/>
    <w:rsid w:val="0096277B"/>
    <w:rsid w:val="009A0F99"/>
    <w:rsid w:val="00A37D0A"/>
    <w:rsid w:val="00A824EF"/>
    <w:rsid w:val="00B33ADD"/>
    <w:rsid w:val="00B6164D"/>
    <w:rsid w:val="00B97839"/>
    <w:rsid w:val="00BA0EC9"/>
    <w:rsid w:val="00BB117D"/>
    <w:rsid w:val="00BB7C26"/>
    <w:rsid w:val="00BC46D6"/>
    <w:rsid w:val="00C23E59"/>
    <w:rsid w:val="00C32F1E"/>
    <w:rsid w:val="00C35098"/>
    <w:rsid w:val="00C61811"/>
    <w:rsid w:val="00C941B7"/>
    <w:rsid w:val="00CA14A4"/>
    <w:rsid w:val="00D02F73"/>
    <w:rsid w:val="00D14A8C"/>
    <w:rsid w:val="00D536AA"/>
    <w:rsid w:val="00D60231"/>
    <w:rsid w:val="00D6414F"/>
    <w:rsid w:val="00DA5F9F"/>
    <w:rsid w:val="00E53441"/>
    <w:rsid w:val="00E83972"/>
    <w:rsid w:val="00ED3A90"/>
    <w:rsid w:val="00F80538"/>
    <w:rsid w:val="00FB52DE"/>
    <w:rsid w:val="00FC704E"/>
    <w:rsid w:val="00F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86E28"/>
  <w14:defaultImageDpi w14:val="0"/>
  <w15:docId w15:val="{668D10E5-2D08-4AA0-AC59-8E6417B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0977B2"/>
    <w:rPr>
      <w:sz w:val="20"/>
      <w:szCs w:val="20"/>
    </w:rPr>
  </w:style>
  <w:style w:type="character" w:customStyle="1" w:styleId="FootnoteTextChar">
    <w:name w:val="Footnote Text Char"/>
    <w:basedOn w:val="DefaultParagraphFont"/>
    <w:link w:val="FootnoteText"/>
    <w:uiPriority w:val="99"/>
    <w:semiHidden/>
    <w:rsid w:val="000977B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6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4EA1-E906-429D-884C-7DF30D54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28</cp:revision>
  <cp:lastPrinted>2020-05-27T22:26:00Z</cp:lastPrinted>
  <dcterms:created xsi:type="dcterms:W3CDTF">2020-02-19T22:50:00Z</dcterms:created>
  <dcterms:modified xsi:type="dcterms:W3CDTF">2020-05-27T22:30:00Z</dcterms:modified>
</cp:coreProperties>
</file>