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9055" w14:textId="77777777" w:rsidR="00A55BF9" w:rsidRPr="00A0788C" w:rsidRDefault="00A55BF9">
      <w:pPr>
        <w:jc w:val="center"/>
        <w:rPr>
          <w:rFonts w:ascii="Arial" w:eastAsia="Yu Gothic UI" w:hAnsi="Arial" w:cs="Arial"/>
          <w:b/>
          <w:bCs/>
          <w:sz w:val="28"/>
          <w:szCs w:val="28"/>
        </w:rPr>
      </w:pPr>
      <w:r w:rsidRPr="00A0788C">
        <w:rPr>
          <w:rFonts w:ascii="Arial" w:eastAsia="Yu Gothic UI" w:hAnsi="Arial" w:cs="Arial"/>
          <w:b/>
          <w:bCs/>
          <w:sz w:val="28"/>
          <w:szCs w:val="28"/>
        </w:rPr>
        <w:t>CRIMINAL POSSESSION OF A FORGED INSTRUMENT</w:t>
      </w:r>
    </w:p>
    <w:p w14:paraId="4582E166" w14:textId="77777777" w:rsidR="00A55BF9" w:rsidRPr="00A0788C" w:rsidRDefault="00A55BF9">
      <w:pPr>
        <w:jc w:val="center"/>
        <w:rPr>
          <w:rFonts w:ascii="Arial" w:eastAsia="Yu Gothic UI" w:hAnsi="Arial" w:cs="Arial"/>
          <w:b/>
          <w:bCs/>
          <w:sz w:val="28"/>
          <w:szCs w:val="28"/>
        </w:rPr>
      </w:pPr>
      <w:r w:rsidRPr="00A0788C">
        <w:rPr>
          <w:rFonts w:ascii="Arial" w:eastAsia="Yu Gothic UI" w:hAnsi="Arial" w:cs="Arial"/>
          <w:b/>
          <w:bCs/>
          <w:sz w:val="28"/>
          <w:szCs w:val="28"/>
        </w:rPr>
        <w:t>SECOND DEGREE</w:t>
      </w:r>
    </w:p>
    <w:p w14:paraId="490DDBB3" w14:textId="77777777" w:rsidR="00A55BF9" w:rsidRPr="00A0788C" w:rsidRDefault="00A55BF9">
      <w:pPr>
        <w:jc w:val="center"/>
        <w:rPr>
          <w:rFonts w:ascii="Arial" w:eastAsia="Yu Gothic UI" w:hAnsi="Arial" w:cs="Arial"/>
          <w:b/>
          <w:bCs/>
          <w:sz w:val="28"/>
          <w:szCs w:val="28"/>
        </w:rPr>
      </w:pPr>
      <w:r w:rsidRPr="00A0788C">
        <w:rPr>
          <w:rFonts w:ascii="Arial" w:eastAsia="Yu Gothic UI" w:hAnsi="Arial" w:cs="Arial"/>
          <w:b/>
          <w:bCs/>
          <w:sz w:val="28"/>
          <w:szCs w:val="28"/>
        </w:rPr>
        <w:t>(Specific Forged Instrument)</w:t>
      </w:r>
    </w:p>
    <w:p w14:paraId="33B22D1B" w14:textId="77777777" w:rsidR="00A55BF9" w:rsidRPr="00A0788C" w:rsidRDefault="00A55BF9">
      <w:pPr>
        <w:jc w:val="center"/>
        <w:rPr>
          <w:rFonts w:ascii="Arial" w:eastAsia="Yu Gothic UI" w:hAnsi="Arial" w:cs="Arial"/>
          <w:b/>
          <w:bCs/>
          <w:sz w:val="28"/>
          <w:szCs w:val="28"/>
        </w:rPr>
      </w:pPr>
      <w:r w:rsidRPr="00A0788C">
        <w:rPr>
          <w:rFonts w:ascii="Arial" w:eastAsia="Yu Gothic UI" w:hAnsi="Arial" w:cs="Arial"/>
          <w:b/>
          <w:bCs/>
          <w:sz w:val="28"/>
          <w:szCs w:val="28"/>
        </w:rPr>
        <w:t xml:space="preserve">Penal Law </w:t>
      </w:r>
      <w:r w:rsidRPr="00A0788C">
        <w:rPr>
          <w:rFonts w:ascii="Arial" w:eastAsia="Yu Gothic UI" w:hAnsi="Arial" w:cs="Arial"/>
          <w:b/>
          <w:bCs/>
          <w:sz w:val="28"/>
          <w:szCs w:val="28"/>
        </w:rPr>
        <w:sym w:font="WP TypographicSymbols" w:char="0027"/>
      </w:r>
      <w:r w:rsidRPr="00A0788C">
        <w:rPr>
          <w:rFonts w:ascii="Arial" w:eastAsia="Yu Gothic UI" w:hAnsi="Arial" w:cs="Arial"/>
          <w:b/>
          <w:bCs/>
          <w:sz w:val="28"/>
          <w:szCs w:val="28"/>
        </w:rPr>
        <w:t xml:space="preserve"> 170.25</w:t>
      </w:r>
    </w:p>
    <w:p w14:paraId="55793ECC" w14:textId="381EAD8B" w:rsidR="00A55BF9" w:rsidRPr="00A0788C" w:rsidRDefault="00A55BF9">
      <w:pPr>
        <w:jc w:val="center"/>
        <w:rPr>
          <w:rFonts w:ascii="Arial" w:eastAsia="Yu Gothic UI" w:hAnsi="Arial" w:cs="Arial"/>
          <w:sz w:val="28"/>
          <w:szCs w:val="28"/>
        </w:rPr>
      </w:pPr>
      <w:r w:rsidRPr="00A0788C">
        <w:rPr>
          <w:rFonts w:ascii="Arial" w:eastAsia="Yu Gothic UI" w:hAnsi="Arial" w:cs="Arial"/>
          <w:b/>
          <w:bCs/>
          <w:sz w:val="28"/>
          <w:szCs w:val="28"/>
        </w:rPr>
        <w:t xml:space="preserve">(Committed on or </w:t>
      </w:r>
      <w:r w:rsidR="009C32E4" w:rsidRPr="00A0788C">
        <w:rPr>
          <w:rFonts w:ascii="Arial" w:eastAsia="Yu Gothic UI" w:hAnsi="Arial" w:cs="Arial"/>
          <w:b/>
          <w:bCs/>
          <w:sz w:val="28"/>
          <w:szCs w:val="28"/>
        </w:rPr>
        <w:t>a</w:t>
      </w:r>
      <w:r w:rsidRPr="00A0788C">
        <w:rPr>
          <w:rFonts w:ascii="Arial" w:eastAsia="Yu Gothic UI" w:hAnsi="Arial" w:cs="Arial"/>
          <w:b/>
          <w:bCs/>
          <w:sz w:val="28"/>
          <w:szCs w:val="28"/>
        </w:rPr>
        <w:t xml:space="preserve">fter September 1, </w:t>
      </w:r>
      <w:r w:rsidR="000E7A89" w:rsidRPr="00A0788C">
        <w:rPr>
          <w:rFonts w:ascii="Arial" w:eastAsia="Yu Gothic UI" w:hAnsi="Arial" w:cs="Arial"/>
          <w:b/>
          <w:bCs/>
          <w:sz w:val="28"/>
          <w:szCs w:val="28"/>
        </w:rPr>
        <w:t>1967)</w:t>
      </w:r>
      <w:r w:rsidR="000E7A89" w:rsidRPr="00A0788C">
        <w:rPr>
          <w:rFonts w:ascii="Arial" w:eastAsia="Yu Gothic UI" w:hAnsi="Arial" w:cs="Arial"/>
          <w:b/>
          <w:bCs/>
          <w:sz w:val="28"/>
          <w:szCs w:val="28"/>
          <w:vertAlign w:val="superscript"/>
        </w:rPr>
        <w:footnoteReference w:id="2"/>
      </w:r>
    </w:p>
    <w:p w14:paraId="4DAE1EFE" w14:textId="77580334" w:rsidR="00A55BF9" w:rsidRPr="00A0788C" w:rsidRDefault="00A55BF9" w:rsidP="00CE7A93">
      <w:pPr>
        <w:jc w:val="center"/>
        <w:rPr>
          <w:rFonts w:ascii="Arial" w:eastAsia="Yu Gothic UI" w:hAnsi="Arial" w:cs="Arial"/>
          <w:sz w:val="22"/>
          <w:szCs w:val="22"/>
        </w:rPr>
      </w:pPr>
      <w:r w:rsidRPr="00A0788C">
        <w:rPr>
          <w:rFonts w:ascii="Arial" w:eastAsia="Yu Gothic UI" w:hAnsi="Arial" w:cs="Arial"/>
          <w:sz w:val="22"/>
          <w:szCs w:val="22"/>
        </w:rPr>
        <w:t xml:space="preserve">(Revised </w:t>
      </w:r>
      <w:r w:rsidR="00D05FA1" w:rsidRPr="00A0788C">
        <w:rPr>
          <w:rFonts w:ascii="Arial" w:eastAsia="Yu Gothic UI" w:hAnsi="Arial" w:cs="Arial"/>
          <w:sz w:val="22"/>
          <w:szCs w:val="22"/>
        </w:rPr>
        <w:t>June</w:t>
      </w:r>
      <w:r w:rsidRPr="00A0788C">
        <w:rPr>
          <w:rFonts w:ascii="Arial" w:eastAsia="Yu Gothic UI" w:hAnsi="Arial" w:cs="Arial"/>
          <w:sz w:val="22"/>
          <w:szCs w:val="22"/>
        </w:rPr>
        <w:t xml:space="preserve"> 2013</w:t>
      </w:r>
      <w:r w:rsidR="00CE7A93" w:rsidRPr="00A0788C">
        <w:rPr>
          <w:rFonts w:ascii="Arial" w:eastAsia="Yu Gothic UI" w:hAnsi="Arial" w:cs="Arial"/>
          <w:sz w:val="22"/>
          <w:szCs w:val="22"/>
        </w:rPr>
        <w:t xml:space="preserve">, </w:t>
      </w:r>
      <w:r w:rsidRPr="00A0788C">
        <w:rPr>
          <w:rFonts w:ascii="Arial" w:eastAsia="Yu Gothic UI" w:hAnsi="Arial" w:cs="Arial"/>
          <w:sz w:val="22"/>
          <w:szCs w:val="22"/>
        </w:rPr>
        <w:t>Jan. 2018</w:t>
      </w:r>
      <w:r w:rsidR="005043AB" w:rsidRPr="00A0788C">
        <w:rPr>
          <w:rFonts w:ascii="Arial" w:eastAsia="Yu Gothic UI" w:hAnsi="Arial" w:cs="Arial"/>
          <w:sz w:val="22"/>
          <w:szCs w:val="22"/>
        </w:rPr>
        <w:t xml:space="preserve">, </w:t>
      </w:r>
      <w:r w:rsidR="00CE7A93" w:rsidRPr="00A0788C">
        <w:rPr>
          <w:rFonts w:ascii="Arial" w:eastAsia="Yu Gothic UI" w:hAnsi="Arial" w:cs="Arial"/>
          <w:sz w:val="22"/>
          <w:szCs w:val="22"/>
        </w:rPr>
        <w:t>&amp; May 2022</w:t>
      </w:r>
      <w:r w:rsidR="008E0DA8" w:rsidRPr="00A0788C">
        <w:rPr>
          <w:rFonts w:ascii="Arial" w:eastAsiaTheme="minorHAnsi" w:hAnsi="Arial" w:cs="Arial"/>
          <w:sz w:val="22"/>
          <w:szCs w:val="22"/>
        </w:rPr>
        <w:t xml:space="preserve">) </w:t>
      </w:r>
      <w:r w:rsidR="008E0DA8" w:rsidRPr="00A0788C">
        <w:rPr>
          <w:rFonts w:ascii="Arial" w:eastAsiaTheme="minorHAnsi" w:hAnsi="Arial" w:cs="Arial"/>
          <w:sz w:val="22"/>
          <w:szCs w:val="22"/>
          <w:vertAlign w:val="superscript"/>
        </w:rPr>
        <w:footnoteReference w:id="3"/>
      </w:r>
    </w:p>
    <w:p w14:paraId="247F328C" w14:textId="77777777" w:rsidR="00E331BD" w:rsidRPr="00A0788C" w:rsidRDefault="00E331BD">
      <w:pPr>
        <w:tabs>
          <w:tab w:val="center" w:pos="3960"/>
        </w:tabs>
        <w:rPr>
          <w:rFonts w:ascii="Arial" w:eastAsia="Yu Gothic UI" w:hAnsi="Arial" w:cs="Arial"/>
          <w:sz w:val="28"/>
          <w:szCs w:val="28"/>
        </w:rPr>
      </w:pPr>
    </w:p>
    <w:p w14:paraId="2BE7C540" w14:textId="77777777" w:rsidR="00A55BF9" w:rsidRPr="00A0788C" w:rsidRDefault="00A55BF9">
      <w:pPr>
        <w:ind w:firstLine="720"/>
        <w:jc w:val="both"/>
        <w:rPr>
          <w:rFonts w:ascii="Arial" w:eastAsia="Yu Gothic UI" w:hAnsi="Arial" w:cs="Arial"/>
          <w:sz w:val="28"/>
          <w:szCs w:val="28"/>
        </w:rPr>
      </w:pPr>
      <w:r w:rsidRPr="00A0788C">
        <w:rPr>
          <w:rFonts w:ascii="Arial" w:hAnsi="Arial" w:cs="Arial"/>
          <w:sz w:val="28"/>
          <w:szCs w:val="28"/>
        </w:rPr>
        <w:t xml:space="preserve">The </w:t>
      </w:r>
      <w:r w:rsidRPr="00A0788C">
        <w:rPr>
          <w:rFonts w:ascii="Arial" w:eastAsia="Yu Gothic UI" w:hAnsi="Arial" w:cs="Arial"/>
          <w:sz w:val="28"/>
          <w:szCs w:val="28"/>
        </w:rPr>
        <w:t>(</w:t>
      </w:r>
      <w:r w:rsidRPr="00A0788C">
        <w:rPr>
          <w:rFonts w:ascii="Arial" w:eastAsia="Yu Gothic UI" w:hAnsi="Arial" w:cs="Arial"/>
          <w:i/>
          <w:iCs/>
          <w:sz w:val="28"/>
          <w:szCs w:val="28"/>
          <w:u w:val="single"/>
        </w:rPr>
        <w:t>specify</w:t>
      </w:r>
      <w:r w:rsidRPr="00A0788C">
        <w:rPr>
          <w:rFonts w:ascii="Arial" w:eastAsia="Yu Gothic UI" w:hAnsi="Arial" w:cs="Arial"/>
          <w:sz w:val="28"/>
          <w:szCs w:val="28"/>
        </w:rPr>
        <w:t>)</w:t>
      </w:r>
      <w:r w:rsidRPr="00A0788C">
        <w:rPr>
          <w:rFonts w:ascii="Arial" w:hAnsi="Arial" w:cs="Arial"/>
          <w:sz w:val="28"/>
          <w:szCs w:val="28"/>
        </w:rPr>
        <w:t xml:space="preserve"> count</w:t>
      </w:r>
      <w:r w:rsidRPr="00A0788C">
        <w:rPr>
          <w:rFonts w:ascii="Arial" w:eastAsia="Yu Gothic UI" w:hAnsi="Arial" w:cs="Arial"/>
          <w:sz w:val="28"/>
          <w:szCs w:val="28"/>
        </w:rPr>
        <w:t xml:space="preserve"> is Criminal Possession of a Forged Instrument in the Second Degree.</w:t>
      </w:r>
    </w:p>
    <w:p w14:paraId="7586ECF5" w14:textId="77777777" w:rsidR="00A55BF9" w:rsidRPr="00A0788C" w:rsidRDefault="00A55BF9">
      <w:pPr>
        <w:jc w:val="both"/>
        <w:rPr>
          <w:rFonts w:ascii="Arial" w:eastAsia="Yu Gothic UI" w:hAnsi="Arial" w:cs="Arial"/>
          <w:sz w:val="28"/>
          <w:szCs w:val="28"/>
        </w:rPr>
      </w:pPr>
    </w:p>
    <w:p w14:paraId="38D8C33E" w14:textId="78BE8518" w:rsidR="00030241" w:rsidRPr="00A0788C" w:rsidRDefault="00A55BF9">
      <w:pPr>
        <w:ind w:firstLine="720"/>
        <w:jc w:val="both"/>
        <w:rPr>
          <w:rFonts w:ascii="Arial" w:eastAsia="Yu Gothic UI" w:hAnsi="Arial" w:cs="Arial"/>
          <w:sz w:val="28"/>
          <w:szCs w:val="28"/>
        </w:rPr>
      </w:pPr>
      <w:r w:rsidRPr="00A0788C">
        <w:rPr>
          <w:rFonts w:ascii="Arial" w:eastAsia="Yu Gothic UI" w:hAnsi="Arial" w:cs="Arial"/>
          <w:sz w:val="28"/>
          <w:szCs w:val="28"/>
        </w:rPr>
        <w:t xml:space="preserve">Under our law, a person is guilty of Criminal Possession of a Forged Instrument in the Second Degree when, </w:t>
      </w:r>
      <w:r w:rsidR="00D05FA1" w:rsidRPr="00A0788C">
        <w:rPr>
          <w:rFonts w:ascii="Arial" w:eastAsia="Yu Gothic UI" w:hAnsi="Arial" w:cs="Arial"/>
          <w:sz w:val="28"/>
          <w:szCs w:val="28"/>
        </w:rPr>
        <w:t>with knowledge</w:t>
      </w:r>
      <w:r w:rsidRPr="00A0788C">
        <w:rPr>
          <w:rFonts w:ascii="Arial" w:eastAsia="Yu Gothic UI" w:hAnsi="Arial" w:cs="Arial"/>
          <w:sz w:val="28"/>
          <w:szCs w:val="28"/>
        </w:rPr>
        <w:t xml:space="preserve"> </w:t>
      </w:r>
      <w:r w:rsidR="00906A7F" w:rsidRPr="00A0788C">
        <w:rPr>
          <w:rFonts w:ascii="Arial" w:eastAsia="Yu Gothic UI" w:hAnsi="Arial" w:cs="Arial"/>
          <w:sz w:val="28"/>
          <w:szCs w:val="28"/>
        </w:rPr>
        <w:t>that it</w:t>
      </w:r>
      <w:r w:rsidRPr="00A0788C">
        <w:rPr>
          <w:rFonts w:ascii="Arial" w:eastAsia="Yu Gothic UI" w:hAnsi="Arial" w:cs="Arial"/>
          <w:sz w:val="28"/>
          <w:szCs w:val="28"/>
        </w:rPr>
        <w:t xml:space="preserve"> is forged and with intent to defraud, deceive or injure another, he or she utters or possesses </w:t>
      </w:r>
      <w:r w:rsidR="00A34186" w:rsidRPr="00A0788C">
        <w:rPr>
          <w:rFonts w:ascii="Arial" w:eastAsia="Yu Gothic UI" w:hAnsi="Arial" w:cs="Arial"/>
          <w:sz w:val="28"/>
          <w:szCs w:val="28"/>
        </w:rPr>
        <w:t>a forged</w:t>
      </w:r>
      <w:r w:rsidRPr="00A0788C">
        <w:rPr>
          <w:rFonts w:ascii="Arial" w:eastAsia="Yu Gothic UI" w:hAnsi="Arial" w:cs="Arial"/>
          <w:sz w:val="28"/>
          <w:szCs w:val="28"/>
        </w:rPr>
        <w:t xml:space="preserve"> </w:t>
      </w:r>
      <w:r w:rsidR="00A34186" w:rsidRPr="00A0788C">
        <w:rPr>
          <w:rFonts w:ascii="Arial" w:eastAsia="Yu Gothic UI" w:hAnsi="Arial" w:cs="Arial"/>
          <w:sz w:val="28"/>
          <w:szCs w:val="28"/>
        </w:rPr>
        <w:t>instrument which</w:t>
      </w:r>
      <w:r w:rsidRPr="00A0788C">
        <w:rPr>
          <w:rFonts w:ascii="Arial" w:eastAsia="Yu Gothic UI" w:hAnsi="Arial" w:cs="Arial"/>
          <w:sz w:val="28"/>
          <w:szCs w:val="28"/>
        </w:rPr>
        <w:t xml:space="preserve"> is or purports to be, or which is calculated to become or to represent if completed </w:t>
      </w:r>
    </w:p>
    <w:p w14:paraId="70A3D4D8" w14:textId="77777777" w:rsidR="00365BD5" w:rsidRPr="00A0788C" w:rsidRDefault="00365BD5">
      <w:pPr>
        <w:ind w:firstLine="720"/>
        <w:jc w:val="both"/>
        <w:rPr>
          <w:rFonts w:ascii="Arial" w:eastAsia="Yu Gothic UI" w:hAnsi="Arial" w:cs="Arial"/>
          <w:sz w:val="28"/>
          <w:szCs w:val="28"/>
        </w:rPr>
      </w:pPr>
    </w:p>
    <w:p w14:paraId="540A930D" w14:textId="77777777" w:rsidR="008500F6" w:rsidRPr="00A0788C" w:rsidRDefault="008500F6">
      <w:pPr>
        <w:ind w:firstLine="720"/>
        <w:jc w:val="both"/>
        <w:rPr>
          <w:rFonts w:ascii="Arial" w:eastAsia="Yu Gothic UI" w:hAnsi="Arial" w:cs="Arial"/>
          <w:sz w:val="28"/>
          <w:szCs w:val="28"/>
        </w:rPr>
      </w:pPr>
    </w:p>
    <w:p w14:paraId="3FCBE5E3" w14:textId="087E854C" w:rsidR="007D3960" w:rsidRPr="00A0788C" w:rsidRDefault="00E331BD" w:rsidP="007D3960">
      <w:pPr>
        <w:jc w:val="both"/>
        <w:rPr>
          <w:rFonts w:ascii="Arial" w:eastAsia="Yu Gothic UI" w:hAnsi="Arial" w:cs="Arial"/>
          <w:sz w:val="28"/>
          <w:szCs w:val="28"/>
        </w:rPr>
      </w:pPr>
      <w:r w:rsidRPr="00A0788C">
        <w:rPr>
          <w:rFonts w:ascii="Arial" w:eastAsia="Yu Gothic UI" w:hAnsi="Arial" w:cs="Arial"/>
          <w:sz w:val="28"/>
          <w:szCs w:val="28"/>
        </w:rPr>
        <w:t>(</w:t>
      </w:r>
      <w:r w:rsidRPr="00A0788C">
        <w:rPr>
          <w:rFonts w:ascii="Arial" w:eastAsia="Yu Gothic UI" w:hAnsi="Arial" w:cs="Arial"/>
          <w:i/>
          <w:iCs/>
          <w:sz w:val="28"/>
          <w:szCs w:val="28"/>
          <w:u w:val="single"/>
        </w:rPr>
        <w:t xml:space="preserve">specify appropriate instrument as set forth in Penal Law § </w:t>
      </w:r>
      <w:r w:rsidRPr="00A0788C">
        <w:rPr>
          <w:rFonts w:ascii="Arial" w:eastAsia="Yu Gothic UI" w:hAnsi="Arial" w:cs="Arial"/>
          <w:i/>
          <w:iCs/>
          <w:sz w:val="28"/>
          <w:szCs w:val="28"/>
          <w:u w:val="single"/>
        </w:rPr>
        <w:lastRenderedPageBreak/>
        <w:t>170.10</w:t>
      </w:r>
      <w:r w:rsidR="007D3960" w:rsidRPr="00A0788C">
        <w:rPr>
          <w:rFonts w:ascii="Arial" w:eastAsia="Yu Gothic UI" w:hAnsi="Arial" w:cs="Arial"/>
          <w:sz w:val="28"/>
          <w:szCs w:val="28"/>
        </w:rPr>
        <w:t xml:space="preserve">) </w:t>
      </w:r>
      <w:r w:rsidR="007D3960" w:rsidRPr="00A0788C">
        <w:rPr>
          <w:rStyle w:val="FootnoteReference"/>
          <w:rFonts w:ascii="Arial" w:eastAsia="Yu Gothic UI" w:hAnsi="Arial" w:cs="Arial"/>
          <w:sz w:val="28"/>
          <w:szCs w:val="28"/>
          <w:vertAlign w:val="superscript"/>
        </w:rPr>
        <w:footnoteReference w:id="4"/>
      </w:r>
    </w:p>
    <w:p w14:paraId="4656E4DF" w14:textId="0C3F0006" w:rsidR="00A55BF9" w:rsidRPr="00A0788C" w:rsidRDefault="00A55BF9">
      <w:pPr>
        <w:jc w:val="both"/>
        <w:rPr>
          <w:rFonts w:ascii="Arial" w:eastAsia="Yu Gothic UI" w:hAnsi="Arial" w:cs="Arial"/>
          <w:sz w:val="28"/>
          <w:szCs w:val="28"/>
        </w:rPr>
      </w:pPr>
    </w:p>
    <w:p w14:paraId="0E97066C" w14:textId="523342CA" w:rsidR="00A55BF9" w:rsidRPr="00A0788C" w:rsidRDefault="00A55BF9">
      <w:pPr>
        <w:ind w:firstLine="720"/>
        <w:jc w:val="both"/>
        <w:rPr>
          <w:rFonts w:ascii="Arial" w:hAnsi="Arial" w:cs="Arial"/>
          <w:sz w:val="28"/>
          <w:szCs w:val="28"/>
        </w:rPr>
      </w:pPr>
      <w:r w:rsidRPr="00A0788C">
        <w:rPr>
          <w:rFonts w:ascii="Arial" w:hAnsi="Arial" w:cs="Arial"/>
          <w:sz w:val="28"/>
          <w:szCs w:val="28"/>
        </w:rPr>
        <w:t>An intent to defraud, deceive, or injure another must include an intent to cause harm to that person.</w:t>
      </w:r>
      <w:r w:rsidRPr="00A0788C">
        <w:rPr>
          <w:rStyle w:val="FootnoteReference"/>
          <w:rFonts w:ascii="Arial" w:hAnsi="Arial" w:cs="Arial"/>
          <w:sz w:val="28"/>
          <w:szCs w:val="28"/>
          <w:vertAlign w:val="superscript"/>
        </w:rPr>
        <w:footnoteReference w:id="5"/>
      </w:r>
      <w:r w:rsidRPr="00A0788C">
        <w:rPr>
          <w:rFonts w:ascii="Arial" w:hAnsi="Arial" w:cs="Arial"/>
          <w:sz w:val="28"/>
          <w:szCs w:val="28"/>
        </w:rPr>
        <w:t xml:space="preserve"> </w:t>
      </w:r>
    </w:p>
    <w:p w14:paraId="13960E23" w14:textId="77777777" w:rsidR="00C86D41" w:rsidRPr="00A0788C" w:rsidRDefault="00C86D41">
      <w:pPr>
        <w:ind w:firstLine="720"/>
        <w:jc w:val="both"/>
        <w:rPr>
          <w:rFonts w:ascii="Arial" w:hAnsi="Arial" w:cs="Arial"/>
          <w:sz w:val="28"/>
          <w:szCs w:val="28"/>
        </w:rPr>
      </w:pPr>
    </w:p>
    <w:p w14:paraId="5D60FF44" w14:textId="77777777" w:rsidR="007A3C19" w:rsidRPr="00A0788C" w:rsidRDefault="007A3C19">
      <w:pPr>
        <w:ind w:firstLine="720"/>
        <w:jc w:val="both"/>
        <w:rPr>
          <w:rFonts w:ascii="Arial" w:hAnsi="Arial" w:cs="Arial"/>
          <w:sz w:val="28"/>
          <w:szCs w:val="28"/>
        </w:rPr>
      </w:pPr>
    </w:p>
    <w:p w14:paraId="2CCC40F0" w14:textId="7C945634" w:rsidR="00A55BF9" w:rsidRPr="00A0788C" w:rsidRDefault="00A55BF9">
      <w:pPr>
        <w:ind w:firstLine="720"/>
        <w:jc w:val="both"/>
        <w:rPr>
          <w:rFonts w:ascii="Arial" w:eastAsia="Yu Gothic UI" w:hAnsi="Arial" w:cs="Arial"/>
          <w:sz w:val="28"/>
          <w:szCs w:val="28"/>
        </w:rPr>
      </w:pPr>
      <w:r w:rsidRPr="00A0788C">
        <w:rPr>
          <w:rFonts w:ascii="Arial" w:hAnsi="Arial" w:cs="Arial"/>
          <w:sz w:val="28"/>
          <w:szCs w:val="28"/>
        </w:rPr>
        <w:lastRenderedPageBreak/>
        <w:t>The following terms used in that definition have a special meaning:</w:t>
      </w:r>
    </w:p>
    <w:p w14:paraId="32E3F5FB" w14:textId="77777777" w:rsidR="00A55BF9" w:rsidRPr="00A0788C" w:rsidRDefault="00A55BF9">
      <w:pPr>
        <w:jc w:val="both"/>
        <w:rPr>
          <w:rFonts w:ascii="Arial" w:eastAsia="Yu Gothic UI" w:hAnsi="Arial" w:cs="Arial"/>
          <w:sz w:val="28"/>
          <w:szCs w:val="28"/>
        </w:rPr>
      </w:pPr>
    </w:p>
    <w:p w14:paraId="6E6059E6" w14:textId="77777777" w:rsidR="00A55BF9" w:rsidRPr="00A0788C" w:rsidRDefault="00A55BF9">
      <w:pPr>
        <w:jc w:val="both"/>
        <w:rPr>
          <w:rFonts w:ascii="Arial" w:eastAsia="Yu Gothic UI" w:hAnsi="Arial" w:cs="Arial"/>
          <w:sz w:val="28"/>
          <w:szCs w:val="28"/>
        </w:rPr>
        <w:sectPr w:rsidR="00A55BF9" w:rsidRPr="00A0788C">
          <w:footerReference w:type="default" r:id="rId8"/>
          <w:type w:val="continuous"/>
          <w:pgSz w:w="12240" w:h="15840"/>
          <w:pgMar w:top="1080" w:right="2160" w:bottom="1260" w:left="2160" w:header="1080" w:footer="1260" w:gutter="0"/>
          <w:cols w:space="720"/>
          <w:noEndnote/>
        </w:sectPr>
      </w:pPr>
    </w:p>
    <w:p w14:paraId="0165C3D8" w14:textId="0E1A65BC" w:rsidR="00A55BF9" w:rsidRPr="00A0788C" w:rsidRDefault="00A55BF9">
      <w:pPr>
        <w:ind w:firstLine="720"/>
        <w:jc w:val="both"/>
        <w:rPr>
          <w:rFonts w:ascii="Arial" w:eastAsia="Yu Gothic UI" w:hAnsi="Arial" w:cs="Arial"/>
          <w:sz w:val="28"/>
          <w:szCs w:val="28"/>
        </w:rPr>
      </w:pPr>
      <w:r w:rsidRPr="00A0788C">
        <w:rPr>
          <w:rFonts w:ascii="Arial" w:eastAsia="Yu Gothic UI" w:hAnsi="Arial" w:cs="Arial"/>
          <w:sz w:val="28"/>
          <w:szCs w:val="28"/>
        </w:rPr>
        <w:t xml:space="preserve">INTENT </w:t>
      </w:r>
      <w:r w:rsidR="00D05FA1" w:rsidRPr="00A0788C">
        <w:rPr>
          <w:rFonts w:ascii="Arial" w:eastAsia="Yu Gothic UI" w:hAnsi="Arial" w:cs="Arial"/>
          <w:sz w:val="28"/>
          <w:szCs w:val="28"/>
        </w:rPr>
        <w:t>means conscious</w:t>
      </w:r>
      <w:r w:rsidRPr="00A0788C">
        <w:rPr>
          <w:rFonts w:ascii="Arial" w:eastAsia="Yu Gothic UI" w:hAnsi="Arial" w:cs="Arial"/>
          <w:sz w:val="28"/>
          <w:szCs w:val="28"/>
        </w:rPr>
        <w:t xml:space="preserve"> objective or purpose.</w:t>
      </w:r>
      <w:r w:rsidR="004740E3" w:rsidRPr="00A0788C">
        <w:rPr>
          <w:rFonts w:ascii="Arial" w:eastAsia="Yu Gothic UI" w:hAnsi="Arial" w:cs="Arial"/>
          <w:sz w:val="28"/>
          <w:szCs w:val="28"/>
        </w:rPr>
        <w:t xml:space="preserve"> </w:t>
      </w:r>
      <w:r w:rsidRPr="00A0788C">
        <w:rPr>
          <w:rFonts w:ascii="Arial" w:eastAsia="Yu Gothic UI" w:hAnsi="Arial" w:cs="Arial"/>
          <w:sz w:val="28"/>
          <w:szCs w:val="28"/>
        </w:rPr>
        <w:t xml:space="preserve"> Thus, a person intends to defraud, </w:t>
      </w:r>
      <w:r w:rsidR="00906A7F" w:rsidRPr="00A0788C">
        <w:rPr>
          <w:rFonts w:ascii="Arial" w:eastAsia="Yu Gothic UI" w:hAnsi="Arial" w:cs="Arial"/>
          <w:sz w:val="28"/>
          <w:szCs w:val="28"/>
        </w:rPr>
        <w:t>deceive,</w:t>
      </w:r>
      <w:r w:rsidRPr="00A0788C">
        <w:rPr>
          <w:rFonts w:ascii="Arial" w:eastAsia="Yu Gothic UI" w:hAnsi="Arial" w:cs="Arial"/>
          <w:sz w:val="28"/>
          <w:szCs w:val="28"/>
        </w:rPr>
        <w:t xml:space="preserve"> or injure another when that person's </w:t>
      </w:r>
      <w:r w:rsidR="00D05FA1" w:rsidRPr="00A0788C">
        <w:rPr>
          <w:rFonts w:ascii="Arial" w:eastAsia="Yu Gothic UI" w:hAnsi="Arial" w:cs="Arial"/>
          <w:sz w:val="28"/>
          <w:szCs w:val="28"/>
        </w:rPr>
        <w:t>conscious objective</w:t>
      </w:r>
      <w:r w:rsidRPr="00A0788C">
        <w:rPr>
          <w:rFonts w:ascii="Arial" w:eastAsia="Yu Gothic UI" w:hAnsi="Arial" w:cs="Arial"/>
          <w:sz w:val="28"/>
          <w:szCs w:val="28"/>
        </w:rPr>
        <w:t xml:space="preserve"> or purpose is to do so.</w:t>
      </w:r>
      <w:r w:rsidRPr="00A0788C">
        <w:rPr>
          <w:rStyle w:val="FootnoteReference"/>
          <w:rFonts w:ascii="Arial" w:eastAsia="Yu Gothic UI" w:hAnsi="Arial" w:cs="Arial"/>
          <w:sz w:val="28"/>
          <w:szCs w:val="28"/>
          <w:vertAlign w:val="superscript"/>
        </w:rPr>
        <w:footnoteReference w:id="6"/>
      </w:r>
      <w:r w:rsidRPr="00A0788C">
        <w:rPr>
          <w:rFonts w:ascii="Arial" w:eastAsia="Yu Gothic UI" w:hAnsi="Arial" w:cs="Arial"/>
          <w:sz w:val="28"/>
          <w:szCs w:val="28"/>
        </w:rPr>
        <w:t xml:space="preserve"> </w:t>
      </w:r>
    </w:p>
    <w:p w14:paraId="3816EF8A" w14:textId="77777777" w:rsidR="00A55BF9" w:rsidRPr="00A0788C" w:rsidRDefault="00A55BF9">
      <w:pPr>
        <w:jc w:val="both"/>
        <w:rPr>
          <w:rFonts w:ascii="Arial" w:eastAsia="Yu Gothic UI" w:hAnsi="Arial" w:cs="Arial"/>
          <w:sz w:val="28"/>
          <w:szCs w:val="28"/>
        </w:rPr>
      </w:pPr>
    </w:p>
    <w:p w14:paraId="62F05234" w14:textId="5111D7FB" w:rsidR="00A55BF9" w:rsidRPr="00A0788C" w:rsidRDefault="00A55BF9">
      <w:pPr>
        <w:jc w:val="both"/>
        <w:rPr>
          <w:rFonts w:ascii="Arial" w:eastAsia="Yu Gothic UI" w:hAnsi="Arial" w:cs="Arial"/>
          <w:sz w:val="28"/>
          <w:szCs w:val="28"/>
        </w:rPr>
      </w:pPr>
      <w:r w:rsidRPr="00A0788C">
        <w:rPr>
          <w:rFonts w:ascii="Arial" w:eastAsia="Yu Gothic UI" w:hAnsi="Arial" w:cs="Arial"/>
          <w:sz w:val="28"/>
          <w:szCs w:val="28"/>
        </w:rPr>
        <w:t>[</w:t>
      </w:r>
      <w:r w:rsidRPr="00A0788C">
        <w:rPr>
          <w:rFonts w:ascii="Arial" w:eastAsia="Yu Gothic UI" w:hAnsi="Arial" w:cs="Arial"/>
          <w:i/>
          <w:iCs/>
          <w:sz w:val="28"/>
          <w:szCs w:val="28"/>
        </w:rPr>
        <w:t>Note: Add where appropriat</w:t>
      </w:r>
      <w:r w:rsidR="006F41F6" w:rsidRPr="00A0788C">
        <w:rPr>
          <w:rFonts w:ascii="Arial" w:eastAsia="Yu Gothic UI" w:hAnsi="Arial" w:cs="Arial"/>
          <w:i/>
          <w:iCs/>
          <w:sz w:val="28"/>
          <w:szCs w:val="28"/>
        </w:rPr>
        <w:t xml:space="preserve">e:  </w:t>
      </w:r>
    </w:p>
    <w:p w14:paraId="388E8EBA" w14:textId="77777777" w:rsidR="00A55BF9" w:rsidRPr="00A0788C" w:rsidRDefault="00A55BF9">
      <w:pPr>
        <w:jc w:val="both"/>
        <w:rPr>
          <w:rFonts w:ascii="Arial" w:eastAsia="Yu Gothic UI" w:hAnsi="Arial" w:cs="Arial"/>
          <w:sz w:val="28"/>
          <w:szCs w:val="28"/>
        </w:rPr>
      </w:pPr>
    </w:p>
    <w:p w14:paraId="094705B7" w14:textId="6057AF03" w:rsidR="00C727B6" w:rsidRPr="00A0788C" w:rsidRDefault="00A55BF9" w:rsidP="00C86D41">
      <w:pPr>
        <w:ind w:firstLine="720"/>
        <w:jc w:val="both"/>
        <w:rPr>
          <w:rFonts w:ascii="Arial" w:eastAsia="Arial" w:hAnsi="Arial" w:cs="Arial"/>
          <w:spacing w:val="-5"/>
        </w:rPr>
      </w:pPr>
      <w:r w:rsidRPr="00A0788C">
        <w:rPr>
          <w:rFonts w:ascii="Arial" w:eastAsia="Yu Gothic UI" w:hAnsi="Arial" w:cs="Arial"/>
          <w:sz w:val="28"/>
          <w:szCs w:val="28"/>
        </w:rPr>
        <w:t>Under our law</w:t>
      </w:r>
      <w:bookmarkStart w:id="1" w:name="OLE_LINK1"/>
      <w:bookmarkStart w:id="2" w:name="OLE_LINK2"/>
      <w:r w:rsidRPr="00A0788C">
        <w:rPr>
          <w:rFonts w:ascii="Arial" w:eastAsia="Yu Gothic UI" w:hAnsi="Arial" w:cs="Arial"/>
          <w:sz w:val="28"/>
          <w:szCs w:val="28"/>
        </w:rPr>
        <w:t xml:space="preserve">, a person who </w:t>
      </w:r>
      <w:r w:rsidR="005043AB" w:rsidRPr="00A0788C">
        <w:rPr>
          <w:rFonts w:ascii="Arial" w:eastAsia="Yu Gothic UI" w:hAnsi="Arial" w:cs="Arial"/>
          <w:sz w:val="28"/>
          <w:szCs w:val="28"/>
        </w:rPr>
        <w:t xml:space="preserve">knowingly </w:t>
      </w:r>
      <w:r w:rsidRPr="00A0788C">
        <w:rPr>
          <w:rFonts w:ascii="Arial" w:eastAsia="Yu Gothic UI" w:hAnsi="Arial" w:cs="Arial"/>
          <w:sz w:val="28"/>
          <w:szCs w:val="28"/>
        </w:rPr>
        <w:t xml:space="preserve">possesses two or more forged instruments, </w:t>
      </w:r>
      <w:bookmarkEnd w:id="1"/>
      <w:bookmarkEnd w:id="2"/>
      <w:r w:rsidRPr="00A0788C">
        <w:rPr>
          <w:rFonts w:ascii="Arial" w:eastAsia="Yu Gothic UI" w:hAnsi="Arial" w:cs="Arial"/>
          <w:sz w:val="28"/>
          <w:szCs w:val="28"/>
        </w:rPr>
        <w:t>each of which purports to be a credit card</w:t>
      </w:r>
      <w:r w:rsidRPr="00A0788C">
        <w:rPr>
          <w:rStyle w:val="FootnoteReference"/>
          <w:rFonts w:ascii="Arial" w:eastAsia="Yu Gothic UI" w:hAnsi="Arial" w:cs="Arial"/>
          <w:sz w:val="28"/>
          <w:szCs w:val="28"/>
          <w:vertAlign w:val="superscript"/>
        </w:rPr>
        <w:footnoteReference w:id="7"/>
      </w:r>
      <w:r w:rsidRPr="00A0788C">
        <w:rPr>
          <w:rFonts w:ascii="Arial" w:eastAsia="Yu Gothic UI" w:hAnsi="Arial" w:cs="Arial"/>
          <w:sz w:val="28"/>
          <w:szCs w:val="28"/>
        </w:rPr>
        <w:t xml:space="preserve"> (or a debit card</w:t>
      </w:r>
      <w:r w:rsidRPr="00A0788C">
        <w:rPr>
          <w:rStyle w:val="FootnoteReference"/>
          <w:rFonts w:ascii="Arial" w:eastAsia="Yu Gothic UI" w:hAnsi="Arial" w:cs="Arial"/>
          <w:sz w:val="28"/>
          <w:szCs w:val="28"/>
          <w:vertAlign w:val="superscript"/>
        </w:rPr>
        <w:footnoteReference w:id="8"/>
      </w:r>
      <w:r w:rsidRPr="00A0788C">
        <w:rPr>
          <w:rFonts w:ascii="Arial" w:eastAsia="Yu Gothic UI" w:hAnsi="Arial" w:cs="Arial"/>
          <w:sz w:val="28"/>
          <w:szCs w:val="28"/>
        </w:rPr>
        <w:t>) is presumed to possess the same with knowledge that they are forged and with intent to defraud, deceive or injure another.</w:t>
      </w:r>
      <w:r w:rsidR="006F41F6" w:rsidRPr="00A0788C">
        <w:rPr>
          <w:rStyle w:val="FootnoteReference"/>
          <w:rFonts w:ascii="Arial" w:eastAsia="Yu Gothic UI" w:hAnsi="Arial" w:cs="Arial"/>
          <w:sz w:val="28"/>
          <w:szCs w:val="28"/>
          <w:vertAlign w:val="superscript"/>
        </w:rPr>
        <w:t xml:space="preserve"> </w:t>
      </w:r>
      <w:r w:rsidR="006F41F6" w:rsidRPr="00A0788C">
        <w:rPr>
          <w:rStyle w:val="FootnoteReference"/>
          <w:rFonts w:ascii="Arial" w:eastAsia="Yu Gothic UI" w:hAnsi="Arial" w:cs="Arial"/>
          <w:sz w:val="28"/>
          <w:szCs w:val="28"/>
          <w:vertAlign w:val="superscript"/>
        </w:rPr>
        <w:footnoteReference w:id="9"/>
      </w:r>
      <w:r w:rsidR="006F41F6" w:rsidRPr="00A0788C">
        <w:rPr>
          <w:rFonts w:ascii="Arial" w:eastAsia="Yu Gothic UI" w:hAnsi="Arial" w:cs="Arial"/>
          <w:sz w:val="28"/>
          <w:szCs w:val="28"/>
        </w:rPr>
        <w:t xml:space="preserve"> </w:t>
      </w:r>
      <w:r w:rsidRPr="00A0788C">
        <w:rPr>
          <w:rFonts w:ascii="Arial" w:eastAsia="Yu Gothic UI" w:hAnsi="Arial" w:cs="Arial"/>
          <w:sz w:val="28"/>
          <w:szCs w:val="28"/>
        </w:rPr>
        <w:t xml:space="preserve">  What this means is that, if the People have proven beyond a reasonable doubt that the defendant </w:t>
      </w:r>
      <w:r w:rsidR="005043AB" w:rsidRPr="00A0788C">
        <w:rPr>
          <w:rFonts w:ascii="Arial" w:eastAsia="Yu Gothic UI" w:hAnsi="Arial" w:cs="Arial"/>
          <w:sz w:val="28"/>
          <w:szCs w:val="28"/>
        </w:rPr>
        <w:t xml:space="preserve">knowingly </w:t>
      </w:r>
      <w:r w:rsidRPr="00A0788C">
        <w:rPr>
          <w:rFonts w:ascii="Arial" w:eastAsia="Yu Gothic UI" w:hAnsi="Arial" w:cs="Arial"/>
          <w:sz w:val="28"/>
          <w:szCs w:val="28"/>
        </w:rPr>
        <w:t xml:space="preserve">possessed two or more forged instruments each of which purports to be a credit card or debit card, then you may, but you are </w:t>
      </w:r>
      <w:r w:rsidR="00D05FA1" w:rsidRPr="00A0788C">
        <w:rPr>
          <w:rFonts w:ascii="Arial" w:eastAsia="Yu Gothic UI" w:hAnsi="Arial" w:cs="Arial"/>
          <w:sz w:val="28"/>
          <w:szCs w:val="28"/>
        </w:rPr>
        <w:t>not required</w:t>
      </w:r>
      <w:r w:rsidRPr="00A0788C">
        <w:rPr>
          <w:rFonts w:ascii="Arial" w:eastAsia="Yu Gothic UI" w:hAnsi="Arial" w:cs="Arial"/>
          <w:sz w:val="28"/>
          <w:szCs w:val="28"/>
        </w:rPr>
        <w:t xml:space="preserve"> to, infer from that fact that the defendant possessed them with knowledge that they were forged and with the intent to defraud, deceive or injure another. Whether or not to draw that inference is for you to decide and will depend </w:t>
      </w:r>
      <w:r w:rsidRPr="00A0788C">
        <w:rPr>
          <w:rFonts w:ascii="Arial" w:eastAsia="Yu Gothic UI" w:hAnsi="Arial" w:cs="Arial"/>
          <w:sz w:val="28"/>
          <w:szCs w:val="28"/>
        </w:rPr>
        <w:lastRenderedPageBreak/>
        <w:t>entirely on your evaluation of the evidence.</w:t>
      </w:r>
      <w:r w:rsidRPr="00A0788C">
        <w:rPr>
          <w:rStyle w:val="FootnoteReference"/>
          <w:rFonts w:ascii="Arial" w:eastAsia="Yu Gothic UI" w:hAnsi="Arial" w:cs="Arial"/>
          <w:sz w:val="28"/>
          <w:szCs w:val="28"/>
          <w:vertAlign w:val="superscript"/>
        </w:rPr>
        <w:footnoteReference w:id="10"/>
      </w:r>
      <w:r w:rsidR="00C727B6" w:rsidRPr="00A0788C">
        <w:rPr>
          <w:rFonts w:ascii="Arial" w:eastAsia="Yu Gothic UI" w:hAnsi="Arial" w:cs="Arial"/>
          <w:sz w:val="28"/>
          <w:szCs w:val="28"/>
        </w:rPr>
        <w:t xml:space="preserve">  </w:t>
      </w:r>
      <w:r w:rsidR="00C727B6" w:rsidRPr="00A0788C">
        <w:rPr>
          <w:rFonts w:ascii="Arial" w:eastAsia="Arial" w:hAnsi="Arial" w:cs="Arial"/>
          <w:spacing w:val="-5"/>
          <w:sz w:val="28"/>
          <w:szCs w:val="28"/>
        </w:rPr>
        <w:t>A person knowingly possesses a forged instrument when that person is aware of his or her possession</w:t>
      </w:r>
      <w:r w:rsidR="00C727B6" w:rsidRPr="00A0788C">
        <w:rPr>
          <w:rFonts w:ascii="Arial" w:eastAsia="Arial" w:hAnsi="Arial" w:cs="Arial"/>
          <w:spacing w:val="-5"/>
        </w:rPr>
        <w:t>.</w:t>
      </w:r>
      <w:r w:rsidR="00C727B6" w:rsidRPr="00A0788C">
        <w:rPr>
          <w:rStyle w:val="FootnoteReference"/>
          <w:rFonts w:ascii="Arial" w:eastAsia="Arial" w:hAnsi="Arial" w:cs="Arial"/>
          <w:spacing w:val="-5"/>
          <w:vertAlign w:val="superscript"/>
        </w:rPr>
        <w:footnoteReference w:id="11"/>
      </w:r>
    </w:p>
    <w:p w14:paraId="3865C02E" w14:textId="25DAC12F" w:rsidR="00D83159" w:rsidRPr="00A0788C" w:rsidRDefault="00D83159" w:rsidP="00D83159">
      <w:pPr>
        <w:spacing w:before="323" w:line="324" w:lineRule="exact"/>
        <w:ind w:firstLine="720"/>
        <w:jc w:val="both"/>
        <w:textAlignment w:val="baseline"/>
        <w:rPr>
          <w:rFonts w:ascii="Arial" w:eastAsia="Arial" w:hAnsi="Arial"/>
          <w:spacing w:val="-4"/>
          <w:sz w:val="28"/>
          <w:szCs w:val="22"/>
        </w:rPr>
      </w:pPr>
      <w:r w:rsidRPr="00A0788C">
        <w:rPr>
          <w:rFonts w:ascii="Arial" w:eastAsia="Arial" w:hAnsi="Arial"/>
          <w:spacing w:val="-4"/>
          <w:sz w:val="28"/>
          <w:szCs w:val="22"/>
        </w:rPr>
        <w:t>POSSESS means to have physical possession or otherwise to exercise dominion or control over tangible property.</w:t>
      </w:r>
      <w:r w:rsidRPr="00A0788C">
        <w:rPr>
          <w:rFonts w:ascii="Arial" w:eastAsia="Arial" w:hAnsi="Arial"/>
          <w:spacing w:val="-4"/>
          <w:sz w:val="28"/>
          <w:szCs w:val="22"/>
          <w:vertAlign w:val="superscript"/>
        </w:rPr>
        <w:footnoteReference w:id="12"/>
      </w:r>
    </w:p>
    <w:p w14:paraId="328A85AC" w14:textId="77777777" w:rsidR="00D83159" w:rsidRPr="00A0788C" w:rsidRDefault="00D83159" w:rsidP="00D83159">
      <w:pPr>
        <w:widowControl/>
        <w:autoSpaceDE/>
        <w:autoSpaceDN/>
        <w:adjustRightInd/>
        <w:spacing w:before="326" w:line="324" w:lineRule="exact"/>
        <w:ind w:firstLine="720"/>
        <w:jc w:val="both"/>
        <w:textAlignment w:val="baseline"/>
        <w:rPr>
          <w:rFonts w:ascii="Arial" w:eastAsia="Arial" w:hAnsi="Arial"/>
          <w:sz w:val="28"/>
          <w:szCs w:val="22"/>
        </w:rPr>
      </w:pPr>
      <w:r w:rsidRPr="00A0788C">
        <w:rPr>
          <w:rFonts w:ascii="Arial" w:eastAsia="Arial" w:hAnsi="Arial"/>
          <w:sz w:val="28"/>
          <w:szCs w:val="22"/>
        </w:rPr>
        <w:t>A FORGED INSTRUMENT means a written instrument which has been falsely made, completed or altered.</w:t>
      </w:r>
      <w:r w:rsidRPr="00A0788C">
        <w:rPr>
          <w:rFonts w:ascii="Arial" w:eastAsia="Arial" w:hAnsi="Arial" w:cs="Arial"/>
          <w:sz w:val="28"/>
          <w:szCs w:val="28"/>
          <w:vertAlign w:val="superscript"/>
        </w:rPr>
        <w:footnoteReference w:id="13"/>
      </w:r>
      <w:r w:rsidRPr="00A0788C">
        <w:rPr>
          <w:rFonts w:ascii="Arial" w:eastAsia="Arial" w:hAnsi="Arial"/>
          <w:sz w:val="28"/>
          <w:szCs w:val="22"/>
        </w:rPr>
        <w:t xml:space="preserve"> The words "written instrument," "falsely made," "falsely completed," and "falsely altered" used in the definition of "forged instrument" also have their own special meanings.</w:t>
      </w:r>
    </w:p>
    <w:p w14:paraId="0736E39E" w14:textId="77777777" w:rsidR="00D83159" w:rsidRPr="00A0788C" w:rsidRDefault="00D83159" w:rsidP="00D83159">
      <w:pPr>
        <w:widowControl/>
        <w:snapToGrid w:val="0"/>
        <w:ind w:left="720" w:firstLine="720"/>
        <w:jc w:val="both"/>
        <w:rPr>
          <w:rFonts w:ascii="Arial" w:eastAsia="Arial" w:hAnsi="Arial" w:cs="Arial"/>
          <w:spacing w:val="-4"/>
          <w:sz w:val="28"/>
          <w:szCs w:val="28"/>
        </w:rPr>
      </w:pPr>
    </w:p>
    <w:p w14:paraId="5FC6C67D" w14:textId="77777777" w:rsidR="00D83159" w:rsidRPr="00A0788C" w:rsidRDefault="00D83159" w:rsidP="00D83159">
      <w:pPr>
        <w:widowControl/>
        <w:snapToGrid w:val="0"/>
        <w:ind w:left="720" w:firstLine="720"/>
        <w:jc w:val="both"/>
        <w:rPr>
          <w:rFonts w:ascii="Arial" w:eastAsia="Arial" w:hAnsi="Arial" w:cs="Arial"/>
          <w:spacing w:val="-1"/>
          <w:sz w:val="28"/>
          <w:szCs w:val="28"/>
        </w:rPr>
      </w:pPr>
      <w:r w:rsidRPr="00A0788C">
        <w:rPr>
          <w:rFonts w:ascii="Arial" w:eastAsia="Arial" w:hAnsi="Arial" w:cs="Arial"/>
          <w:spacing w:val="-4"/>
          <w:sz w:val="28"/>
          <w:szCs w:val="28"/>
        </w:rPr>
        <w:t xml:space="preserve">A 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w:t>
      </w:r>
      <w:r w:rsidRPr="00A0788C">
        <w:rPr>
          <w:rFonts w:ascii="Arial" w:eastAsia="Arial" w:hAnsi="Arial" w:cs="Arial"/>
          <w:spacing w:val="-1"/>
          <w:sz w:val="28"/>
          <w:szCs w:val="28"/>
        </w:rPr>
        <w:t>advantage or disadvantage of some person</w:t>
      </w:r>
      <w:proofErr w:type="gramStart"/>
      <w:r w:rsidRPr="00A0788C">
        <w:rPr>
          <w:rFonts w:ascii="Arial" w:eastAsia="Arial" w:hAnsi="Arial" w:cs="Arial"/>
          <w:spacing w:val="-1"/>
          <w:sz w:val="28"/>
          <w:szCs w:val="28"/>
        </w:rPr>
        <w:t>.</w:t>
      </w:r>
      <w:r w:rsidRPr="00A0788C">
        <w:rPr>
          <w:rFonts w:ascii="Arial" w:eastAsia="Times New Roman" w:hAnsi="Arial" w:cs="Arial"/>
          <w:b/>
          <w:sz w:val="28"/>
          <w:szCs w:val="28"/>
          <w:vertAlign w:val="superscript"/>
          <w:lang w:val="x-none"/>
        </w:rPr>
        <w:t xml:space="preserve"> </w:t>
      </w:r>
      <w:proofErr w:type="gramEnd"/>
      <w:r w:rsidRPr="00A0788C">
        <w:rPr>
          <w:rFonts w:ascii="Arial" w:eastAsia="Times New Roman" w:hAnsi="Arial" w:cs="Arial"/>
          <w:b/>
          <w:sz w:val="28"/>
          <w:szCs w:val="28"/>
          <w:vertAlign w:val="superscript"/>
          <w:lang w:val="x-none"/>
        </w:rPr>
        <w:footnoteReference w:id="14"/>
      </w:r>
      <w:r w:rsidRPr="00A0788C">
        <w:rPr>
          <w:rFonts w:ascii="Arial" w:eastAsia="Times New Roman" w:hAnsi="Arial" w:cs="Arial"/>
          <w:b/>
          <w:sz w:val="28"/>
          <w:szCs w:val="28"/>
        </w:rPr>
        <w:t xml:space="preserve"> </w:t>
      </w:r>
      <w:r w:rsidRPr="00A0788C">
        <w:rPr>
          <w:rFonts w:ascii="Arial" w:eastAsia="Arial" w:hAnsi="Arial" w:cs="Arial"/>
          <w:spacing w:val="-1"/>
          <w:sz w:val="28"/>
          <w:szCs w:val="28"/>
        </w:rPr>
        <w:t xml:space="preserve">  </w:t>
      </w:r>
    </w:p>
    <w:p w14:paraId="67B99C0C" w14:textId="77777777" w:rsidR="00D83159" w:rsidRPr="00A0788C" w:rsidRDefault="00D83159" w:rsidP="00D83159">
      <w:pPr>
        <w:widowControl/>
        <w:snapToGrid w:val="0"/>
        <w:ind w:left="720"/>
        <w:jc w:val="both"/>
        <w:rPr>
          <w:rFonts w:ascii="Arial" w:eastAsia="Arial" w:hAnsi="Arial" w:cs="Arial"/>
          <w:spacing w:val="-1"/>
          <w:sz w:val="28"/>
          <w:szCs w:val="28"/>
        </w:rPr>
      </w:pPr>
    </w:p>
    <w:p w14:paraId="56A4751D" w14:textId="77777777" w:rsidR="00D83159" w:rsidRPr="00A0788C" w:rsidRDefault="00D83159" w:rsidP="00D83159">
      <w:pPr>
        <w:widowControl/>
        <w:snapToGrid w:val="0"/>
        <w:ind w:left="720"/>
        <w:jc w:val="both"/>
        <w:rPr>
          <w:rFonts w:ascii="Arial" w:eastAsia="Times New Roman" w:hAnsi="Arial" w:cs="Arial"/>
          <w:sz w:val="28"/>
          <w:szCs w:val="28"/>
        </w:rPr>
      </w:pPr>
      <w:r w:rsidRPr="00A0788C">
        <w:rPr>
          <w:rFonts w:ascii="Arial" w:eastAsia="Arial" w:hAnsi="Arial" w:cs="Arial"/>
          <w:spacing w:val="-1"/>
          <w:sz w:val="28"/>
          <w:szCs w:val="28"/>
        </w:rPr>
        <w:tab/>
      </w:r>
      <w:bookmarkStart w:id="3" w:name="_Hlk98591663"/>
      <w:r w:rsidRPr="00A0788C">
        <w:rPr>
          <w:rFonts w:ascii="Arial" w:eastAsia="Times New Roman" w:hAnsi="Arial" w:cs="Arial"/>
          <w:sz w:val="28"/>
          <w:szCs w:val="28"/>
        </w:rPr>
        <w:t>[</w:t>
      </w:r>
      <w:bookmarkStart w:id="4" w:name="_Hlk98591380"/>
      <w:r w:rsidRPr="00A0788C">
        <w:rPr>
          <w:rFonts w:ascii="Arial" w:eastAsia="Times New Roman" w:hAnsi="Arial" w:cs="Arial"/>
          <w:sz w:val="28"/>
          <w:szCs w:val="28"/>
        </w:rPr>
        <w:t xml:space="preserve">On or after </w:t>
      </w:r>
      <w:r w:rsidRPr="00A0788C">
        <w:rPr>
          <w:rFonts w:ascii="Arial" w:eastAsiaTheme="minorHAnsi" w:hAnsi="Arial" w:cs="Arial"/>
          <w:sz w:val="28"/>
          <w:szCs w:val="28"/>
        </w:rPr>
        <w:t>Dec. 22, 2021, ad</w:t>
      </w:r>
      <w:r w:rsidRPr="00A0788C">
        <w:rPr>
          <w:rFonts w:ascii="Arial" w:eastAsia="Times New Roman" w:hAnsi="Arial" w:cs="Arial"/>
          <w:i/>
          <w:iCs/>
          <w:sz w:val="28"/>
          <w:szCs w:val="28"/>
        </w:rPr>
        <w:t>d if applicable:</w:t>
      </w:r>
      <w:r w:rsidRPr="00A0788C">
        <w:rPr>
          <w:rFonts w:ascii="Arial" w:eastAsia="Times New Roman" w:hAnsi="Arial" w:cs="Arial"/>
          <w:sz w:val="28"/>
          <w:szCs w:val="28"/>
        </w:rPr>
        <w:t xml:space="preserve"> </w:t>
      </w:r>
      <w:bookmarkEnd w:id="4"/>
      <w:r w:rsidRPr="00A0788C">
        <w:rPr>
          <w:rFonts w:ascii="Arial" w:eastAsia="Times New Roman" w:hAnsi="Arial" w:cs="Arial"/>
          <w:sz w:val="28"/>
          <w:szCs w:val="28"/>
        </w:rPr>
        <w:t>A</w:t>
      </w:r>
      <w:r w:rsidRPr="00A0788C">
        <w:rPr>
          <w:rFonts w:ascii="Arial" w:eastAsia="Times New Roman" w:hAnsi="Arial" w:cs="Arial"/>
          <w:sz w:val="28"/>
          <w:szCs w:val="28"/>
          <w:lang w:val="x-none"/>
        </w:rPr>
        <w:t xml:space="preserve"> card </w:t>
      </w:r>
      <w:bookmarkEnd w:id="3"/>
      <w:r w:rsidRPr="00A0788C">
        <w:rPr>
          <w:rFonts w:ascii="Arial" w:eastAsia="Times New Roman" w:hAnsi="Arial" w:cs="Arial"/>
          <w:sz w:val="28"/>
          <w:szCs w:val="28"/>
          <w:lang w:val="x-none"/>
        </w:rPr>
        <w:t>provided to a person by a vaccine</w:t>
      </w:r>
      <w:r w:rsidRPr="00A0788C">
        <w:rPr>
          <w:rFonts w:ascii="Arial" w:eastAsia="Times New Roman" w:hAnsi="Arial" w:cs="Arial"/>
          <w:sz w:val="28"/>
          <w:szCs w:val="28"/>
        </w:rPr>
        <w:t xml:space="preserve"> </w:t>
      </w:r>
      <w:r w:rsidRPr="00A0788C">
        <w:rPr>
          <w:rFonts w:ascii="Arial" w:eastAsia="Times New Roman" w:hAnsi="Arial" w:cs="Arial"/>
          <w:sz w:val="28"/>
          <w:szCs w:val="28"/>
          <w:lang w:val="x-none"/>
        </w:rPr>
        <w:t>provider indicating the date a person received a vaccination against</w:t>
      </w:r>
      <w:r w:rsidRPr="00A0788C">
        <w:rPr>
          <w:rFonts w:ascii="Arial" w:eastAsia="Times New Roman" w:hAnsi="Arial" w:cs="Arial"/>
          <w:sz w:val="28"/>
          <w:szCs w:val="28"/>
        </w:rPr>
        <w:t xml:space="preserve"> </w:t>
      </w:r>
      <w:r w:rsidRPr="00A0788C">
        <w:rPr>
          <w:rFonts w:ascii="Arial" w:eastAsia="Times New Roman" w:hAnsi="Arial" w:cs="Arial"/>
          <w:sz w:val="28"/>
          <w:szCs w:val="28"/>
          <w:lang w:val="x-none"/>
        </w:rPr>
        <w:t xml:space="preserve">COVID-19, the type of vaccine and its lot number, and bearing a </w:t>
      </w:r>
      <w:r w:rsidRPr="00A0788C">
        <w:rPr>
          <w:rFonts w:ascii="Arial" w:eastAsia="Times New Roman" w:hAnsi="Arial" w:cs="Arial"/>
          <w:sz w:val="28"/>
          <w:szCs w:val="28"/>
          <w:lang w:val="x-none"/>
        </w:rPr>
        <w:lastRenderedPageBreak/>
        <w:t>government logo or other indication that it is created by a governmental</w:t>
      </w:r>
      <w:r w:rsidRPr="00A0788C">
        <w:rPr>
          <w:rFonts w:ascii="Arial" w:eastAsia="Times New Roman" w:hAnsi="Arial" w:cs="Arial"/>
          <w:sz w:val="28"/>
          <w:szCs w:val="28"/>
        </w:rPr>
        <w:t xml:space="preserve"> </w:t>
      </w:r>
      <w:r w:rsidRPr="00A0788C">
        <w:rPr>
          <w:rFonts w:ascii="Arial" w:eastAsia="Times New Roman" w:hAnsi="Arial" w:cs="Arial"/>
          <w:sz w:val="28"/>
          <w:szCs w:val="28"/>
          <w:lang w:val="x-none"/>
        </w:rPr>
        <w:t>instrumentality, shall be considered a written instrument</w:t>
      </w:r>
      <w:r w:rsidRPr="00A0788C">
        <w:rPr>
          <w:rFonts w:ascii="Arial" w:eastAsia="Times New Roman" w:hAnsi="Arial" w:cs="Arial"/>
          <w:sz w:val="28"/>
          <w:szCs w:val="28"/>
        </w:rPr>
        <w:t>.</w:t>
      </w:r>
      <w:r w:rsidRPr="00A0788C">
        <w:rPr>
          <w:rFonts w:ascii="Arial" w:eastAsia="Arial" w:hAnsi="Arial" w:cs="Arial"/>
          <w:spacing w:val="-1"/>
          <w:sz w:val="28"/>
          <w:szCs w:val="28"/>
          <w:vertAlign w:val="superscript"/>
        </w:rPr>
        <w:footnoteReference w:id="15"/>
      </w:r>
      <w:r w:rsidRPr="00A0788C">
        <w:rPr>
          <w:rFonts w:ascii="Arial" w:eastAsia="Times New Roman" w:hAnsi="Arial" w:cs="Arial"/>
          <w:sz w:val="28"/>
          <w:szCs w:val="28"/>
        </w:rPr>
        <w:t>]</w:t>
      </w:r>
    </w:p>
    <w:p w14:paraId="7E2DC3EE" w14:textId="77777777" w:rsidR="00D83159" w:rsidRPr="00A0788C" w:rsidRDefault="00D83159" w:rsidP="00D83159">
      <w:pPr>
        <w:widowControl/>
        <w:autoSpaceDE/>
        <w:autoSpaceDN/>
        <w:adjustRightInd/>
        <w:spacing w:before="240" w:after="120" w:line="324" w:lineRule="exact"/>
        <w:ind w:firstLine="720"/>
        <w:jc w:val="both"/>
        <w:textAlignment w:val="baseline"/>
        <w:rPr>
          <w:rFonts w:ascii="Arial" w:eastAsia="Arial" w:hAnsi="Arial"/>
          <w:sz w:val="28"/>
          <w:szCs w:val="22"/>
        </w:rPr>
      </w:pPr>
      <w:r w:rsidRPr="00A0788C">
        <w:rPr>
          <w:rFonts w:ascii="Arial" w:eastAsia="Arial" w:hAnsi="Arial"/>
          <w:sz w:val="28"/>
          <w:szCs w:val="22"/>
        </w:rPr>
        <w:t>A written instrument can be either complete or incomplete.</w:t>
      </w:r>
    </w:p>
    <w:p w14:paraId="3CC27EF7" w14:textId="77777777" w:rsidR="00D83159" w:rsidRPr="00A0788C" w:rsidRDefault="00D83159" w:rsidP="00D83159">
      <w:pPr>
        <w:widowControl/>
        <w:autoSpaceDE/>
        <w:autoSpaceDN/>
        <w:adjustRightInd/>
        <w:spacing w:before="240" w:after="120" w:line="324" w:lineRule="exact"/>
        <w:ind w:firstLine="720"/>
        <w:jc w:val="both"/>
        <w:textAlignment w:val="baseline"/>
        <w:rPr>
          <w:rFonts w:ascii="Arial" w:eastAsia="Arial" w:hAnsi="Arial"/>
          <w:sz w:val="28"/>
          <w:szCs w:val="22"/>
        </w:rPr>
      </w:pPr>
      <w:r w:rsidRPr="00A0788C">
        <w:rPr>
          <w:rFonts w:ascii="Arial" w:eastAsia="Arial" w:hAnsi="Arial"/>
          <w:sz w:val="28"/>
          <w:szCs w:val="22"/>
        </w:rPr>
        <w:t>A complete written instrument means one which purports to be a genuine written instrument fully drawn with respect to every essential feature thereof.</w:t>
      </w:r>
      <w:r w:rsidRPr="00A0788C">
        <w:rPr>
          <w:rFonts w:ascii="Arial" w:eastAsia="Arial" w:hAnsi="Arial"/>
          <w:sz w:val="28"/>
          <w:szCs w:val="22"/>
          <w:vertAlign w:val="superscript"/>
        </w:rPr>
        <w:footnoteReference w:id="16"/>
      </w:r>
    </w:p>
    <w:p w14:paraId="0C8DAD2A" w14:textId="77777777" w:rsidR="00D83159" w:rsidRPr="00A0788C" w:rsidRDefault="00D83159" w:rsidP="00D83159">
      <w:pPr>
        <w:widowControl/>
        <w:autoSpaceDE/>
        <w:autoSpaceDN/>
        <w:adjustRightInd/>
        <w:spacing w:before="328" w:line="324" w:lineRule="exact"/>
        <w:textAlignment w:val="baseline"/>
        <w:rPr>
          <w:rFonts w:ascii="Arial" w:eastAsia="Arial" w:hAnsi="Arial"/>
          <w:spacing w:val="2"/>
          <w:sz w:val="28"/>
          <w:szCs w:val="22"/>
        </w:rPr>
      </w:pPr>
      <w:r w:rsidRPr="00A0788C">
        <w:rPr>
          <w:rFonts w:ascii="Arial" w:eastAsia="Arial" w:hAnsi="Arial"/>
          <w:spacing w:val="2"/>
          <w:sz w:val="28"/>
          <w:szCs w:val="22"/>
        </w:rPr>
        <w:t>[</w:t>
      </w:r>
      <w:r w:rsidRPr="00A0788C">
        <w:rPr>
          <w:rFonts w:ascii="Arial" w:eastAsia="Arial" w:hAnsi="Arial"/>
          <w:i/>
          <w:spacing w:val="2"/>
          <w:sz w:val="28"/>
          <w:szCs w:val="22"/>
        </w:rPr>
        <w:t>NOTE</w:t>
      </w:r>
      <w:r w:rsidRPr="00A0788C">
        <w:rPr>
          <w:rFonts w:ascii="Arial" w:eastAsia="Arial" w:hAnsi="Arial"/>
          <w:spacing w:val="2"/>
          <w:sz w:val="28"/>
          <w:szCs w:val="22"/>
        </w:rPr>
        <w:t xml:space="preserve">: </w:t>
      </w:r>
      <w:r w:rsidRPr="00A0788C">
        <w:rPr>
          <w:rFonts w:ascii="Arial" w:eastAsia="Arial" w:hAnsi="Arial"/>
          <w:i/>
          <w:spacing w:val="2"/>
          <w:sz w:val="28"/>
          <w:szCs w:val="22"/>
        </w:rPr>
        <w:t>Add where appropriate</w:t>
      </w:r>
      <w:r w:rsidRPr="00A0788C">
        <w:rPr>
          <w:rFonts w:ascii="Arial" w:eastAsia="Arial" w:hAnsi="Arial"/>
          <w:spacing w:val="2"/>
          <w:sz w:val="28"/>
          <w:szCs w:val="22"/>
        </w:rPr>
        <w:t>:</w:t>
      </w:r>
    </w:p>
    <w:p w14:paraId="3238D929" w14:textId="77777777" w:rsidR="00D83159" w:rsidRPr="00A0788C" w:rsidRDefault="00D83159" w:rsidP="00D83159">
      <w:pPr>
        <w:widowControl/>
        <w:autoSpaceDE/>
        <w:autoSpaceDN/>
        <w:adjustRightInd/>
        <w:spacing w:before="317" w:line="324" w:lineRule="exact"/>
        <w:ind w:firstLine="720"/>
        <w:jc w:val="both"/>
        <w:textAlignment w:val="baseline"/>
        <w:rPr>
          <w:rFonts w:ascii="Arial" w:eastAsia="Arial" w:hAnsi="Arial"/>
          <w:sz w:val="28"/>
          <w:szCs w:val="22"/>
        </w:rPr>
      </w:pPr>
      <w:r w:rsidRPr="00A0788C">
        <w:rPr>
          <w:rFonts w:ascii="Arial" w:eastAsia="Arial" w:hAnsi="Arial"/>
          <w:sz w:val="28"/>
          <w:szCs w:val="22"/>
        </w:rPr>
        <w:t xml:space="preserve">An endorsement, attestation, acknowledgment or other similar signature or statement is deemed both a complete written instrument in itself and a part of the main instrument in which it is contained or to which it </w:t>
      </w:r>
      <w:r w:rsidRPr="00A0788C">
        <w:rPr>
          <w:rFonts w:ascii="Arial" w:eastAsia="Arial" w:hAnsi="Arial" w:cs="Arial"/>
          <w:sz w:val="28"/>
          <w:szCs w:val="28"/>
        </w:rPr>
        <w:t>attaches.</w:t>
      </w:r>
      <w:r w:rsidRPr="00A0788C">
        <w:rPr>
          <w:rFonts w:ascii="Arial" w:eastAsia="Arial" w:hAnsi="Arial" w:cs="Arial"/>
          <w:sz w:val="28"/>
          <w:szCs w:val="28"/>
          <w:vertAlign w:val="superscript"/>
        </w:rPr>
        <w:footnoteReference w:id="17"/>
      </w:r>
      <w:r w:rsidRPr="00A0788C">
        <w:rPr>
          <w:rFonts w:ascii="Arial" w:eastAsia="Arial" w:hAnsi="Arial" w:cs="Arial"/>
          <w:sz w:val="28"/>
          <w:szCs w:val="28"/>
        </w:rPr>
        <w:t>]</w:t>
      </w:r>
    </w:p>
    <w:p w14:paraId="49EFB683" w14:textId="77777777" w:rsidR="00D83159" w:rsidRPr="00A0788C" w:rsidRDefault="00D83159" w:rsidP="00D83159">
      <w:pPr>
        <w:widowControl/>
        <w:autoSpaceDE/>
        <w:autoSpaceDN/>
        <w:adjustRightInd/>
        <w:spacing w:before="335" w:line="317" w:lineRule="exact"/>
        <w:ind w:firstLine="720"/>
        <w:jc w:val="both"/>
        <w:textAlignment w:val="baseline"/>
        <w:rPr>
          <w:rFonts w:ascii="Arial" w:eastAsia="Arial" w:hAnsi="Arial"/>
          <w:sz w:val="28"/>
          <w:szCs w:val="22"/>
        </w:rPr>
      </w:pPr>
      <w:r w:rsidRPr="00A0788C">
        <w:rPr>
          <w:rFonts w:ascii="Arial" w:eastAsia="Arial" w:hAnsi="Arial"/>
          <w:sz w:val="28"/>
          <w:szCs w:val="22"/>
        </w:rPr>
        <w:t xml:space="preserve">An incomplete written instrument means one which contains some matter by way of content or authentication but which requires additional matter in order to render it a complete written </w:t>
      </w:r>
      <w:r w:rsidRPr="00A0788C">
        <w:rPr>
          <w:rFonts w:ascii="Arial" w:eastAsia="Arial" w:hAnsi="Arial" w:cs="Arial"/>
          <w:spacing w:val="-4"/>
          <w:sz w:val="28"/>
          <w:szCs w:val="28"/>
        </w:rPr>
        <w:t>instrument.</w:t>
      </w:r>
      <w:r w:rsidRPr="00A0788C">
        <w:rPr>
          <w:rFonts w:ascii="Arial" w:eastAsia="Arial" w:hAnsi="Arial" w:cs="Arial"/>
          <w:spacing w:val="-4"/>
          <w:sz w:val="28"/>
          <w:szCs w:val="28"/>
          <w:vertAlign w:val="superscript"/>
        </w:rPr>
        <w:footnoteReference w:id="18"/>
      </w:r>
      <w:r w:rsidRPr="00A0788C">
        <w:rPr>
          <w:rFonts w:ascii="Arial" w:eastAsia="Arial" w:hAnsi="Arial" w:cs="Arial"/>
          <w:spacing w:val="-4"/>
          <w:sz w:val="28"/>
          <w:szCs w:val="28"/>
        </w:rPr>
        <w:t xml:space="preserve">  </w:t>
      </w:r>
    </w:p>
    <w:p w14:paraId="0C399769" w14:textId="77777777" w:rsidR="00D83159" w:rsidRPr="00A0788C" w:rsidRDefault="00D83159" w:rsidP="00D83159">
      <w:pPr>
        <w:widowControl/>
        <w:autoSpaceDE/>
        <w:autoSpaceDN/>
        <w:adjustRightInd/>
        <w:spacing w:before="343" w:line="324" w:lineRule="exact"/>
        <w:ind w:firstLine="720"/>
        <w:jc w:val="both"/>
        <w:textAlignment w:val="baseline"/>
        <w:rPr>
          <w:rFonts w:ascii="Arial" w:eastAsia="Arial" w:hAnsi="Arial"/>
          <w:sz w:val="28"/>
          <w:szCs w:val="22"/>
        </w:rPr>
      </w:pPr>
      <w:r w:rsidRPr="00A0788C">
        <w:rPr>
          <w:rFonts w:ascii="Arial" w:eastAsia="Arial" w:hAnsi="Arial"/>
          <w:sz w:val="28"/>
          <w:szCs w:val="22"/>
        </w:rPr>
        <w:t>A written instrument is falsely made when a person makes or draws a complete written instrument in its entirety, or an incomplete written instrument, which purports to be an authentic creation of its ostensible maker or drawer, but which is not such either because the ostensible maker or drawer is fictitious or because, if real, he or she did not authorize the making or drawing thereof.</w:t>
      </w:r>
      <w:r w:rsidRPr="00A0788C">
        <w:rPr>
          <w:rFonts w:ascii="Arial" w:eastAsia="Arial" w:hAnsi="Arial"/>
          <w:sz w:val="28"/>
          <w:szCs w:val="22"/>
          <w:vertAlign w:val="superscript"/>
        </w:rPr>
        <w:footnoteReference w:id="19"/>
      </w:r>
      <w:r w:rsidRPr="00A0788C">
        <w:rPr>
          <w:rFonts w:ascii="Arial" w:eastAsia="Arial" w:hAnsi="Arial"/>
          <w:sz w:val="17"/>
          <w:szCs w:val="22"/>
        </w:rPr>
        <w:t xml:space="preserve"> </w:t>
      </w:r>
    </w:p>
    <w:p w14:paraId="18724621" w14:textId="77777777" w:rsidR="00D83159" w:rsidRPr="00A0788C" w:rsidRDefault="00D83159" w:rsidP="00D83159">
      <w:pPr>
        <w:widowControl/>
        <w:autoSpaceDE/>
        <w:autoSpaceDN/>
        <w:adjustRightInd/>
        <w:spacing w:before="322" w:line="324" w:lineRule="exact"/>
        <w:ind w:firstLine="720"/>
        <w:jc w:val="both"/>
        <w:textAlignment w:val="baseline"/>
        <w:rPr>
          <w:rFonts w:ascii="Arial" w:eastAsia="Arial" w:hAnsi="Arial"/>
          <w:spacing w:val="-2"/>
          <w:sz w:val="17"/>
          <w:szCs w:val="22"/>
        </w:rPr>
      </w:pPr>
      <w:r w:rsidRPr="00A0788C">
        <w:rPr>
          <w:rFonts w:ascii="Arial" w:eastAsia="Arial" w:hAnsi="Arial"/>
          <w:spacing w:val="-2"/>
          <w:sz w:val="28"/>
          <w:szCs w:val="22"/>
        </w:rPr>
        <w:lastRenderedPageBreak/>
        <w:t>A written instrument is falsely completed when, by adding, inserting or changing matter, a person transforms an incomplete written instrument into a complete one, without the authority of anyone entitled to grant it, so that such complete instrument appears or purports to be in all respects an authentic creation of or fully authorized by its ostensible maker or drawer.</w:t>
      </w:r>
      <w:r w:rsidRPr="00A0788C">
        <w:rPr>
          <w:rFonts w:ascii="Arial" w:eastAsia="Arial" w:hAnsi="Arial"/>
          <w:spacing w:val="-2"/>
          <w:sz w:val="28"/>
          <w:szCs w:val="22"/>
          <w:vertAlign w:val="superscript"/>
        </w:rPr>
        <w:footnoteReference w:id="20"/>
      </w:r>
      <w:r w:rsidRPr="00A0788C">
        <w:rPr>
          <w:rFonts w:ascii="Arial" w:eastAsia="Arial" w:hAnsi="Arial"/>
          <w:spacing w:val="-2"/>
          <w:sz w:val="17"/>
          <w:szCs w:val="22"/>
        </w:rPr>
        <w:t xml:space="preserve"> </w:t>
      </w:r>
    </w:p>
    <w:p w14:paraId="72F90F31" w14:textId="77777777" w:rsidR="00D83159" w:rsidRPr="00A0788C" w:rsidRDefault="00D83159" w:rsidP="00D83159">
      <w:pPr>
        <w:widowControl/>
        <w:autoSpaceDE/>
        <w:autoSpaceDN/>
        <w:adjustRightInd/>
        <w:spacing w:before="322" w:line="324" w:lineRule="exact"/>
        <w:ind w:firstLine="720"/>
        <w:jc w:val="both"/>
        <w:textAlignment w:val="baseline"/>
        <w:rPr>
          <w:rFonts w:ascii="Arial" w:eastAsia="Arial" w:hAnsi="Arial"/>
          <w:sz w:val="28"/>
          <w:szCs w:val="22"/>
        </w:rPr>
      </w:pPr>
      <w:r w:rsidRPr="00A0788C">
        <w:rPr>
          <w:rFonts w:ascii="Arial" w:eastAsia="Arial" w:hAnsi="Arial"/>
          <w:sz w:val="28"/>
          <w:szCs w:val="22"/>
        </w:rPr>
        <w:t>A written instrument is falsely altered when, without the authority of anyone entitled to grant it, a person changes a written instrument, whether it be in a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maker or drawer.</w:t>
      </w:r>
      <w:r w:rsidRPr="00A0788C">
        <w:rPr>
          <w:rFonts w:ascii="Arial" w:eastAsia="Arial" w:hAnsi="Arial"/>
          <w:sz w:val="28"/>
          <w:szCs w:val="22"/>
          <w:vertAlign w:val="superscript"/>
        </w:rPr>
        <w:footnoteReference w:id="21"/>
      </w:r>
      <w:r w:rsidRPr="00A0788C">
        <w:rPr>
          <w:rFonts w:ascii="Arial" w:eastAsia="Arial" w:hAnsi="Arial"/>
          <w:sz w:val="17"/>
          <w:szCs w:val="22"/>
        </w:rPr>
        <w:t xml:space="preserve"> </w:t>
      </w:r>
    </w:p>
    <w:p w14:paraId="2129A97E" w14:textId="57C8B546" w:rsidR="00A55BF9" w:rsidRPr="00A0788C" w:rsidRDefault="00A55BF9" w:rsidP="00D83159">
      <w:pPr>
        <w:jc w:val="both"/>
        <w:rPr>
          <w:rFonts w:ascii="Arial" w:eastAsia="Yu Gothic UI" w:hAnsi="Arial" w:cs="Arial"/>
          <w:sz w:val="28"/>
          <w:szCs w:val="28"/>
        </w:rPr>
      </w:pPr>
    </w:p>
    <w:p w14:paraId="03E19A9A" w14:textId="6B2FBB19" w:rsidR="00C86D41" w:rsidRPr="00A0788C" w:rsidRDefault="00C86D41">
      <w:pPr>
        <w:ind w:firstLine="720"/>
        <w:jc w:val="both"/>
        <w:rPr>
          <w:rFonts w:ascii="Arial" w:eastAsia="Yu Gothic UI" w:hAnsi="Arial" w:cs="Arial"/>
          <w:sz w:val="28"/>
          <w:szCs w:val="28"/>
        </w:rPr>
        <w:sectPr w:rsidR="00C86D41" w:rsidRPr="00A0788C">
          <w:type w:val="continuous"/>
          <w:pgSz w:w="12240" w:h="15840"/>
          <w:pgMar w:top="1080" w:right="2160" w:bottom="1260" w:left="2160" w:header="1080" w:footer="1260" w:gutter="0"/>
          <w:cols w:space="720"/>
          <w:noEndnote/>
        </w:sectPr>
      </w:pPr>
    </w:p>
    <w:p w14:paraId="00F4B7DA" w14:textId="77777777" w:rsidR="00A55BF9" w:rsidRPr="00A0788C" w:rsidRDefault="00A55BF9">
      <w:pPr>
        <w:ind w:firstLine="720"/>
        <w:jc w:val="both"/>
        <w:rPr>
          <w:rFonts w:ascii="Arial" w:eastAsia="Yu Gothic UI" w:hAnsi="Arial" w:cs="Arial"/>
          <w:sz w:val="28"/>
          <w:szCs w:val="28"/>
        </w:rPr>
      </w:pPr>
      <w:r w:rsidRPr="00A0788C">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473DD89F" w14:textId="77777777" w:rsidR="00A55BF9" w:rsidRPr="00A0788C" w:rsidRDefault="00A55BF9">
      <w:pPr>
        <w:jc w:val="both"/>
        <w:rPr>
          <w:rFonts w:ascii="Arial" w:eastAsia="Yu Gothic UI" w:hAnsi="Arial" w:cs="Arial"/>
          <w:sz w:val="28"/>
          <w:szCs w:val="28"/>
        </w:rPr>
      </w:pPr>
    </w:p>
    <w:p w14:paraId="2AAC2EF8" w14:textId="5C3830D7" w:rsidR="00A55BF9" w:rsidRPr="00A0788C" w:rsidRDefault="00A55BF9">
      <w:pPr>
        <w:tabs>
          <w:tab w:val="left" w:pos="-1440"/>
        </w:tabs>
        <w:ind w:left="1440" w:hanging="720"/>
        <w:jc w:val="both"/>
        <w:rPr>
          <w:rFonts w:ascii="Arial" w:eastAsia="Yu Gothic UI" w:hAnsi="Arial" w:cs="Arial"/>
          <w:sz w:val="28"/>
          <w:szCs w:val="28"/>
        </w:rPr>
      </w:pPr>
      <w:r w:rsidRPr="00A0788C">
        <w:rPr>
          <w:rFonts w:ascii="Arial" w:eastAsia="Yu Gothic UI" w:hAnsi="Arial" w:cs="Arial"/>
          <w:sz w:val="28"/>
          <w:szCs w:val="28"/>
        </w:rPr>
        <w:t>1.</w:t>
      </w:r>
      <w:r w:rsidRPr="00A0788C">
        <w:rPr>
          <w:rFonts w:ascii="Arial" w:eastAsia="Yu Gothic UI" w:hAnsi="Arial" w:cs="Arial"/>
          <w:sz w:val="28"/>
          <w:szCs w:val="28"/>
        </w:rPr>
        <w:tab/>
        <w:t xml:space="preserve">That on or about </w:t>
      </w:r>
      <w:r w:rsidRPr="00A0788C">
        <w:rPr>
          <w:rFonts w:ascii="Arial" w:eastAsia="Yu Gothic UI" w:hAnsi="Arial" w:cs="Arial"/>
          <w:i/>
          <w:iCs/>
          <w:sz w:val="28"/>
          <w:szCs w:val="28"/>
          <w:u w:val="single"/>
        </w:rPr>
        <w:t>(date</w:t>
      </w:r>
      <w:r w:rsidR="00DB1872" w:rsidRPr="00A0788C">
        <w:rPr>
          <w:rFonts w:ascii="Arial" w:eastAsia="Yu Gothic UI" w:hAnsi="Arial" w:cs="Arial"/>
          <w:i/>
          <w:iCs/>
          <w:sz w:val="28"/>
          <w:szCs w:val="28"/>
          <w:u w:val="single"/>
        </w:rPr>
        <w:t>)</w:t>
      </w:r>
      <w:r w:rsidR="00DB1872" w:rsidRPr="00A0788C">
        <w:rPr>
          <w:rFonts w:ascii="Arial" w:eastAsia="Yu Gothic UI" w:hAnsi="Arial" w:cs="Arial"/>
          <w:sz w:val="28"/>
          <w:szCs w:val="28"/>
          <w:u w:val="single"/>
        </w:rPr>
        <w:t>,</w:t>
      </w:r>
      <w:r w:rsidRPr="00A0788C">
        <w:rPr>
          <w:rFonts w:ascii="Arial" w:eastAsia="Yu Gothic UI" w:hAnsi="Arial" w:cs="Arial"/>
          <w:sz w:val="28"/>
          <w:szCs w:val="28"/>
        </w:rPr>
        <w:t xml:space="preserve"> in the County of </w:t>
      </w:r>
      <w:r w:rsidRPr="00A0788C">
        <w:rPr>
          <w:rFonts w:ascii="Arial" w:eastAsia="Yu Gothic UI" w:hAnsi="Arial" w:cs="Arial"/>
          <w:i/>
          <w:iCs/>
          <w:sz w:val="28"/>
          <w:szCs w:val="28"/>
          <w:u w:val="single"/>
        </w:rPr>
        <w:t>(County)</w:t>
      </w:r>
      <w:r w:rsidRPr="00A0788C">
        <w:rPr>
          <w:rFonts w:ascii="Arial" w:eastAsia="Yu Gothic UI" w:hAnsi="Arial" w:cs="Arial"/>
          <w:sz w:val="28"/>
          <w:szCs w:val="28"/>
        </w:rPr>
        <w:t xml:space="preserve">, the defendant </w:t>
      </w:r>
      <w:r w:rsidRPr="00A0788C">
        <w:rPr>
          <w:rFonts w:ascii="Arial" w:eastAsia="Yu Gothic UI" w:hAnsi="Arial" w:cs="Arial"/>
          <w:i/>
          <w:iCs/>
          <w:sz w:val="28"/>
          <w:szCs w:val="28"/>
          <w:u w:val="single"/>
        </w:rPr>
        <w:t>(defendant's name)</w:t>
      </w:r>
      <w:r w:rsidRPr="00A0788C">
        <w:rPr>
          <w:rFonts w:ascii="Arial" w:eastAsia="Yu Gothic UI" w:hAnsi="Arial" w:cs="Arial"/>
          <w:sz w:val="28"/>
          <w:szCs w:val="28"/>
        </w:rPr>
        <w:t xml:space="preserve">, uttered or possessed a forged instrument which is or purports to be, or which is calculated to become or to represent if completed </w:t>
      </w:r>
      <w:r w:rsidRPr="00A0788C">
        <w:rPr>
          <w:rFonts w:ascii="Arial" w:eastAsia="Yu Gothic UI" w:hAnsi="Arial" w:cs="Arial"/>
          <w:i/>
          <w:iCs/>
          <w:sz w:val="28"/>
          <w:szCs w:val="28"/>
        </w:rPr>
        <w:t>(</w:t>
      </w:r>
      <w:r w:rsidRPr="00A0788C">
        <w:rPr>
          <w:rFonts w:ascii="Arial" w:eastAsia="Yu Gothic UI" w:hAnsi="Arial" w:cs="Arial"/>
          <w:i/>
          <w:iCs/>
          <w:sz w:val="28"/>
          <w:szCs w:val="28"/>
          <w:u w:val="single"/>
        </w:rPr>
        <w:t xml:space="preserve">specify </w:t>
      </w:r>
      <w:r w:rsidR="00A34186" w:rsidRPr="00A0788C">
        <w:rPr>
          <w:rFonts w:ascii="Arial" w:eastAsia="Yu Gothic UI" w:hAnsi="Arial" w:cs="Arial"/>
          <w:i/>
          <w:iCs/>
          <w:sz w:val="28"/>
          <w:szCs w:val="28"/>
          <w:u w:val="single"/>
        </w:rPr>
        <w:t>appropriate instrument as</w:t>
      </w:r>
      <w:r w:rsidRPr="00A0788C">
        <w:rPr>
          <w:rFonts w:ascii="Arial" w:eastAsia="Yu Gothic UI" w:hAnsi="Arial" w:cs="Arial"/>
          <w:i/>
          <w:iCs/>
          <w:sz w:val="28"/>
          <w:szCs w:val="28"/>
          <w:u w:val="single"/>
        </w:rPr>
        <w:t xml:space="preserve"> set forth in Penal Law </w:t>
      </w:r>
      <w:r w:rsidRPr="00A0788C">
        <w:rPr>
          <w:rFonts w:ascii="Arial" w:eastAsia="Yu Gothic UI" w:hAnsi="Arial" w:cs="Arial"/>
          <w:i/>
          <w:iCs/>
          <w:sz w:val="28"/>
          <w:szCs w:val="28"/>
          <w:u w:val="single"/>
        </w:rPr>
        <w:sym w:font="WP TypographicSymbols" w:char="0027"/>
      </w:r>
      <w:r w:rsidRPr="00A0788C">
        <w:rPr>
          <w:rFonts w:ascii="Arial" w:eastAsia="Yu Gothic UI" w:hAnsi="Arial" w:cs="Arial"/>
          <w:i/>
          <w:iCs/>
          <w:sz w:val="28"/>
          <w:szCs w:val="28"/>
          <w:u w:val="single"/>
        </w:rPr>
        <w:t>170.10)</w:t>
      </w:r>
      <w:r w:rsidRPr="00A0788C">
        <w:rPr>
          <w:rFonts w:ascii="Arial" w:eastAsia="Yu Gothic UI" w:hAnsi="Arial" w:cs="Arial"/>
          <w:sz w:val="28"/>
          <w:szCs w:val="28"/>
        </w:rPr>
        <w:t>; and</w:t>
      </w:r>
    </w:p>
    <w:p w14:paraId="2A92B1EB" w14:textId="77777777" w:rsidR="00A55BF9" w:rsidRPr="00A0788C" w:rsidRDefault="00A55BF9">
      <w:pPr>
        <w:jc w:val="both"/>
        <w:rPr>
          <w:rFonts w:ascii="Arial" w:eastAsia="Yu Gothic UI" w:hAnsi="Arial" w:cs="Arial"/>
          <w:sz w:val="28"/>
          <w:szCs w:val="28"/>
        </w:rPr>
      </w:pPr>
    </w:p>
    <w:p w14:paraId="58C04555" w14:textId="77777777" w:rsidR="00A55BF9" w:rsidRPr="00A0788C" w:rsidRDefault="00A55BF9">
      <w:pPr>
        <w:tabs>
          <w:tab w:val="left" w:pos="-1440"/>
        </w:tabs>
        <w:ind w:left="1440" w:hanging="720"/>
        <w:jc w:val="both"/>
        <w:rPr>
          <w:rFonts w:ascii="Arial" w:eastAsia="Yu Gothic UI" w:hAnsi="Arial" w:cs="Arial"/>
          <w:sz w:val="28"/>
          <w:szCs w:val="28"/>
        </w:rPr>
      </w:pPr>
      <w:r w:rsidRPr="00A0788C">
        <w:rPr>
          <w:rFonts w:ascii="Arial" w:eastAsia="Yu Gothic UI" w:hAnsi="Arial" w:cs="Arial"/>
          <w:sz w:val="28"/>
          <w:szCs w:val="28"/>
        </w:rPr>
        <w:t>2.</w:t>
      </w:r>
      <w:r w:rsidRPr="00A0788C">
        <w:rPr>
          <w:rFonts w:ascii="Arial" w:eastAsia="Yu Gothic UI" w:hAnsi="Arial" w:cs="Arial"/>
          <w:sz w:val="28"/>
          <w:szCs w:val="28"/>
        </w:rPr>
        <w:tab/>
        <w:t>That the defendant did so with knowledge that it was forged; and</w:t>
      </w:r>
    </w:p>
    <w:p w14:paraId="6330BA39" w14:textId="77777777" w:rsidR="00A55BF9" w:rsidRPr="00A0788C" w:rsidRDefault="00A55BF9">
      <w:pPr>
        <w:jc w:val="both"/>
        <w:rPr>
          <w:rFonts w:ascii="Arial" w:eastAsia="Yu Gothic UI" w:hAnsi="Arial" w:cs="Arial"/>
          <w:sz w:val="28"/>
          <w:szCs w:val="28"/>
        </w:rPr>
      </w:pPr>
    </w:p>
    <w:p w14:paraId="5F650F92" w14:textId="77777777" w:rsidR="00A55BF9" w:rsidRPr="00A0788C" w:rsidRDefault="00A55BF9">
      <w:pPr>
        <w:tabs>
          <w:tab w:val="left" w:pos="-1440"/>
        </w:tabs>
        <w:ind w:left="1440" w:hanging="720"/>
        <w:jc w:val="both"/>
        <w:rPr>
          <w:rFonts w:ascii="Arial" w:eastAsia="Yu Gothic UI" w:hAnsi="Arial" w:cs="Arial"/>
          <w:sz w:val="28"/>
          <w:szCs w:val="28"/>
        </w:rPr>
      </w:pPr>
      <w:r w:rsidRPr="00A0788C">
        <w:rPr>
          <w:rFonts w:ascii="Arial" w:eastAsia="Yu Gothic UI" w:hAnsi="Arial" w:cs="Arial"/>
          <w:sz w:val="28"/>
          <w:szCs w:val="28"/>
        </w:rPr>
        <w:t>3.</w:t>
      </w:r>
      <w:r w:rsidRPr="00A0788C">
        <w:rPr>
          <w:rFonts w:ascii="Arial" w:eastAsia="Yu Gothic UI" w:hAnsi="Arial" w:cs="Arial"/>
          <w:sz w:val="28"/>
          <w:szCs w:val="28"/>
        </w:rPr>
        <w:tab/>
        <w:t>That the defendant did so with the intent to defraud, deceive or injure another.</w:t>
      </w:r>
    </w:p>
    <w:p w14:paraId="43133F56" w14:textId="77777777" w:rsidR="00A55BF9" w:rsidRPr="00A0788C" w:rsidRDefault="00A55BF9">
      <w:pPr>
        <w:jc w:val="both"/>
        <w:rPr>
          <w:rFonts w:ascii="Arial" w:eastAsia="Yu Gothic UI" w:hAnsi="Arial" w:cs="Arial"/>
          <w:sz w:val="28"/>
          <w:szCs w:val="28"/>
        </w:rPr>
      </w:pPr>
    </w:p>
    <w:p w14:paraId="01A209D4" w14:textId="77777777" w:rsidR="00A0788C" w:rsidRPr="00A0788C" w:rsidRDefault="00A0788C">
      <w:pPr>
        <w:tabs>
          <w:tab w:val="left" w:pos="-1080"/>
        </w:tabs>
        <w:ind w:firstLine="720"/>
        <w:jc w:val="both"/>
        <w:rPr>
          <w:rFonts w:ascii="Arial" w:hAnsi="Arial" w:cs="Arial"/>
          <w:sz w:val="28"/>
          <w:szCs w:val="28"/>
        </w:rPr>
      </w:pPr>
    </w:p>
    <w:p w14:paraId="31EFF3BA" w14:textId="77777777" w:rsidR="00A0788C" w:rsidRPr="00A0788C" w:rsidRDefault="00A0788C">
      <w:pPr>
        <w:tabs>
          <w:tab w:val="left" w:pos="-1080"/>
        </w:tabs>
        <w:ind w:firstLine="720"/>
        <w:jc w:val="both"/>
        <w:rPr>
          <w:rFonts w:ascii="Arial" w:hAnsi="Arial" w:cs="Arial"/>
          <w:sz w:val="28"/>
          <w:szCs w:val="28"/>
        </w:rPr>
      </w:pPr>
    </w:p>
    <w:p w14:paraId="5471A447" w14:textId="405FB001" w:rsidR="00A55BF9" w:rsidRPr="00A0788C" w:rsidRDefault="00A55BF9">
      <w:pPr>
        <w:tabs>
          <w:tab w:val="left" w:pos="-1080"/>
        </w:tabs>
        <w:ind w:firstLine="720"/>
        <w:jc w:val="both"/>
        <w:rPr>
          <w:rFonts w:ascii="Arial" w:hAnsi="Arial" w:cs="Arial"/>
          <w:sz w:val="28"/>
          <w:szCs w:val="28"/>
        </w:rPr>
      </w:pPr>
      <w:r w:rsidRPr="00A0788C">
        <w:rPr>
          <w:rFonts w:ascii="Arial" w:hAnsi="Arial" w:cs="Arial"/>
          <w:sz w:val="28"/>
          <w:szCs w:val="28"/>
        </w:rPr>
        <w:lastRenderedPageBreak/>
        <w:t>If you find the People have proven beyond a reasonable doubt each of those elements, you must find the defendant guilty of this crime.</w:t>
      </w:r>
    </w:p>
    <w:p w14:paraId="26B8100F" w14:textId="77777777" w:rsidR="00A55BF9" w:rsidRPr="00A0788C" w:rsidRDefault="00A55BF9">
      <w:pPr>
        <w:tabs>
          <w:tab w:val="left" w:pos="-1080"/>
        </w:tabs>
        <w:jc w:val="both"/>
        <w:rPr>
          <w:rFonts w:ascii="Arial" w:hAnsi="Arial" w:cs="Arial"/>
          <w:sz w:val="28"/>
          <w:szCs w:val="28"/>
        </w:rPr>
      </w:pPr>
    </w:p>
    <w:p w14:paraId="7E4CE83C" w14:textId="77777777" w:rsidR="00A55BF9" w:rsidRPr="00A0788C" w:rsidRDefault="00A55BF9">
      <w:pPr>
        <w:tabs>
          <w:tab w:val="left" w:pos="-1080"/>
        </w:tabs>
        <w:ind w:firstLine="720"/>
        <w:jc w:val="both"/>
        <w:rPr>
          <w:rFonts w:ascii="Arial" w:hAnsi="Arial" w:cs="Arial"/>
          <w:sz w:val="28"/>
          <w:szCs w:val="28"/>
        </w:rPr>
      </w:pPr>
      <w:r w:rsidRPr="00A0788C">
        <w:rPr>
          <w:rFonts w:ascii="Arial" w:hAnsi="Arial" w:cs="Arial"/>
          <w:sz w:val="28"/>
          <w:szCs w:val="28"/>
        </w:rPr>
        <w:t>If you find the People have not proven beyond a reasonable doubt any one or more of those elements, you must find the defendant not guilty of this crime.</w:t>
      </w:r>
    </w:p>
    <w:sectPr w:rsidR="00A55BF9" w:rsidRPr="00A0788C" w:rsidSect="00A55BF9">
      <w:type w:val="continuous"/>
      <w:pgSz w:w="12240" w:h="15840"/>
      <w:pgMar w:top="1080" w:right="2160" w:bottom="1260" w:left="2160" w:header="108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14E6" w14:textId="77777777" w:rsidR="00B67C74" w:rsidRDefault="00B67C74" w:rsidP="00A55BF9">
      <w:r>
        <w:separator/>
      </w:r>
    </w:p>
  </w:endnote>
  <w:endnote w:type="continuationSeparator" w:id="0">
    <w:p w14:paraId="3900DC67" w14:textId="77777777" w:rsidR="00B67C74" w:rsidRDefault="00B67C74" w:rsidP="00A55BF9">
      <w:r>
        <w:continuationSeparator/>
      </w:r>
    </w:p>
  </w:endnote>
  <w:endnote w:type="continuationNotice" w:id="1">
    <w:p w14:paraId="30C485B5" w14:textId="77777777" w:rsidR="00B67C74" w:rsidRDefault="00B6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B665" w14:textId="77777777" w:rsidR="00A55BF9" w:rsidRDefault="00A55BF9">
    <w:pPr>
      <w:spacing w:line="240" w:lineRule="exact"/>
    </w:pPr>
  </w:p>
  <w:p w14:paraId="276E06E7" w14:textId="77777777" w:rsidR="00A55BF9" w:rsidRDefault="00A55BF9">
    <w:pPr>
      <w:framePr w:w="792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F80D12">
      <w:rPr>
        <w:rFonts w:ascii="Arial" w:hAnsi="Arial" w:cs="Arial"/>
        <w:noProof/>
      </w:rPr>
      <w:t>2</w:t>
    </w:r>
    <w:r>
      <w:rPr>
        <w:rFonts w:ascii="Arial" w:hAnsi="Arial" w:cs="Arial"/>
      </w:rPr>
      <w:fldChar w:fldCharType="end"/>
    </w:r>
  </w:p>
  <w:p w14:paraId="430B9557" w14:textId="77777777" w:rsidR="00A55BF9" w:rsidRDefault="00A55BF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0884" w14:textId="77777777" w:rsidR="00B67C74" w:rsidRDefault="00B67C74" w:rsidP="00A55BF9">
      <w:r>
        <w:separator/>
      </w:r>
    </w:p>
  </w:footnote>
  <w:footnote w:type="continuationSeparator" w:id="0">
    <w:p w14:paraId="0D3164D2" w14:textId="77777777" w:rsidR="00B67C74" w:rsidRDefault="00B67C74" w:rsidP="00A55BF9">
      <w:r>
        <w:continuationSeparator/>
      </w:r>
    </w:p>
  </w:footnote>
  <w:footnote w:type="continuationNotice" w:id="1">
    <w:p w14:paraId="7A6F2EA0" w14:textId="77777777" w:rsidR="00B67C74" w:rsidRDefault="00B67C74"/>
  </w:footnote>
  <w:footnote w:id="2">
    <w:p w14:paraId="0BF48098" w14:textId="201A9134" w:rsidR="000E7A89" w:rsidRPr="00A0788C" w:rsidRDefault="000E7A89" w:rsidP="000E7A89">
      <w:pPr>
        <w:pStyle w:val="FootnoteText"/>
        <w:rPr>
          <w:rFonts w:ascii="Arial" w:hAnsi="Arial" w:cs="Arial"/>
          <w:sz w:val="22"/>
          <w:szCs w:val="22"/>
        </w:rPr>
      </w:pPr>
      <w:r w:rsidRPr="00A0788C">
        <w:rPr>
          <w:rStyle w:val="FootnoteReference"/>
        </w:rPr>
        <w:footnoteRef/>
      </w:r>
      <w:r w:rsidRPr="00A0788C">
        <w:t xml:space="preserve"> </w:t>
      </w:r>
      <w:r w:rsidRPr="00A0788C">
        <w:tab/>
      </w:r>
      <w:bookmarkStart w:id="0" w:name="_Hlk98591521"/>
      <w:r w:rsidRPr="00A0788C">
        <w:rPr>
          <w:rFonts w:ascii="Arial" w:hAnsi="Arial" w:cs="Arial"/>
          <w:sz w:val="22"/>
          <w:szCs w:val="22"/>
        </w:rPr>
        <w:t xml:space="preserve">The definition of “written instrument” was amended by the L. 2021, c. 784 to add the text associated with footnote </w:t>
      </w:r>
      <w:r w:rsidR="000E2065" w:rsidRPr="00A0788C">
        <w:rPr>
          <w:rFonts w:ascii="Arial" w:hAnsi="Arial" w:cs="Arial"/>
          <w:sz w:val="22"/>
          <w:szCs w:val="22"/>
        </w:rPr>
        <w:t>14</w:t>
      </w:r>
      <w:r w:rsidRPr="00A0788C">
        <w:rPr>
          <w:rFonts w:ascii="Arial" w:hAnsi="Arial" w:cs="Arial"/>
          <w:sz w:val="22"/>
          <w:szCs w:val="22"/>
        </w:rPr>
        <w:t xml:space="preserve"> and that addition applies to an offense committed on or after Dec. 22, 2021.</w:t>
      </w:r>
      <w:bookmarkEnd w:id="0"/>
    </w:p>
  </w:footnote>
  <w:footnote w:id="3">
    <w:p w14:paraId="66B66501" w14:textId="77777777" w:rsidR="008E0DA8" w:rsidRPr="00A0788C" w:rsidRDefault="008E0DA8" w:rsidP="008E0DA8">
      <w:pPr>
        <w:spacing w:before="254" w:line="277" w:lineRule="exact"/>
        <w:jc w:val="both"/>
        <w:textAlignment w:val="baseline"/>
        <w:rPr>
          <w:rFonts w:ascii="Arial" w:eastAsia="Arial" w:hAnsi="Arial" w:cs="Arial"/>
          <w:spacing w:val="-3"/>
          <w:vertAlign w:val="superscript"/>
        </w:rPr>
      </w:pPr>
      <w:r w:rsidRPr="00A0788C">
        <w:rPr>
          <w:rStyle w:val="FootnoteReference"/>
          <w:rFonts w:ascii="Arial" w:hAnsi="Arial" w:cs="Arial"/>
          <w:vertAlign w:val="superscript"/>
        </w:rPr>
        <w:footnoteRef/>
      </w:r>
      <w:r w:rsidRPr="00A0788C">
        <w:rPr>
          <w:rFonts w:ascii="Arial" w:hAnsi="Arial" w:cs="Arial"/>
          <w:vertAlign w:val="superscript"/>
        </w:rPr>
        <w:t xml:space="preserve"> </w:t>
      </w:r>
      <w:r w:rsidRPr="00A0788C">
        <w:rPr>
          <w:rFonts w:ascii="Arial" w:hAnsi="Arial" w:cs="Arial"/>
        </w:rPr>
        <w:tab/>
      </w:r>
      <w:r w:rsidRPr="00A0788C">
        <w:rPr>
          <w:rFonts w:ascii="Arial" w:eastAsia="Arial" w:hAnsi="Arial" w:cs="Arial"/>
          <w:spacing w:val="-3"/>
        </w:rPr>
        <w:t>The 2013 revision subdivided the second element, which contained the two culpable mental states of the crime, into two separate elements in order to emphasize that each culpable mental state must be proven beyond a reasonable doubt.  S</w:t>
      </w:r>
      <w:r w:rsidRPr="00A0788C">
        <w:rPr>
          <w:rFonts w:ascii="Arial" w:eastAsia="Arial" w:hAnsi="Arial" w:cs="Arial"/>
          <w:i/>
          <w:spacing w:val="-3"/>
        </w:rPr>
        <w:t>ee People v Bailey</w:t>
      </w:r>
      <w:r w:rsidRPr="00A0788C">
        <w:rPr>
          <w:rFonts w:ascii="Arial" w:eastAsia="Arial" w:hAnsi="Arial" w:cs="Arial"/>
          <w:spacing w:val="-3"/>
        </w:rPr>
        <w:t>, 13 NY3d 67, 71-72 (2009) (“Knowledge and intent are two separate elements that must each be proven beyond a reasonable doubt by the People.  Simply put, drawing the inference of defendant’s intent from his knowledge that the bills were counterfeit improperly shifts the burden of proof with respect to intent from the People to the defendant”).</w:t>
      </w:r>
    </w:p>
    <w:p w14:paraId="05C7A73D" w14:textId="77777777" w:rsidR="008E0DA8" w:rsidRPr="00A0788C" w:rsidRDefault="008E0DA8" w:rsidP="008E0DA8">
      <w:pPr>
        <w:pStyle w:val="FootnoteText"/>
        <w:ind w:firstLine="720"/>
        <w:jc w:val="both"/>
        <w:rPr>
          <w:rFonts w:ascii="Arial" w:hAnsi="Arial" w:cs="Arial"/>
          <w:sz w:val="22"/>
          <w:szCs w:val="22"/>
        </w:rPr>
      </w:pPr>
      <w:r w:rsidRPr="00A0788C">
        <w:rPr>
          <w:rFonts w:ascii="Arial" w:hAnsi="Arial" w:cs="Arial"/>
          <w:sz w:val="22"/>
          <w:szCs w:val="22"/>
        </w:rPr>
        <w:t xml:space="preserve">The 2018 revision was for the purpose of conforming the instruction to the decision in </w:t>
      </w:r>
      <w:r w:rsidRPr="00A0788C">
        <w:rPr>
          <w:rFonts w:ascii="Arial" w:hAnsi="Arial" w:cs="Arial"/>
          <w:i/>
          <w:sz w:val="22"/>
          <w:szCs w:val="22"/>
        </w:rPr>
        <w:t>Golb v. Attorney General</w:t>
      </w:r>
      <w:r w:rsidRPr="00A0788C">
        <w:rPr>
          <w:rFonts w:ascii="Arial" w:hAnsi="Arial" w:cs="Arial"/>
          <w:sz w:val="22"/>
          <w:szCs w:val="22"/>
        </w:rPr>
        <w:t xml:space="preserve">, 870 F.3d 89 (2d Cir. 2017), by insertion of the third paragraph, which reads: "An intent to defraud, deceive, or injure another must include an intent to cause harm to that person." </w:t>
      </w:r>
      <w:r w:rsidRPr="00A0788C">
        <w:rPr>
          <w:rFonts w:ascii="Arial" w:hAnsi="Arial" w:cs="Arial"/>
          <w:i/>
          <w:sz w:val="22"/>
          <w:szCs w:val="22"/>
        </w:rPr>
        <w:t>See also People v. Golb</w:t>
      </w:r>
      <w:r w:rsidRPr="00A0788C">
        <w:rPr>
          <w:rFonts w:ascii="Arial" w:hAnsi="Arial" w:cs="Arial"/>
          <w:sz w:val="22"/>
          <w:szCs w:val="22"/>
        </w:rPr>
        <w:t>, 23 NY3d 455 (2014).</w:t>
      </w:r>
    </w:p>
    <w:p w14:paraId="395BF544" w14:textId="7971DDD5" w:rsidR="008E0DA8" w:rsidRPr="00A0788C" w:rsidRDefault="008E0DA8" w:rsidP="008E0DA8">
      <w:pPr>
        <w:pStyle w:val="FootnoteText"/>
        <w:jc w:val="both"/>
        <w:rPr>
          <w:rFonts w:ascii="Arial" w:hAnsi="Arial" w:cs="Arial"/>
          <w:sz w:val="22"/>
          <w:szCs w:val="22"/>
        </w:rPr>
      </w:pPr>
      <w:r w:rsidRPr="00A0788C">
        <w:rPr>
          <w:rFonts w:ascii="Arial" w:hAnsi="Arial" w:cs="Arial"/>
          <w:sz w:val="22"/>
          <w:szCs w:val="22"/>
        </w:rPr>
        <w:tab/>
        <w:t xml:space="preserve">The 2022 revision was for the purpose of conforming this instruction to L. 2021, 784, effective December 22, 2021, which amended the definition of “written instrument” to add the text associated with footnote </w:t>
      </w:r>
      <w:r w:rsidR="000E2065" w:rsidRPr="00A0788C">
        <w:rPr>
          <w:rFonts w:ascii="Arial" w:hAnsi="Arial" w:cs="Arial"/>
          <w:sz w:val="22"/>
          <w:szCs w:val="22"/>
        </w:rPr>
        <w:t>14</w:t>
      </w:r>
      <w:r w:rsidRPr="00A0788C">
        <w:rPr>
          <w:rFonts w:ascii="Arial" w:hAnsi="Arial" w:cs="Arial"/>
          <w:sz w:val="22"/>
          <w:szCs w:val="22"/>
        </w:rPr>
        <w:t>.</w:t>
      </w:r>
    </w:p>
    <w:p w14:paraId="17DD0ACC" w14:textId="77777777" w:rsidR="008E0DA8" w:rsidRPr="00E1113D" w:rsidRDefault="008E0DA8" w:rsidP="008E0DA8">
      <w:pPr>
        <w:pStyle w:val="FootnoteText"/>
        <w:jc w:val="both"/>
        <w:rPr>
          <w:rFonts w:ascii="Arial" w:hAnsi="Arial" w:cs="Arial"/>
          <w:sz w:val="22"/>
          <w:szCs w:val="22"/>
        </w:rPr>
      </w:pPr>
    </w:p>
  </w:footnote>
  <w:footnote w:id="4">
    <w:p w14:paraId="67F08F63" w14:textId="5B591156" w:rsidR="007D3960" w:rsidRPr="00C86D41" w:rsidRDefault="00A67E83" w:rsidP="007D3960">
      <w:pPr>
        <w:ind w:firstLine="720"/>
        <w:jc w:val="both"/>
        <w:rPr>
          <w:rFonts w:ascii="Arial" w:eastAsia="Yu Gothic UI" w:hAnsi="Arial" w:cs="Arial"/>
          <w:sz w:val="22"/>
          <w:szCs w:val="22"/>
        </w:rPr>
      </w:pPr>
      <w:r>
        <w:rPr>
          <w:rFonts w:ascii="Arial" w:eastAsia="Yu Gothic UI" w:hAnsi="Arial" w:cs="Arial"/>
          <w:vertAlign w:val="superscript"/>
        </w:rPr>
        <w:t>3</w:t>
      </w:r>
      <w:r w:rsidR="007D3960" w:rsidRPr="00F80D12">
        <w:rPr>
          <w:rFonts w:ascii="Arial" w:eastAsia="Yu Gothic UI" w:hAnsi="Arial" w:cs="Arial"/>
          <w:vertAlign w:val="superscript"/>
        </w:rPr>
        <w:t xml:space="preserve"> </w:t>
      </w:r>
      <w:r w:rsidR="007D3960" w:rsidRPr="00C86D41">
        <w:rPr>
          <w:rFonts w:ascii="Arial" w:eastAsia="Yu Gothic UI" w:hAnsi="Arial" w:cs="Arial"/>
          <w:sz w:val="22"/>
          <w:szCs w:val="22"/>
        </w:rPr>
        <w:t xml:space="preserve">The statutory definition of this crime refers to the uttering or possession of any forged instrument "of a kind specified in section 170.10."  The charge substitutes applicable text from Penal Law </w:t>
      </w:r>
      <w:r w:rsidR="007D3960" w:rsidRPr="00C86D41">
        <w:rPr>
          <w:rFonts w:ascii="Arial" w:eastAsia="Yu Gothic UI" w:hAnsi="Arial" w:cs="Arial"/>
          <w:sz w:val="22"/>
          <w:szCs w:val="22"/>
        </w:rPr>
        <w:sym w:font="WP TypographicSymbols" w:char="0027"/>
      </w:r>
      <w:r w:rsidR="007D3960" w:rsidRPr="00C86D41">
        <w:rPr>
          <w:rFonts w:ascii="Arial" w:eastAsia="Yu Gothic UI" w:hAnsi="Arial" w:cs="Arial"/>
          <w:sz w:val="22"/>
          <w:szCs w:val="22"/>
        </w:rPr>
        <w:t xml:space="preserve"> 170.10 for the quoted language.</w:t>
      </w:r>
      <w:r w:rsidR="00E512DD">
        <w:rPr>
          <w:rFonts w:ascii="Arial" w:eastAsia="Yu Gothic UI" w:hAnsi="Arial" w:cs="Arial"/>
          <w:sz w:val="22"/>
          <w:szCs w:val="22"/>
        </w:rPr>
        <w:t xml:space="preserve"> </w:t>
      </w:r>
      <w:r w:rsidR="007D3960" w:rsidRPr="00C86D41">
        <w:rPr>
          <w:rFonts w:ascii="Arial" w:eastAsia="Yu Gothic UI" w:hAnsi="Arial" w:cs="Arial"/>
          <w:sz w:val="22"/>
          <w:szCs w:val="22"/>
        </w:rPr>
        <w:t xml:space="preserve"> The instruments specified in the respective subdivisions of Penal Law </w:t>
      </w:r>
      <w:r w:rsidR="007D3960" w:rsidRPr="00C86D41">
        <w:rPr>
          <w:rFonts w:ascii="Arial" w:eastAsia="Yu Gothic UI" w:hAnsi="Arial" w:cs="Arial"/>
          <w:sz w:val="22"/>
          <w:szCs w:val="22"/>
        </w:rPr>
        <w:sym w:font="WP TypographicSymbols" w:char="0027"/>
      </w:r>
      <w:r w:rsidR="007D3960" w:rsidRPr="00C86D41">
        <w:rPr>
          <w:rFonts w:ascii="Arial" w:eastAsia="Yu Gothic UI" w:hAnsi="Arial" w:cs="Arial"/>
          <w:sz w:val="22"/>
          <w:szCs w:val="22"/>
        </w:rPr>
        <w:t xml:space="preserve"> 170.10 are:</w:t>
      </w:r>
    </w:p>
    <w:p w14:paraId="12B9C56C" w14:textId="77777777" w:rsidR="007D3960" w:rsidRPr="00C86D41" w:rsidRDefault="007D3960" w:rsidP="007D3960">
      <w:pPr>
        <w:rPr>
          <w:rFonts w:ascii="Arial" w:eastAsia="Yu Gothic UI" w:hAnsi="Arial" w:cs="Arial"/>
          <w:sz w:val="22"/>
          <w:szCs w:val="22"/>
        </w:rPr>
      </w:pPr>
    </w:p>
    <w:p w14:paraId="7BD78EC2" w14:textId="77777777" w:rsidR="007D3960" w:rsidRPr="00C86D41" w:rsidRDefault="007D3960" w:rsidP="007D3960">
      <w:pPr>
        <w:pStyle w:val="ListParagraph"/>
        <w:numPr>
          <w:ilvl w:val="0"/>
          <w:numId w:val="1"/>
        </w:numPr>
        <w:tabs>
          <w:tab w:val="left" w:pos="-1080"/>
          <w:tab w:val="left" w:pos="-720"/>
          <w:tab w:val="left" w:pos="0"/>
          <w:tab w:val="left" w:pos="720"/>
          <w:tab w:val="left" w:pos="1080"/>
          <w:tab w:val="left" w:pos="1440"/>
          <w:tab w:val="left" w:pos="1800"/>
        </w:tabs>
        <w:ind w:left="1224"/>
        <w:jc w:val="both"/>
        <w:rPr>
          <w:rFonts w:ascii="Arial" w:eastAsia="Yu Gothic UI" w:hAnsi="Arial" w:cs="Arial"/>
          <w:sz w:val="22"/>
          <w:szCs w:val="22"/>
        </w:rPr>
      </w:pPr>
      <w:r w:rsidRPr="00C86D41">
        <w:rPr>
          <w:rFonts w:ascii="Arial" w:eastAsia="Yu Gothic UI" w:hAnsi="Arial" w:cs="Arial"/>
          <w:sz w:val="22"/>
          <w:szCs w:val="22"/>
        </w:rPr>
        <w:t xml:space="preserve"> A deed, will, codicil, contract, assignment, commercial instrument, credit card, or other instrument which does or may evidence, create, transfer, terminate or otherwise affect a legal right, interest, obligation or status; </w:t>
      </w:r>
    </w:p>
    <w:p w14:paraId="178C901B" w14:textId="77777777" w:rsidR="007D3960" w:rsidRPr="00C86D41" w:rsidRDefault="007D3960" w:rsidP="007D3960">
      <w:pPr>
        <w:pStyle w:val="ListParagraph"/>
        <w:tabs>
          <w:tab w:val="left" w:pos="-1080"/>
          <w:tab w:val="left" w:pos="-720"/>
          <w:tab w:val="left" w:pos="0"/>
          <w:tab w:val="left" w:pos="720"/>
          <w:tab w:val="left" w:pos="1080"/>
          <w:tab w:val="left" w:pos="1440"/>
          <w:tab w:val="left" w:pos="1800"/>
        </w:tabs>
        <w:ind w:left="1080" w:right="1080"/>
        <w:rPr>
          <w:rFonts w:ascii="Arial" w:eastAsia="Yu Gothic UI" w:hAnsi="Arial" w:cs="Arial"/>
          <w:sz w:val="22"/>
          <w:szCs w:val="22"/>
        </w:rPr>
      </w:pPr>
    </w:p>
    <w:p w14:paraId="06811761" w14:textId="77777777" w:rsidR="007D3960" w:rsidRPr="00C86D41" w:rsidRDefault="007D3960" w:rsidP="007D3960">
      <w:pPr>
        <w:pStyle w:val="ListParagraph"/>
        <w:tabs>
          <w:tab w:val="left" w:pos="-1080"/>
          <w:tab w:val="left" w:pos="-720"/>
          <w:tab w:val="left" w:pos="0"/>
          <w:tab w:val="left" w:pos="720"/>
          <w:tab w:val="left" w:pos="1080"/>
          <w:tab w:val="left" w:pos="1440"/>
          <w:tab w:val="left" w:pos="1800"/>
        </w:tabs>
        <w:ind w:left="2160"/>
        <w:jc w:val="both"/>
        <w:rPr>
          <w:rFonts w:ascii="Arial" w:eastAsia="Yu Gothic UI" w:hAnsi="Arial" w:cs="Arial"/>
          <w:sz w:val="22"/>
          <w:szCs w:val="22"/>
        </w:rPr>
      </w:pPr>
      <w:r w:rsidRPr="00C86D41">
        <w:rPr>
          <w:rFonts w:ascii="Arial" w:eastAsia="Yu Gothic UI" w:hAnsi="Arial" w:cs="Arial"/>
          <w:sz w:val="22"/>
          <w:szCs w:val="22"/>
        </w:rPr>
        <w:t>(CREDIT CARD means and includes any credit card, credit plate, charge plate, courtesy card, or other identification card or device issued by a person to another person which may be used to obtain a cash advance or a loan or credit or to purchase or lease property or services on the credit of the issuer or of the holder</w:t>
      </w:r>
      <w:proofErr w:type="gramStart"/>
      <w:r w:rsidRPr="00C86D41">
        <w:rPr>
          <w:rFonts w:ascii="Arial" w:eastAsia="Yu Gothic UI" w:hAnsi="Arial" w:cs="Arial"/>
          <w:sz w:val="22"/>
          <w:szCs w:val="22"/>
        </w:rPr>
        <w:t xml:space="preserve">. </w:t>
      </w:r>
      <w:proofErr w:type="gramEnd"/>
      <w:r w:rsidRPr="00C86D41">
        <w:rPr>
          <w:rFonts w:ascii="Arial" w:eastAsia="Yu Gothic UI" w:hAnsi="Arial" w:cs="Arial"/>
          <w:sz w:val="22"/>
          <w:szCs w:val="22"/>
        </w:rPr>
        <w:t xml:space="preserve">(Penal Law § 155.00(7); General Business Law §§ 511.)  </w:t>
      </w:r>
      <w:r w:rsidRPr="00C86D41">
        <w:rPr>
          <w:rFonts w:ascii="Arial" w:eastAsia="Yu Gothic UI" w:hAnsi="Arial" w:cs="Arial"/>
          <w:i/>
          <w:iCs/>
          <w:sz w:val="22"/>
          <w:szCs w:val="22"/>
          <w:u w:val="single"/>
        </w:rPr>
        <w:t>Add if in issue</w:t>
      </w:r>
      <w:r w:rsidRPr="00C86D41">
        <w:rPr>
          <w:rFonts w:ascii="Arial" w:eastAsia="Yu Gothic UI" w:hAnsi="Arial" w:cs="Arial"/>
          <w:sz w:val="22"/>
          <w:szCs w:val="22"/>
        </w:rPr>
        <w:t xml:space="preserve">:  A credit card also means and includes any number assigned to a credit card.  (General Business Law 511-a; </w:t>
      </w:r>
      <w:r w:rsidRPr="00C86D41">
        <w:rPr>
          <w:rFonts w:ascii="Arial" w:eastAsia="Yu Gothic UI" w:hAnsi="Arial" w:cs="Arial"/>
          <w:i/>
          <w:iCs/>
          <w:sz w:val="22"/>
          <w:szCs w:val="22"/>
        </w:rPr>
        <w:t>People v Badji,</w:t>
      </w:r>
      <w:r w:rsidRPr="00C86D41">
        <w:rPr>
          <w:rFonts w:ascii="Arial" w:eastAsia="Yu Gothic UI" w:hAnsi="Arial" w:cs="Arial"/>
          <w:sz w:val="22"/>
          <w:szCs w:val="22"/>
        </w:rPr>
        <w:t xml:space="preserve"> 36 N.Y.3d 393 [2021]).</w:t>
      </w:r>
    </w:p>
    <w:p w14:paraId="216AA73A" w14:textId="77777777" w:rsidR="007D3960" w:rsidRPr="00C86D41" w:rsidRDefault="007D3960" w:rsidP="007D3960">
      <w:pPr>
        <w:pStyle w:val="ListParagraph"/>
        <w:tabs>
          <w:tab w:val="left" w:pos="-1080"/>
          <w:tab w:val="left" w:pos="-720"/>
          <w:tab w:val="left" w:pos="0"/>
          <w:tab w:val="left" w:pos="720"/>
          <w:tab w:val="left" w:pos="1080"/>
          <w:tab w:val="left" w:pos="1440"/>
          <w:tab w:val="left" w:pos="1800"/>
        </w:tabs>
        <w:ind w:left="1080" w:right="1080"/>
        <w:rPr>
          <w:rFonts w:ascii="Arial" w:eastAsia="Yu Gothic UI" w:hAnsi="Arial" w:cs="Arial"/>
          <w:sz w:val="22"/>
          <w:szCs w:val="22"/>
        </w:rPr>
      </w:pPr>
      <w:r w:rsidRPr="00C86D41">
        <w:rPr>
          <w:rFonts w:ascii="Arial" w:eastAsia="Yu Gothic UI" w:hAnsi="Arial" w:cs="Arial"/>
          <w:sz w:val="22"/>
          <w:szCs w:val="22"/>
        </w:rPr>
        <w:t>or</w:t>
      </w:r>
    </w:p>
    <w:p w14:paraId="139E1E63" w14:textId="77777777" w:rsidR="007D3960" w:rsidRPr="00C86D41" w:rsidRDefault="007D3960" w:rsidP="007D3960">
      <w:pPr>
        <w:tabs>
          <w:tab w:val="left" w:pos="-1080"/>
          <w:tab w:val="left" w:pos="-720"/>
          <w:tab w:val="left" w:pos="0"/>
          <w:tab w:val="left" w:pos="720"/>
          <w:tab w:val="left" w:pos="1080"/>
          <w:tab w:val="left" w:pos="1440"/>
          <w:tab w:val="left" w:pos="1800"/>
        </w:tabs>
        <w:rPr>
          <w:rFonts w:ascii="Arial" w:eastAsia="Yu Gothic UI" w:hAnsi="Arial" w:cs="Arial"/>
          <w:sz w:val="22"/>
          <w:szCs w:val="22"/>
        </w:rPr>
      </w:pPr>
    </w:p>
    <w:p w14:paraId="340065ED" w14:textId="77777777" w:rsidR="007D3960" w:rsidRPr="00C86D41" w:rsidRDefault="007D3960" w:rsidP="007D3960">
      <w:pPr>
        <w:tabs>
          <w:tab w:val="left" w:pos="-1080"/>
          <w:tab w:val="left" w:pos="-720"/>
          <w:tab w:val="left" w:pos="0"/>
          <w:tab w:val="left" w:pos="720"/>
          <w:tab w:val="left" w:pos="1080"/>
          <w:tab w:val="left" w:pos="1440"/>
          <w:tab w:val="left" w:pos="1800"/>
        </w:tabs>
        <w:ind w:left="1080" w:hanging="360"/>
        <w:jc w:val="both"/>
        <w:rPr>
          <w:rFonts w:ascii="Arial" w:eastAsia="Yu Gothic UI" w:hAnsi="Arial" w:cs="Arial"/>
          <w:sz w:val="22"/>
          <w:szCs w:val="22"/>
        </w:rPr>
      </w:pPr>
      <w:r w:rsidRPr="00C86D41">
        <w:rPr>
          <w:rFonts w:ascii="Arial" w:eastAsia="Yu Gothic UI" w:hAnsi="Arial" w:cs="Arial"/>
          <w:sz w:val="22"/>
          <w:szCs w:val="22"/>
        </w:rPr>
        <w:t>2.</w:t>
      </w:r>
      <w:r w:rsidRPr="00C86D41">
        <w:rPr>
          <w:rFonts w:ascii="Arial" w:eastAsia="Yu Gothic UI" w:hAnsi="Arial" w:cs="Arial"/>
          <w:sz w:val="22"/>
          <w:szCs w:val="22"/>
        </w:rPr>
        <w:tab/>
        <w:t>A public record, or an instrument filed or required or authorized by law to be filed in or with a public office or public servant; or</w:t>
      </w:r>
    </w:p>
    <w:p w14:paraId="0E530426" w14:textId="77777777" w:rsidR="007D3960" w:rsidRPr="00C86D41" w:rsidRDefault="007D3960" w:rsidP="007D3960">
      <w:pPr>
        <w:tabs>
          <w:tab w:val="left" w:pos="-1080"/>
          <w:tab w:val="left" w:pos="-720"/>
          <w:tab w:val="left" w:pos="0"/>
          <w:tab w:val="left" w:pos="720"/>
          <w:tab w:val="left" w:pos="1080"/>
          <w:tab w:val="left" w:pos="1440"/>
          <w:tab w:val="left" w:pos="1800"/>
        </w:tabs>
        <w:rPr>
          <w:rFonts w:ascii="Arial" w:eastAsia="Yu Gothic UI" w:hAnsi="Arial" w:cs="Arial"/>
          <w:sz w:val="22"/>
          <w:szCs w:val="22"/>
        </w:rPr>
      </w:pPr>
    </w:p>
    <w:p w14:paraId="21D2F17C" w14:textId="77777777" w:rsidR="007D3960" w:rsidRPr="00C86D41" w:rsidRDefault="007D3960" w:rsidP="007D3960">
      <w:pPr>
        <w:tabs>
          <w:tab w:val="left" w:pos="-1080"/>
          <w:tab w:val="left" w:pos="-720"/>
          <w:tab w:val="left" w:pos="0"/>
          <w:tab w:val="left" w:pos="720"/>
          <w:tab w:val="left" w:pos="1080"/>
          <w:tab w:val="left" w:pos="1440"/>
          <w:tab w:val="left" w:pos="1800"/>
        </w:tabs>
        <w:ind w:left="1080" w:hanging="360"/>
        <w:jc w:val="both"/>
        <w:rPr>
          <w:rFonts w:ascii="Arial" w:eastAsia="Yu Gothic UI" w:hAnsi="Arial" w:cs="Arial"/>
          <w:sz w:val="22"/>
          <w:szCs w:val="22"/>
        </w:rPr>
      </w:pPr>
      <w:r w:rsidRPr="00C86D41">
        <w:rPr>
          <w:rFonts w:ascii="Arial" w:eastAsia="Yu Gothic UI" w:hAnsi="Arial" w:cs="Arial"/>
          <w:sz w:val="22"/>
          <w:szCs w:val="22"/>
        </w:rPr>
        <w:t>3.</w:t>
      </w:r>
      <w:r w:rsidRPr="00C86D41">
        <w:rPr>
          <w:rFonts w:ascii="Arial" w:eastAsia="Yu Gothic UI" w:hAnsi="Arial" w:cs="Arial"/>
          <w:sz w:val="22"/>
          <w:szCs w:val="22"/>
        </w:rPr>
        <w:tab/>
        <w:t>A written instrument officially issued or created by a public office, public servant or governmental instrumentality; or</w:t>
      </w:r>
    </w:p>
    <w:p w14:paraId="3486E70F" w14:textId="77777777" w:rsidR="007D3960" w:rsidRPr="00C86D41" w:rsidRDefault="007D3960" w:rsidP="007D3960">
      <w:pPr>
        <w:tabs>
          <w:tab w:val="left" w:pos="-1080"/>
          <w:tab w:val="left" w:pos="-720"/>
          <w:tab w:val="left" w:pos="0"/>
          <w:tab w:val="left" w:pos="720"/>
          <w:tab w:val="left" w:pos="1080"/>
          <w:tab w:val="left" w:pos="1440"/>
          <w:tab w:val="left" w:pos="1800"/>
        </w:tabs>
        <w:rPr>
          <w:rFonts w:ascii="Arial" w:eastAsia="Yu Gothic UI" w:hAnsi="Arial" w:cs="Arial"/>
          <w:sz w:val="22"/>
          <w:szCs w:val="22"/>
        </w:rPr>
      </w:pPr>
    </w:p>
    <w:p w14:paraId="365AE917" w14:textId="77777777" w:rsidR="007D3960" w:rsidRPr="00C86D41" w:rsidRDefault="007D3960" w:rsidP="007D3960">
      <w:pPr>
        <w:tabs>
          <w:tab w:val="left" w:pos="-1080"/>
          <w:tab w:val="left" w:pos="-720"/>
          <w:tab w:val="left" w:pos="0"/>
          <w:tab w:val="left" w:pos="720"/>
          <w:tab w:val="left" w:pos="1080"/>
          <w:tab w:val="left" w:pos="1440"/>
          <w:tab w:val="left" w:pos="1800"/>
        </w:tabs>
        <w:ind w:left="1080" w:hanging="360"/>
        <w:jc w:val="both"/>
        <w:rPr>
          <w:rFonts w:ascii="Arial" w:eastAsia="Yu Gothic UI" w:hAnsi="Arial" w:cs="Arial"/>
          <w:sz w:val="22"/>
          <w:szCs w:val="22"/>
        </w:rPr>
      </w:pPr>
      <w:r w:rsidRPr="00C86D41">
        <w:rPr>
          <w:rFonts w:ascii="Arial" w:eastAsia="Yu Gothic UI" w:hAnsi="Arial" w:cs="Arial"/>
          <w:sz w:val="22"/>
          <w:szCs w:val="22"/>
        </w:rPr>
        <w:t>4.</w:t>
      </w:r>
      <w:r w:rsidRPr="00C86D41">
        <w:rPr>
          <w:rFonts w:ascii="Arial" w:eastAsia="Yu Gothic UI" w:hAnsi="Arial" w:cs="Arial"/>
          <w:sz w:val="22"/>
          <w:szCs w:val="22"/>
        </w:rPr>
        <w:tab/>
        <w:t>Part of an issue of tokens, public transportation transfers, certificates or other articles manufactured and designed for use as symbols of value useable in place of money for the purchase of property or services; or</w:t>
      </w:r>
    </w:p>
    <w:p w14:paraId="58ACEB80" w14:textId="77777777" w:rsidR="007D3960" w:rsidRPr="00C86D41" w:rsidRDefault="007D3960" w:rsidP="007D3960">
      <w:pPr>
        <w:tabs>
          <w:tab w:val="left" w:pos="-1080"/>
          <w:tab w:val="left" w:pos="-720"/>
          <w:tab w:val="left" w:pos="0"/>
          <w:tab w:val="left" w:pos="720"/>
          <w:tab w:val="left" w:pos="1080"/>
          <w:tab w:val="left" w:pos="1440"/>
          <w:tab w:val="left" w:pos="1800"/>
        </w:tabs>
        <w:rPr>
          <w:rFonts w:ascii="Arial" w:eastAsia="Yu Gothic UI" w:hAnsi="Arial" w:cs="Arial"/>
          <w:sz w:val="22"/>
          <w:szCs w:val="22"/>
        </w:rPr>
      </w:pPr>
    </w:p>
    <w:p w14:paraId="7CD366A9" w14:textId="77777777" w:rsidR="007D3960" w:rsidRPr="00C86D41" w:rsidRDefault="007D3960" w:rsidP="007D3960">
      <w:pPr>
        <w:tabs>
          <w:tab w:val="left" w:pos="-1080"/>
          <w:tab w:val="left" w:pos="-720"/>
          <w:tab w:val="left" w:pos="0"/>
          <w:tab w:val="left" w:pos="720"/>
          <w:tab w:val="left" w:pos="1080"/>
          <w:tab w:val="left" w:pos="1440"/>
          <w:tab w:val="left" w:pos="1800"/>
        </w:tabs>
        <w:spacing w:after="240"/>
        <w:ind w:left="1080" w:hanging="360"/>
        <w:jc w:val="both"/>
        <w:rPr>
          <w:rFonts w:ascii="Arial" w:eastAsia="Yu Gothic UI" w:hAnsi="Arial" w:cs="Arial"/>
          <w:sz w:val="22"/>
          <w:szCs w:val="22"/>
        </w:rPr>
      </w:pPr>
      <w:r w:rsidRPr="00C86D41">
        <w:rPr>
          <w:rFonts w:ascii="Arial" w:eastAsia="Yu Gothic UI" w:hAnsi="Arial" w:cs="Arial"/>
          <w:sz w:val="22"/>
          <w:szCs w:val="22"/>
        </w:rPr>
        <w:t>5.</w:t>
      </w:r>
      <w:r w:rsidRPr="00C86D41">
        <w:rPr>
          <w:rFonts w:ascii="Arial" w:eastAsia="Yu Gothic UI" w:hAnsi="Arial" w:cs="Arial"/>
          <w:sz w:val="22"/>
          <w:szCs w:val="22"/>
        </w:rPr>
        <w:tab/>
        <w:t>A prescription of a duly licensed physician or other person authorized to issue the same for any drug or any instrument or device used in the taking or administering of drugs for which a prescription is required by law.</w:t>
      </w:r>
      <w:r w:rsidRPr="00C86D41">
        <w:rPr>
          <w:rFonts w:ascii="Arial" w:eastAsia="Yu Gothic UI" w:hAnsi="Arial" w:cs="Arial"/>
          <w:sz w:val="22"/>
          <w:szCs w:val="22"/>
        </w:rPr>
        <w:tab/>
      </w:r>
    </w:p>
  </w:footnote>
  <w:footnote w:id="5">
    <w:p w14:paraId="4465557F" w14:textId="77777777" w:rsidR="00A55BF9" w:rsidRPr="00F80D12" w:rsidRDefault="00A55BF9">
      <w:pPr>
        <w:ind w:right="-720"/>
        <w:rPr>
          <w:rFonts w:ascii="Arial" w:hAnsi="Arial" w:cs="Arial"/>
        </w:rPr>
      </w:pPr>
    </w:p>
    <w:p w14:paraId="7E8DB184" w14:textId="54710003" w:rsidR="00A55BF9" w:rsidRPr="00F80D12" w:rsidRDefault="00A55BF9">
      <w:pPr>
        <w:spacing w:after="240"/>
        <w:rPr>
          <w:rFonts w:ascii="Arial" w:hAnsi="Arial" w:cs="Arial"/>
        </w:rPr>
      </w:pPr>
      <w:r w:rsidRPr="00F80D12">
        <w:rPr>
          <w:rStyle w:val="FootnoteReference"/>
          <w:rFonts w:ascii="Arial" w:hAnsi="Arial" w:cs="Arial"/>
          <w:vertAlign w:val="superscript"/>
        </w:rPr>
        <w:footnoteRef/>
      </w:r>
      <w:r w:rsidRPr="00F80D12">
        <w:rPr>
          <w:rFonts w:ascii="Arial" w:eastAsia="Yu Gothic UI" w:hAnsi="Arial" w:cs="Arial"/>
        </w:rPr>
        <w:t xml:space="preserve"> </w:t>
      </w:r>
      <w:r w:rsidRPr="00365BD5">
        <w:rPr>
          <w:rFonts w:ascii="Arial" w:eastAsia="Yu Gothic UI" w:hAnsi="Arial" w:cs="Arial"/>
          <w:sz w:val="22"/>
          <w:szCs w:val="22"/>
        </w:rPr>
        <w:t xml:space="preserve">See footnote </w:t>
      </w:r>
      <w:r w:rsidR="00E512DD">
        <w:rPr>
          <w:rFonts w:ascii="Arial" w:eastAsia="Yu Gothic UI" w:hAnsi="Arial" w:cs="Arial"/>
          <w:sz w:val="22"/>
          <w:szCs w:val="22"/>
        </w:rPr>
        <w:t>(2)</w:t>
      </w:r>
      <w:r w:rsidR="004740E3">
        <w:rPr>
          <w:rFonts w:ascii="Arial" w:eastAsia="Yu Gothic UI" w:hAnsi="Arial" w:cs="Arial"/>
          <w:sz w:val="22"/>
          <w:szCs w:val="22"/>
        </w:rPr>
        <w:t>, paragraph two.</w:t>
      </w:r>
    </w:p>
  </w:footnote>
  <w:footnote w:id="6">
    <w:p w14:paraId="7AE13B1B" w14:textId="1DB58546" w:rsidR="00A55BF9" w:rsidRPr="00C86D41" w:rsidRDefault="00CB502E">
      <w:pPr>
        <w:spacing w:after="240"/>
        <w:jc w:val="both"/>
        <w:rPr>
          <w:rFonts w:ascii="Arial" w:eastAsia="Yu Gothic UI" w:hAnsi="Arial" w:cs="Arial"/>
          <w:sz w:val="22"/>
          <w:szCs w:val="22"/>
        </w:rPr>
      </w:pPr>
      <w:r>
        <w:rPr>
          <w:rFonts w:ascii="Arial" w:eastAsia="Yu Gothic UI" w:hAnsi="Arial" w:cs="Arial"/>
          <w:sz w:val="22"/>
          <w:szCs w:val="22"/>
          <w:vertAlign w:val="superscript"/>
        </w:rPr>
        <w:t>5</w:t>
      </w:r>
      <w:r w:rsidR="00A55BF9" w:rsidRPr="00C86D41">
        <w:rPr>
          <w:rFonts w:ascii="Arial" w:eastAsia="Yu Gothic UI" w:hAnsi="Arial" w:cs="Arial"/>
          <w:sz w:val="22"/>
          <w:szCs w:val="22"/>
        </w:rPr>
        <w:t xml:space="preserve"> </w:t>
      </w:r>
      <w:r w:rsidR="00A55BF9" w:rsidRPr="00C86D41">
        <w:rPr>
          <w:rFonts w:ascii="Arial" w:eastAsia="Yu Gothic UI" w:hAnsi="Arial" w:cs="Arial"/>
          <w:i/>
          <w:iCs/>
          <w:sz w:val="22"/>
          <w:szCs w:val="22"/>
        </w:rPr>
        <w:t>See</w:t>
      </w:r>
      <w:r w:rsidR="00A55BF9" w:rsidRPr="00C86D41">
        <w:rPr>
          <w:rFonts w:ascii="Arial" w:eastAsia="Yu Gothic UI" w:hAnsi="Arial" w:cs="Arial"/>
          <w:sz w:val="22"/>
          <w:szCs w:val="22"/>
        </w:rPr>
        <w:t xml:space="preserve"> Penal Law </w:t>
      </w:r>
      <w:r w:rsidR="00A55BF9" w:rsidRPr="00C86D41">
        <w:rPr>
          <w:rFonts w:ascii="Arial" w:eastAsia="Yu Gothic UI" w:hAnsi="Arial" w:cs="Arial"/>
          <w:sz w:val="22"/>
          <w:szCs w:val="22"/>
        </w:rPr>
        <w:sym w:font="WP TypographicSymbols" w:char="0027"/>
      </w:r>
      <w:r w:rsidR="00A55BF9" w:rsidRPr="00C86D41">
        <w:rPr>
          <w:rFonts w:ascii="Arial" w:eastAsia="Yu Gothic UI" w:hAnsi="Arial" w:cs="Arial"/>
          <w:sz w:val="22"/>
          <w:szCs w:val="22"/>
        </w:rPr>
        <w:t xml:space="preserve"> 15.05 (1).  An expanded definition of </w:t>
      </w:r>
      <w:r w:rsidR="00A55BF9" w:rsidRPr="00C86D41">
        <w:rPr>
          <w:rFonts w:ascii="Arial" w:eastAsia="Yu Gothic UI" w:hAnsi="Arial" w:cs="Arial"/>
          <w:sz w:val="22"/>
          <w:szCs w:val="22"/>
        </w:rPr>
        <w:sym w:font="WP TypographicSymbols" w:char="0041"/>
      </w:r>
      <w:r w:rsidR="00A55BF9" w:rsidRPr="00C86D41">
        <w:rPr>
          <w:rFonts w:ascii="Arial" w:eastAsia="Yu Gothic UI" w:hAnsi="Arial" w:cs="Arial"/>
          <w:sz w:val="22"/>
          <w:szCs w:val="22"/>
        </w:rPr>
        <w:t>intent</w:t>
      </w:r>
      <w:r w:rsidR="00A55BF9" w:rsidRPr="00C86D41">
        <w:rPr>
          <w:rFonts w:ascii="Arial" w:eastAsia="Yu Gothic UI" w:hAnsi="Arial" w:cs="Arial"/>
          <w:sz w:val="22"/>
          <w:szCs w:val="22"/>
        </w:rPr>
        <w:sym w:font="WP TypographicSymbols" w:char="0040"/>
      </w:r>
      <w:r w:rsidR="00A55BF9" w:rsidRPr="00C86D41">
        <w:rPr>
          <w:rFonts w:ascii="Arial" w:eastAsia="Yu Gothic UI" w:hAnsi="Arial" w:cs="Arial"/>
          <w:sz w:val="22"/>
          <w:szCs w:val="22"/>
        </w:rPr>
        <w:t xml:space="preserve"> is available in the section on Instructions of General Applicability under Culpable Mental States.</w:t>
      </w:r>
    </w:p>
  </w:footnote>
  <w:footnote w:id="7">
    <w:p w14:paraId="3FEE7987" w14:textId="4FA54D9E" w:rsidR="00A55BF9" w:rsidRDefault="00E2231A" w:rsidP="00E2231A">
      <w:pPr>
        <w:jc w:val="both"/>
        <w:rPr>
          <w:rFonts w:ascii="Arial" w:eastAsia="Calibri" w:hAnsi="Arial" w:cs="Arial"/>
          <w:sz w:val="22"/>
          <w:szCs w:val="22"/>
        </w:rPr>
      </w:pPr>
      <w:r>
        <w:rPr>
          <w:rFonts w:ascii="Arial" w:eastAsia="Yu Gothic UI" w:hAnsi="Arial" w:cs="Arial"/>
          <w:sz w:val="22"/>
          <w:szCs w:val="22"/>
          <w:vertAlign w:val="superscript"/>
        </w:rPr>
        <w:t>6</w:t>
      </w:r>
      <w:r w:rsidR="00876194" w:rsidRPr="00C86D41">
        <w:rPr>
          <w:rFonts w:ascii="Arial" w:eastAsia="Yu Gothic UI" w:hAnsi="Arial" w:cs="Arial"/>
          <w:sz w:val="22"/>
          <w:szCs w:val="22"/>
        </w:rPr>
        <w:t xml:space="preserve"> </w:t>
      </w:r>
      <w:r w:rsidR="000356F1" w:rsidRPr="00C86D41">
        <w:rPr>
          <w:rFonts w:ascii="Arial" w:eastAsia="Calibri" w:hAnsi="Arial" w:cs="Arial"/>
          <w:sz w:val="22"/>
          <w:szCs w:val="22"/>
        </w:rPr>
        <w:t>CREDIT CARD means and includes any credit card, credit plate, charge plate, courtesy card, or other identification card or device issued by a person to another person which may be used to obtain a cash advance or a loan or credit or to purchase or lease property or services on the credit of the issuer or of the holder.  Penal Law § 155.00(7); General Business Law §§ 511</w:t>
      </w:r>
      <w:proofErr w:type="gramStart"/>
      <w:r w:rsidR="000356F1" w:rsidRPr="00C86D41">
        <w:rPr>
          <w:rFonts w:ascii="Arial" w:eastAsia="Calibri" w:hAnsi="Arial" w:cs="Arial"/>
          <w:sz w:val="22"/>
          <w:szCs w:val="22"/>
        </w:rPr>
        <w:t xml:space="preserve">. </w:t>
      </w:r>
      <w:proofErr w:type="gramEnd"/>
      <w:r w:rsidR="000356F1" w:rsidRPr="00C86D41">
        <w:rPr>
          <w:rFonts w:ascii="Arial" w:eastAsia="Calibri" w:hAnsi="Arial" w:cs="Arial"/>
          <w:i/>
          <w:iCs/>
          <w:sz w:val="22"/>
          <w:szCs w:val="22"/>
          <w:u w:val="single"/>
        </w:rPr>
        <w:t>Add if in issue</w:t>
      </w:r>
      <w:r w:rsidR="000356F1" w:rsidRPr="00C86D41">
        <w:rPr>
          <w:rFonts w:ascii="Arial" w:eastAsia="Calibri" w:hAnsi="Arial" w:cs="Arial"/>
          <w:sz w:val="22"/>
          <w:szCs w:val="22"/>
        </w:rPr>
        <w:t xml:space="preserve">:  A credit card also means and includes any number assigned to a credit card.  General Business Law 511-a; </w:t>
      </w:r>
      <w:r w:rsidR="000356F1" w:rsidRPr="00C86D41">
        <w:rPr>
          <w:rFonts w:ascii="Arial" w:eastAsia="Calibri" w:hAnsi="Arial" w:cs="Arial"/>
          <w:i/>
          <w:iCs/>
          <w:sz w:val="22"/>
          <w:szCs w:val="22"/>
        </w:rPr>
        <w:t>People v Badji,</w:t>
      </w:r>
      <w:r w:rsidR="000356F1" w:rsidRPr="00C86D41">
        <w:rPr>
          <w:rFonts w:ascii="Arial" w:eastAsia="Calibri" w:hAnsi="Arial" w:cs="Arial"/>
          <w:sz w:val="22"/>
          <w:szCs w:val="22"/>
        </w:rPr>
        <w:t xml:space="preserve"> 36 N.Y.3d 393 [2021].</w:t>
      </w:r>
    </w:p>
    <w:p w14:paraId="6A1B696A" w14:textId="77777777" w:rsidR="00E2231A" w:rsidRPr="00E2231A" w:rsidRDefault="00E2231A" w:rsidP="00E2231A">
      <w:pPr>
        <w:jc w:val="both"/>
        <w:rPr>
          <w:rFonts w:ascii="Arial" w:eastAsia="Calibri" w:hAnsi="Arial" w:cs="Arial"/>
          <w:sz w:val="22"/>
          <w:szCs w:val="22"/>
        </w:rPr>
      </w:pPr>
    </w:p>
  </w:footnote>
  <w:footnote w:id="8">
    <w:p w14:paraId="3AB905E9" w14:textId="6A21F85D" w:rsidR="00A55BF9" w:rsidRPr="00C86D41" w:rsidRDefault="00E2231A">
      <w:pPr>
        <w:spacing w:after="240"/>
        <w:jc w:val="both"/>
        <w:rPr>
          <w:rFonts w:ascii="Arial" w:eastAsia="Yu Gothic UI" w:hAnsi="Arial" w:cs="Arial"/>
          <w:sz w:val="22"/>
          <w:szCs w:val="22"/>
        </w:rPr>
      </w:pPr>
      <w:r>
        <w:rPr>
          <w:rFonts w:ascii="Arial" w:eastAsia="Yu Gothic UI" w:hAnsi="Arial" w:cs="Arial"/>
          <w:sz w:val="22"/>
          <w:szCs w:val="22"/>
          <w:vertAlign w:val="superscript"/>
        </w:rPr>
        <w:t>7</w:t>
      </w:r>
      <w:r w:rsidR="00A040B2" w:rsidRPr="00C86D41">
        <w:rPr>
          <w:rFonts w:ascii="Arial" w:eastAsia="Yu Gothic UI" w:hAnsi="Arial" w:cs="Arial"/>
          <w:sz w:val="22"/>
          <w:szCs w:val="22"/>
          <w:vertAlign w:val="superscript"/>
        </w:rPr>
        <w:t xml:space="preserve"> </w:t>
      </w:r>
      <w:r w:rsidR="00567F98" w:rsidRPr="00C86D41">
        <w:rPr>
          <w:rFonts w:ascii="Arial" w:eastAsia="Yu Gothic UI" w:hAnsi="Arial" w:cs="Arial"/>
          <w:sz w:val="22"/>
          <w:szCs w:val="22"/>
          <w:vertAlign w:val="superscript"/>
        </w:rPr>
        <w:t xml:space="preserve"> </w:t>
      </w:r>
      <w:r w:rsidR="002C1F6B">
        <w:rPr>
          <w:rFonts w:ascii="Arial" w:eastAsia="Yu Gothic UI" w:hAnsi="Arial" w:cs="Arial"/>
          <w:sz w:val="22"/>
          <w:szCs w:val="22"/>
        </w:rPr>
        <w:t>T</w:t>
      </w:r>
      <w:r w:rsidR="00A55BF9" w:rsidRPr="00C86D41">
        <w:rPr>
          <w:rFonts w:ascii="Arial" w:eastAsia="Yu Gothic UI" w:hAnsi="Arial" w:cs="Arial"/>
          <w:sz w:val="22"/>
          <w:szCs w:val="22"/>
        </w:rPr>
        <w:t xml:space="preserve">he term "debit card" was added to Penal Law </w:t>
      </w:r>
      <w:r w:rsidR="00A55BF9" w:rsidRPr="00C86D41">
        <w:rPr>
          <w:rFonts w:ascii="Arial" w:eastAsia="Yu Gothic UI" w:hAnsi="Arial" w:cs="Arial"/>
          <w:sz w:val="22"/>
          <w:szCs w:val="22"/>
        </w:rPr>
        <w:sym w:font="WP TypographicSymbols" w:char="0027"/>
      </w:r>
      <w:r w:rsidR="00A55BF9" w:rsidRPr="00C86D41">
        <w:rPr>
          <w:rFonts w:ascii="Arial" w:eastAsia="Yu Gothic UI" w:hAnsi="Arial" w:cs="Arial"/>
          <w:sz w:val="22"/>
          <w:szCs w:val="22"/>
        </w:rPr>
        <w:t xml:space="preserve"> 170.27 by the Laws of 1987, Chapter 556, effective January 1, 1988</w:t>
      </w:r>
      <w:r w:rsidR="002C1F6B">
        <w:rPr>
          <w:rFonts w:ascii="Arial" w:eastAsia="Yu Gothic UI" w:hAnsi="Arial" w:cs="Arial"/>
          <w:sz w:val="22"/>
          <w:szCs w:val="22"/>
        </w:rPr>
        <w:t>.  It was not, however,</w:t>
      </w:r>
      <w:r w:rsidR="00A55BF9" w:rsidRPr="00C86D41">
        <w:rPr>
          <w:rFonts w:ascii="Arial" w:eastAsia="Yu Gothic UI" w:hAnsi="Arial" w:cs="Arial"/>
          <w:sz w:val="22"/>
          <w:szCs w:val="22"/>
        </w:rPr>
        <w:t xml:space="preserve"> expressly added to Penal Law </w:t>
      </w:r>
      <w:r w:rsidR="00A55BF9" w:rsidRPr="00C86D41">
        <w:rPr>
          <w:rFonts w:ascii="Arial" w:eastAsia="Yu Gothic UI" w:hAnsi="Arial" w:cs="Arial"/>
          <w:sz w:val="22"/>
          <w:szCs w:val="22"/>
        </w:rPr>
        <w:sym w:font="WP TypographicSymbols" w:char="0027"/>
      </w:r>
      <w:r w:rsidR="00A55BF9" w:rsidRPr="00C86D41">
        <w:rPr>
          <w:rFonts w:ascii="Arial" w:eastAsia="Yu Gothic UI" w:hAnsi="Arial" w:cs="Arial"/>
          <w:sz w:val="22"/>
          <w:szCs w:val="22"/>
        </w:rPr>
        <w:t xml:space="preserve"> 170.10.   A "debit card" means a card, plate or other similar device issued by a person to another </w:t>
      </w:r>
      <w:r w:rsidR="00CD1457" w:rsidRPr="00C86D41">
        <w:rPr>
          <w:rFonts w:ascii="Arial" w:eastAsia="Yu Gothic UI" w:hAnsi="Arial" w:cs="Arial"/>
          <w:sz w:val="22"/>
          <w:szCs w:val="22"/>
        </w:rPr>
        <w:t>person which</w:t>
      </w:r>
      <w:r w:rsidR="00A55BF9" w:rsidRPr="00C86D41">
        <w:rPr>
          <w:rFonts w:ascii="Arial" w:eastAsia="Yu Gothic UI" w:hAnsi="Arial" w:cs="Arial"/>
          <w:sz w:val="22"/>
          <w:szCs w:val="22"/>
        </w:rPr>
        <w:t xml:space="preserve"> may be </w:t>
      </w:r>
      <w:r w:rsidR="00A34186" w:rsidRPr="00C86D41">
        <w:rPr>
          <w:rFonts w:ascii="Arial" w:eastAsia="Yu Gothic UI" w:hAnsi="Arial" w:cs="Arial"/>
          <w:sz w:val="22"/>
          <w:szCs w:val="22"/>
        </w:rPr>
        <w:t>used, without</w:t>
      </w:r>
      <w:r w:rsidR="00A55BF9" w:rsidRPr="00C86D41">
        <w:rPr>
          <w:rFonts w:ascii="Arial" w:eastAsia="Yu Gothic UI" w:hAnsi="Arial" w:cs="Arial"/>
          <w:sz w:val="22"/>
          <w:szCs w:val="22"/>
        </w:rPr>
        <w:t xml:space="preserve"> a personal identification number, code or similar identification number, code or similar identification, to purchase or lease property or services.  A "debit card" does not include a credit card or a check, draft or similar instrument.  Penal Law </w:t>
      </w:r>
      <w:r w:rsidR="00A55BF9" w:rsidRPr="00C86D41">
        <w:rPr>
          <w:rFonts w:ascii="Arial" w:eastAsia="Yu Gothic UI" w:hAnsi="Arial" w:cs="Arial"/>
          <w:sz w:val="22"/>
          <w:szCs w:val="22"/>
        </w:rPr>
        <w:sym w:font="WP TypographicSymbols" w:char="0027"/>
      </w:r>
      <w:r w:rsidR="00A55BF9" w:rsidRPr="00C86D41">
        <w:rPr>
          <w:rFonts w:ascii="Arial" w:eastAsia="Yu Gothic UI" w:hAnsi="Arial" w:cs="Arial"/>
          <w:sz w:val="22"/>
          <w:szCs w:val="22"/>
        </w:rPr>
        <w:t xml:space="preserve"> 155.00 (7-a); General Business Law </w:t>
      </w:r>
      <w:r w:rsidR="00A55BF9" w:rsidRPr="00C86D41">
        <w:rPr>
          <w:rFonts w:ascii="Arial" w:eastAsia="Yu Gothic UI" w:hAnsi="Arial" w:cs="Arial"/>
          <w:sz w:val="22"/>
          <w:szCs w:val="22"/>
        </w:rPr>
        <w:sym w:font="WP TypographicSymbols" w:char="0027"/>
      </w:r>
      <w:r w:rsidR="00A55BF9" w:rsidRPr="00C86D41">
        <w:rPr>
          <w:rFonts w:ascii="Arial" w:eastAsia="Yu Gothic UI" w:hAnsi="Arial" w:cs="Arial"/>
          <w:sz w:val="22"/>
          <w:szCs w:val="22"/>
        </w:rPr>
        <w:t xml:space="preserve"> 511 (9).</w:t>
      </w:r>
    </w:p>
  </w:footnote>
  <w:footnote w:id="9">
    <w:p w14:paraId="156F0D23" w14:textId="1F5F7842" w:rsidR="006F41F6" w:rsidRPr="00C86D41" w:rsidRDefault="00E2231A" w:rsidP="006F41F6">
      <w:pPr>
        <w:spacing w:after="240"/>
        <w:ind w:right="-720"/>
        <w:rPr>
          <w:rFonts w:ascii="Arial" w:eastAsia="Yu Gothic UI" w:hAnsi="Arial" w:cs="Arial"/>
          <w:sz w:val="22"/>
          <w:szCs w:val="22"/>
        </w:rPr>
      </w:pPr>
      <w:r>
        <w:rPr>
          <w:rFonts w:ascii="Arial" w:eastAsia="Yu Gothic UI" w:hAnsi="Arial" w:cs="Arial"/>
          <w:sz w:val="22"/>
          <w:szCs w:val="22"/>
          <w:vertAlign w:val="superscript"/>
        </w:rPr>
        <w:t>8</w:t>
      </w:r>
      <w:r w:rsidR="006F41F6" w:rsidRPr="00C86D41">
        <w:rPr>
          <w:rFonts w:ascii="Arial" w:eastAsia="Yu Gothic UI" w:hAnsi="Arial" w:cs="Arial"/>
          <w:sz w:val="22"/>
          <w:szCs w:val="22"/>
        </w:rPr>
        <w:t xml:space="preserve"> Penal Law </w:t>
      </w:r>
      <w:r w:rsidR="006F41F6" w:rsidRPr="00C86D41">
        <w:rPr>
          <w:rFonts w:ascii="Arial" w:eastAsia="Yu Gothic UI" w:hAnsi="Arial" w:cs="Arial"/>
          <w:sz w:val="22"/>
          <w:szCs w:val="22"/>
        </w:rPr>
        <w:sym w:font="WP TypographicSymbols" w:char="0027"/>
      </w:r>
      <w:r w:rsidR="006F41F6" w:rsidRPr="00C86D41">
        <w:rPr>
          <w:rFonts w:ascii="Arial" w:eastAsia="Yu Gothic UI" w:hAnsi="Arial" w:cs="Arial"/>
          <w:sz w:val="22"/>
          <w:szCs w:val="22"/>
        </w:rPr>
        <w:t xml:space="preserve"> 170.27.</w:t>
      </w:r>
    </w:p>
  </w:footnote>
  <w:footnote w:id="10">
    <w:p w14:paraId="67249BA0" w14:textId="77777777" w:rsidR="00A55BF9" w:rsidRPr="00F80D12" w:rsidRDefault="00A55BF9">
      <w:pPr>
        <w:ind w:right="-720"/>
        <w:rPr>
          <w:rFonts w:ascii="Arial" w:hAnsi="Arial" w:cs="Arial"/>
        </w:rPr>
      </w:pPr>
    </w:p>
    <w:p w14:paraId="02733D1E" w14:textId="6165169A" w:rsidR="00A55BF9" w:rsidRPr="00C86D41" w:rsidRDefault="00A55BF9">
      <w:pPr>
        <w:spacing w:after="240"/>
        <w:rPr>
          <w:rFonts w:ascii="Arial" w:hAnsi="Arial" w:cs="Arial"/>
          <w:sz w:val="22"/>
          <w:szCs w:val="22"/>
        </w:rPr>
      </w:pPr>
      <w:r w:rsidRPr="00F80D12">
        <w:rPr>
          <w:rStyle w:val="FootnoteReference"/>
          <w:rFonts w:ascii="Arial" w:hAnsi="Arial" w:cs="Arial"/>
          <w:vertAlign w:val="superscript"/>
        </w:rPr>
        <w:footnoteRef/>
      </w:r>
      <w:r w:rsidRPr="00F80D12">
        <w:rPr>
          <w:rFonts w:ascii="Arial" w:eastAsia="Yu Gothic UI" w:hAnsi="Arial" w:cs="Arial"/>
        </w:rPr>
        <w:t xml:space="preserve"> </w:t>
      </w:r>
      <w:r w:rsidR="005819E8">
        <w:rPr>
          <w:rFonts w:ascii="Arial" w:eastAsia="Yu Gothic UI" w:hAnsi="Arial" w:cs="Arial"/>
        </w:rPr>
        <w:tab/>
      </w:r>
      <w:r w:rsidRPr="00C86D41">
        <w:rPr>
          <w:rFonts w:ascii="Arial" w:eastAsia="Yu Gothic UI" w:hAnsi="Arial" w:cs="Arial"/>
          <w:sz w:val="22"/>
          <w:szCs w:val="22"/>
        </w:rPr>
        <w:t>In 2019, the last sentence</w:t>
      </w:r>
      <w:r w:rsidR="003A1957">
        <w:rPr>
          <w:rFonts w:ascii="Arial" w:eastAsia="Yu Gothic UI" w:hAnsi="Arial" w:cs="Arial"/>
          <w:sz w:val="22"/>
          <w:szCs w:val="22"/>
        </w:rPr>
        <w:t>, beginning “Weather or not…,”</w:t>
      </w:r>
      <w:r w:rsidRPr="00C86D41">
        <w:rPr>
          <w:rFonts w:ascii="Arial" w:eastAsia="Yu Gothic UI" w:hAnsi="Arial" w:cs="Arial"/>
          <w:sz w:val="22"/>
          <w:szCs w:val="22"/>
        </w:rPr>
        <w:t xml:space="preserve"> was added to conform to the instruction for presumptions in other sections.</w:t>
      </w:r>
    </w:p>
  </w:footnote>
  <w:footnote w:id="11">
    <w:p w14:paraId="07CB3352" w14:textId="0B94AAB2" w:rsidR="00C727B6" w:rsidRPr="00C86D41" w:rsidRDefault="00C727B6">
      <w:pPr>
        <w:pStyle w:val="FootnoteText"/>
        <w:rPr>
          <w:rFonts w:ascii="Arial" w:hAnsi="Arial" w:cs="Arial"/>
          <w:sz w:val="22"/>
          <w:szCs w:val="22"/>
        </w:rPr>
      </w:pPr>
      <w:r w:rsidRPr="005819E8">
        <w:rPr>
          <w:rStyle w:val="FootnoteReference"/>
          <w:rFonts w:ascii="Arial" w:hAnsi="Arial" w:cs="Arial"/>
          <w:sz w:val="22"/>
          <w:szCs w:val="22"/>
          <w:vertAlign w:val="superscript"/>
        </w:rPr>
        <w:footnoteRef/>
      </w:r>
      <w:r w:rsidRPr="00C86D41">
        <w:rPr>
          <w:rFonts w:ascii="Arial" w:hAnsi="Arial" w:cs="Arial"/>
          <w:sz w:val="22"/>
          <w:szCs w:val="22"/>
        </w:rPr>
        <w:t xml:space="preserve"> </w:t>
      </w:r>
      <w:r w:rsidR="005819E8">
        <w:rPr>
          <w:rFonts w:ascii="Arial" w:hAnsi="Arial" w:cs="Arial"/>
          <w:sz w:val="22"/>
          <w:szCs w:val="22"/>
        </w:rPr>
        <w:tab/>
      </w:r>
      <w:r w:rsidR="00BF7DCE" w:rsidRPr="00C86D41">
        <w:rPr>
          <w:rFonts w:ascii="Arial" w:hAnsi="Arial" w:cs="Arial"/>
          <w:i/>
          <w:iCs/>
          <w:sz w:val="22"/>
          <w:szCs w:val="22"/>
        </w:rPr>
        <w:t>See</w:t>
      </w:r>
      <w:r w:rsidR="00BF7DCE" w:rsidRPr="00C86D41">
        <w:rPr>
          <w:rFonts w:ascii="Arial" w:hAnsi="Arial" w:cs="Arial"/>
          <w:sz w:val="22"/>
          <w:szCs w:val="22"/>
        </w:rPr>
        <w:t xml:space="preserve"> </w:t>
      </w:r>
      <w:r w:rsidRPr="00C86D41">
        <w:rPr>
          <w:rFonts w:ascii="Arial" w:hAnsi="Arial" w:cs="Arial"/>
          <w:sz w:val="22"/>
          <w:szCs w:val="22"/>
        </w:rPr>
        <w:t xml:space="preserve">Penal Law </w:t>
      </w:r>
      <w:r w:rsidR="00CD1457" w:rsidRPr="00C86D41">
        <w:rPr>
          <w:rFonts w:ascii="Arial" w:hAnsi="Arial" w:cs="Arial"/>
          <w:sz w:val="22"/>
          <w:szCs w:val="22"/>
        </w:rPr>
        <w:t>§ 15.05(2</w:t>
      </w:r>
      <w:r w:rsidRPr="00C86D41">
        <w:rPr>
          <w:rFonts w:ascii="Arial" w:hAnsi="Arial" w:cs="Arial"/>
          <w:sz w:val="22"/>
          <w:szCs w:val="22"/>
        </w:rPr>
        <w:t>).</w:t>
      </w:r>
    </w:p>
    <w:p w14:paraId="0FBA1118" w14:textId="77777777" w:rsidR="00C727B6" w:rsidRPr="00C86D41" w:rsidRDefault="00C727B6">
      <w:pPr>
        <w:pStyle w:val="FootnoteText"/>
        <w:rPr>
          <w:sz w:val="22"/>
          <w:szCs w:val="22"/>
        </w:rPr>
      </w:pPr>
    </w:p>
  </w:footnote>
  <w:footnote w:id="12">
    <w:p w14:paraId="49DF1C9D" w14:textId="0081B8A1" w:rsidR="00D83159" w:rsidRDefault="00D83159" w:rsidP="00D83159">
      <w:pPr>
        <w:pStyle w:val="FootnoteText"/>
        <w:jc w:val="both"/>
        <w:rPr>
          <w:rFonts w:ascii="Arial" w:hAnsi="Arial" w:cs="Arial"/>
          <w:sz w:val="22"/>
          <w:szCs w:val="22"/>
        </w:rPr>
      </w:pPr>
      <w:r w:rsidRPr="005819E8">
        <w:rPr>
          <w:rStyle w:val="FootnoteReference"/>
          <w:rFonts w:ascii="Arial" w:hAnsi="Arial" w:cs="Arial"/>
          <w:sz w:val="22"/>
          <w:szCs w:val="22"/>
          <w:vertAlign w:val="superscript"/>
        </w:rPr>
        <w:footnoteRef/>
      </w:r>
      <w:r w:rsidRPr="005819E8">
        <w:rPr>
          <w:rFonts w:ascii="Arial" w:hAnsi="Arial" w:cs="Arial"/>
          <w:sz w:val="22"/>
          <w:szCs w:val="22"/>
          <w:vertAlign w:val="superscript"/>
        </w:rPr>
        <w:t xml:space="preserve"> </w:t>
      </w:r>
      <w:r w:rsidRPr="001B6D03">
        <w:rPr>
          <w:rFonts w:ascii="Arial" w:hAnsi="Arial" w:cs="Arial"/>
          <w:sz w:val="22"/>
          <w:szCs w:val="22"/>
        </w:rPr>
        <w:tab/>
        <w:t xml:space="preserve">Penal Law § 10.00 (8). </w:t>
      </w:r>
      <w:r w:rsidR="005819E8">
        <w:rPr>
          <w:rFonts w:ascii="Arial" w:hAnsi="Arial" w:cs="Arial"/>
          <w:sz w:val="22"/>
          <w:szCs w:val="22"/>
        </w:rPr>
        <w:t xml:space="preserve"> </w:t>
      </w:r>
      <w:r w:rsidRPr="001B6D03">
        <w:rPr>
          <w:rFonts w:ascii="Arial" w:hAnsi="Arial" w:cs="Arial"/>
          <w:sz w:val="22"/>
          <w:szCs w:val="22"/>
        </w:rPr>
        <w:t>If necessary, an expanded definition of “possession” is available in the section on Instructions of General Applicability under Possession.</w:t>
      </w:r>
    </w:p>
    <w:p w14:paraId="0F59993E" w14:textId="77777777" w:rsidR="00D83159" w:rsidRDefault="00D83159" w:rsidP="00D83159">
      <w:pPr>
        <w:pStyle w:val="FootnoteText"/>
      </w:pPr>
    </w:p>
  </w:footnote>
  <w:footnote w:id="13">
    <w:p w14:paraId="7B5889B4" w14:textId="77777777" w:rsidR="00D83159" w:rsidRDefault="00D83159" w:rsidP="00D83159">
      <w:pPr>
        <w:pStyle w:val="FootnoteText"/>
        <w:jc w:val="both"/>
        <w:rPr>
          <w:rFonts w:ascii="Arial" w:hAnsi="Arial" w:cs="Arial"/>
          <w:sz w:val="22"/>
          <w:szCs w:val="22"/>
        </w:rPr>
      </w:pPr>
      <w:r w:rsidRPr="005819E8">
        <w:rPr>
          <w:rStyle w:val="FootnoteReference"/>
          <w:rFonts w:ascii="Arial" w:hAnsi="Arial" w:cs="Arial"/>
          <w:sz w:val="22"/>
          <w:szCs w:val="22"/>
          <w:vertAlign w:val="superscript"/>
        </w:rPr>
        <w:footnoteRef/>
      </w:r>
      <w:r w:rsidRPr="00E1113D">
        <w:rPr>
          <w:rFonts w:ascii="Arial" w:hAnsi="Arial" w:cs="Arial"/>
          <w:sz w:val="22"/>
          <w:szCs w:val="22"/>
        </w:rPr>
        <w:t xml:space="preserve">  </w:t>
      </w:r>
      <w:r>
        <w:rPr>
          <w:rFonts w:ascii="Arial" w:hAnsi="Arial" w:cs="Arial"/>
          <w:sz w:val="22"/>
          <w:szCs w:val="22"/>
        </w:rPr>
        <w:tab/>
      </w:r>
      <w:r w:rsidRPr="001B6D03">
        <w:rPr>
          <w:rFonts w:ascii="Arial" w:hAnsi="Arial" w:cs="Arial"/>
          <w:sz w:val="22"/>
          <w:szCs w:val="22"/>
        </w:rPr>
        <w:t>Depending on the evidence, it may not be necessary to define all the methods by which a written instrument may be forged.</w:t>
      </w:r>
    </w:p>
    <w:p w14:paraId="0EA7C8B6" w14:textId="77777777" w:rsidR="00D83159" w:rsidRPr="00907234" w:rsidRDefault="00D83159" w:rsidP="00D83159">
      <w:pPr>
        <w:pStyle w:val="FootnoteText"/>
        <w:rPr>
          <w:rFonts w:ascii="Arial" w:hAnsi="Arial" w:cs="Arial"/>
          <w:sz w:val="22"/>
          <w:szCs w:val="22"/>
        </w:rPr>
      </w:pPr>
    </w:p>
  </w:footnote>
  <w:footnote w:id="14">
    <w:p w14:paraId="55CBAD95" w14:textId="77777777" w:rsidR="00D83159" w:rsidRPr="00907234" w:rsidRDefault="00D83159" w:rsidP="00D83159">
      <w:pPr>
        <w:pStyle w:val="FootnoteText"/>
        <w:rPr>
          <w:rFonts w:ascii="Arial" w:hAnsi="Arial" w:cs="Arial"/>
          <w:sz w:val="22"/>
          <w:szCs w:val="22"/>
        </w:rPr>
      </w:pPr>
      <w:r w:rsidRPr="005819E8">
        <w:rPr>
          <w:rStyle w:val="FootnoteReference"/>
          <w:rFonts w:ascii="Arial" w:hAnsi="Arial" w:cs="Arial"/>
          <w:sz w:val="22"/>
          <w:szCs w:val="22"/>
          <w:vertAlign w:val="superscript"/>
        </w:rPr>
        <w:footnoteRef/>
      </w:r>
      <w:r w:rsidRPr="005819E8">
        <w:rPr>
          <w:rFonts w:ascii="Arial" w:hAnsi="Arial" w:cs="Arial"/>
          <w:sz w:val="22"/>
          <w:szCs w:val="22"/>
          <w:vertAlign w:val="superscript"/>
        </w:rPr>
        <w:t xml:space="preserve"> </w:t>
      </w:r>
      <w:r>
        <w:rPr>
          <w:rFonts w:ascii="Arial" w:hAnsi="Arial" w:cs="Arial"/>
          <w:sz w:val="22"/>
          <w:szCs w:val="22"/>
        </w:rPr>
        <w:tab/>
      </w:r>
      <w:r w:rsidRPr="00907234">
        <w:rPr>
          <w:rFonts w:ascii="Arial" w:hAnsi="Arial" w:cs="Arial"/>
          <w:sz w:val="22"/>
          <w:szCs w:val="22"/>
        </w:rPr>
        <w:t>Penal Law §170.00(1).</w:t>
      </w:r>
    </w:p>
    <w:p w14:paraId="01CF0134" w14:textId="77777777" w:rsidR="00D83159" w:rsidRDefault="00D83159" w:rsidP="00D83159">
      <w:pPr>
        <w:pStyle w:val="FootnoteText"/>
      </w:pPr>
    </w:p>
  </w:footnote>
  <w:footnote w:id="15">
    <w:p w14:paraId="7D6DD3B8" w14:textId="77777777" w:rsidR="00D83159" w:rsidRPr="005819E8" w:rsidRDefault="00D83159" w:rsidP="00D83159">
      <w:pPr>
        <w:pStyle w:val="FootnoteText"/>
        <w:rPr>
          <w:rFonts w:ascii="Arial" w:hAnsi="Arial" w:cs="Arial"/>
          <w:sz w:val="22"/>
          <w:szCs w:val="22"/>
        </w:rPr>
      </w:pPr>
      <w:r w:rsidRPr="005819E8">
        <w:rPr>
          <w:rStyle w:val="FootnoteReference"/>
          <w:rFonts w:ascii="Arial" w:hAnsi="Arial" w:cs="Arial"/>
          <w:sz w:val="22"/>
          <w:szCs w:val="22"/>
        </w:rPr>
        <w:footnoteRef/>
      </w:r>
      <w:r w:rsidRPr="005819E8">
        <w:rPr>
          <w:rFonts w:ascii="Arial" w:hAnsi="Arial" w:cs="Arial"/>
          <w:sz w:val="22"/>
          <w:szCs w:val="22"/>
        </w:rPr>
        <w:t xml:space="preserve"> </w:t>
      </w:r>
      <w:r w:rsidRPr="005819E8">
        <w:rPr>
          <w:rFonts w:ascii="Arial" w:hAnsi="Arial" w:cs="Arial"/>
          <w:i/>
          <w:iCs/>
          <w:sz w:val="22"/>
          <w:szCs w:val="22"/>
        </w:rPr>
        <w:t xml:space="preserve">Id. </w:t>
      </w:r>
      <w:r w:rsidRPr="005819E8">
        <w:rPr>
          <w:rFonts w:ascii="Arial" w:hAnsi="Arial" w:cs="Arial"/>
          <w:sz w:val="22"/>
          <w:szCs w:val="22"/>
        </w:rPr>
        <w:t xml:space="preserve">Added by Laws of 2021, c. 784, </w:t>
      </w:r>
      <w:bookmarkStart w:id="5" w:name="_Hlk98591184"/>
      <w:r w:rsidRPr="005819E8">
        <w:rPr>
          <w:rFonts w:ascii="Arial" w:hAnsi="Arial" w:cs="Arial"/>
          <w:sz w:val="22"/>
          <w:szCs w:val="22"/>
        </w:rPr>
        <w:t>effective Dec. 22, 2021</w:t>
      </w:r>
      <w:bookmarkEnd w:id="5"/>
      <w:r w:rsidRPr="005819E8">
        <w:rPr>
          <w:rFonts w:ascii="Arial" w:hAnsi="Arial" w:cs="Arial"/>
          <w:sz w:val="22"/>
          <w:szCs w:val="22"/>
        </w:rPr>
        <w:t>.</w:t>
      </w:r>
    </w:p>
    <w:p w14:paraId="79604403" w14:textId="77777777" w:rsidR="00D83159" w:rsidRPr="005819E8" w:rsidRDefault="00D83159" w:rsidP="00D83159">
      <w:pPr>
        <w:pStyle w:val="FootnoteText"/>
        <w:rPr>
          <w:rFonts w:ascii="Arial" w:hAnsi="Arial" w:cs="Arial"/>
          <w:sz w:val="22"/>
          <w:szCs w:val="22"/>
        </w:rPr>
      </w:pPr>
    </w:p>
  </w:footnote>
  <w:footnote w:id="16">
    <w:p w14:paraId="7D1E15E8" w14:textId="77777777" w:rsidR="00D83159" w:rsidRPr="005819E8" w:rsidRDefault="00D83159" w:rsidP="00D83159">
      <w:pPr>
        <w:pStyle w:val="FootnoteText"/>
        <w:rPr>
          <w:rFonts w:ascii="Arial" w:hAnsi="Arial" w:cs="Arial"/>
          <w:sz w:val="22"/>
          <w:szCs w:val="22"/>
        </w:rPr>
      </w:pPr>
      <w:r w:rsidRPr="005819E8">
        <w:rPr>
          <w:rStyle w:val="FootnoteReference"/>
          <w:rFonts w:ascii="Arial" w:hAnsi="Arial" w:cs="Arial"/>
          <w:sz w:val="22"/>
          <w:szCs w:val="22"/>
        </w:rPr>
        <w:footnoteRef/>
      </w:r>
      <w:r w:rsidRPr="005819E8">
        <w:rPr>
          <w:rFonts w:ascii="Arial" w:hAnsi="Arial" w:cs="Arial"/>
          <w:sz w:val="22"/>
          <w:szCs w:val="22"/>
        </w:rPr>
        <w:t xml:space="preserve"> </w:t>
      </w:r>
      <w:bookmarkStart w:id="6" w:name="_Hlk91963271"/>
      <w:r w:rsidRPr="005819E8">
        <w:rPr>
          <w:rFonts w:ascii="Arial" w:hAnsi="Arial" w:cs="Arial"/>
          <w:sz w:val="22"/>
          <w:szCs w:val="22"/>
        </w:rPr>
        <w:t>Penal Law §170.00(2)</w:t>
      </w:r>
      <w:bookmarkEnd w:id="6"/>
      <w:r w:rsidRPr="005819E8">
        <w:rPr>
          <w:rFonts w:ascii="Arial" w:hAnsi="Arial" w:cs="Arial"/>
          <w:sz w:val="22"/>
          <w:szCs w:val="22"/>
        </w:rPr>
        <w:t>.</w:t>
      </w:r>
    </w:p>
    <w:p w14:paraId="063B5800" w14:textId="77777777" w:rsidR="00D83159" w:rsidRPr="005819E8" w:rsidRDefault="00D83159" w:rsidP="00D83159">
      <w:pPr>
        <w:pStyle w:val="FootnoteText"/>
        <w:rPr>
          <w:rFonts w:ascii="Arial" w:hAnsi="Arial" w:cs="Arial"/>
          <w:sz w:val="22"/>
          <w:szCs w:val="22"/>
        </w:rPr>
      </w:pPr>
    </w:p>
  </w:footnote>
  <w:footnote w:id="17">
    <w:p w14:paraId="2DABAF13" w14:textId="77777777" w:rsidR="00D83159" w:rsidRPr="005819E8" w:rsidRDefault="00D83159" w:rsidP="00D83159">
      <w:pPr>
        <w:pStyle w:val="FootnoteText"/>
        <w:rPr>
          <w:rFonts w:ascii="Arial" w:hAnsi="Arial" w:cs="Arial"/>
          <w:sz w:val="22"/>
          <w:szCs w:val="22"/>
        </w:rPr>
      </w:pPr>
      <w:r w:rsidRPr="005819E8">
        <w:rPr>
          <w:rStyle w:val="FootnoteReference"/>
          <w:rFonts w:ascii="Arial" w:hAnsi="Arial" w:cs="Arial"/>
          <w:sz w:val="22"/>
          <w:szCs w:val="22"/>
        </w:rPr>
        <w:footnoteRef/>
      </w:r>
      <w:r w:rsidRPr="005819E8">
        <w:rPr>
          <w:rFonts w:ascii="Arial" w:hAnsi="Arial" w:cs="Arial"/>
          <w:sz w:val="22"/>
          <w:szCs w:val="22"/>
        </w:rPr>
        <w:t xml:space="preserve"> </w:t>
      </w:r>
      <w:r w:rsidRPr="005819E8">
        <w:rPr>
          <w:rFonts w:ascii="Arial" w:hAnsi="Arial" w:cs="Arial"/>
          <w:i/>
          <w:iCs/>
          <w:sz w:val="22"/>
          <w:szCs w:val="22"/>
        </w:rPr>
        <w:t>Id.</w:t>
      </w:r>
      <w:r w:rsidRPr="005819E8">
        <w:rPr>
          <w:rFonts w:ascii="Arial" w:hAnsi="Arial" w:cs="Arial"/>
          <w:sz w:val="22"/>
          <w:szCs w:val="22"/>
        </w:rPr>
        <w:t xml:space="preserve"> </w:t>
      </w:r>
    </w:p>
    <w:p w14:paraId="2E6832C9" w14:textId="77777777" w:rsidR="00D83159" w:rsidRPr="005819E8" w:rsidRDefault="00D83159" w:rsidP="00D83159">
      <w:pPr>
        <w:pStyle w:val="FootnoteText"/>
        <w:rPr>
          <w:rFonts w:ascii="Arial" w:hAnsi="Arial" w:cs="Arial"/>
          <w:sz w:val="22"/>
          <w:szCs w:val="22"/>
        </w:rPr>
      </w:pPr>
    </w:p>
  </w:footnote>
  <w:footnote w:id="18">
    <w:p w14:paraId="6E711C6A" w14:textId="77777777" w:rsidR="00D83159" w:rsidRPr="005819E8" w:rsidRDefault="00D83159" w:rsidP="00D83159">
      <w:pPr>
        <w:pStyle w:val="FootnoteText"/>
        <w:rPr>
          <w:rFonts w:ascii="Arial" w:hAnsi="Arial" w:cs="Arial"/>
          <w:sz w:val="22"/>
          <w:szCs w:val="22"/>
        </w:rPr>
      </w:pPr>
      <w:r w:rsidRPr="005819E8">
        <w:rPr>
          <w:rStyle w:val="FootnoteReference"/>
          <w:rFonts w:ascii="Arial" w:hAnsi="Arial" w:cs="Arial"/>
          <w:sz w:val="22"/>
          <w:szCs w:val="22"/>
        </w:rPr>
        <w:footnoteRef/>
      </w:r>
      <w:r w:rsidRPr="005819E8">
        <w:rPr>
          <w:rFonts w:ascii="Arial" w:hAnsi="Arial" w:cs="Arial"/>
          <w:sz w:val="22"/>
          <w:szCs w:val="22"/>
        </w:rPr>
        <w:t xml:space="preserve"> Penal Law §170.00(3).</w:t>
      </w:r>
    </w:p>
    <w:p w14:paraId="045BEEB8" w14:textId="77777777" w:rsidR="00D83159" w:rsidRPr="005819E8" w:rsidRDefault="00D83159" w:rsidP="00D83159">
      <w:pPr>
        <w:pStyle w:val="FootnoteText"/>
        <w:rPr>
          <w:rFonts w:ascii="Arial" w:hAnsi="Arial" w:cs="Arial"/>
          <w:sz w:val="22"/>
          <w:szCs w:val="22"/>
        </w:rPr>
      </w:pPr>
    </w:p>
  </w:footnote>
  <w:footnote w:id="19">
    <w:p w14:paraId="55E1C503" w14:textId="77777777" w:rsidR="00D83159" w:rsidRDefault="00D83159" w:rsidP="00D83159">
      <w:pPr>
        <w:pStyle w:val="FootnoteText"/>
      </w:pPr>
      <w:r w:rsidRPr="005819E8">
        <w:rPr>
          <w:rStyle w:val="FootnoteReference"/>
          <w:rFonts w:ascii="Arial" w:hAnsi="Arial" w:cs="Arial"/>
          <w:sz w:val="22"/>
          <w:szCs w:val="22"/>
        </w:rPr>
        <w:footnoteRef/>
      </w:r>
      <w:r w:rsidRPr="005819E8">
        <w:rPr>
          <w:rFonts w:ascii="Arial" w:hAnsi="Arial" w:cs="Arial"/>
          <w:sz w:val="22"/>
          <w:szCs w:val="22"/>
        </w:rPr>
        <w:t xml:space="preserve"> Penal Law § 170.00 (4).</w:t>
      </w:r>
    </w:p>
  </w:footnote>
  <w:footnote w:id="20">
    <w:p w14:paraId="514FD875" w14:textId="77777777" w:rsidR="00D83159" w:rsidRPr="007A6FC3" w:rsidRDefault="00D83159" w:rsidP="00D83159">
      <w:pPr>
        <w:pStyle w:val="FootnoteText"/>
        <w:rPr>
          <w:vertAlign w:val="superscript"/>
        </w:rPr>
      </w:pPr>
      <w:r>
        <w:rPr>
          <w:rStyle w:val="FootnoteReference"/>
        </w:rPr>
        <w:footnoteRef/>
      </w:r>
      <w:r>
        <w:t xml:space="preserve"> </w:t>
      </w:r>
      <w:r w:rsidRPr="007A6FC3">
        <w:t>Penal Law § 170.00 (5).</w:t>
      </w:r>
    </w:p>
    <w:p w14:paraId="7F2FEE92" w14:textId="77777777" w:rsidR="00D83159" w:rsidRDefault="00D83159" w:rsidP="00D83159">
      <w:pPr>
        <w:pStyle w:val="FootnoteText"/>
      </w:pPr>
    </w:p>
  </w:footnote>
  <w:footnote w:id="21">
    <w:p w14:paraId="6CE050B8" w14:textId="77777777" w:rsidR="00D83159" w:rsidRDefault="00D83159" w:rsidP="00D83159">
      <w:pPr>
        <w:pStyle w:val="FootnoteText"/>
      </w:pPr>
      <w:r>
        <w:rPr>
          <w:rStyle w:val="FootnoteReference"/>
        </w:rPr>
        <w:footnoteRef/>
      </w:r>
      <w:r>
        <w:t xml:space="preserve"> </w:t>
      </w:r>
      <w:r w:rsidRPr="007A6FC3">
        <w:t>Penal Law § 170.06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E13"/>
    <w:multiLevelType w:val="hybridMultilevel"/>
    <w:tmpl w:val="0248C708"/>
    <w:lvl w:ilvl="0" w:tplc="8FECE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696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NzU2MzA1sTAwMTRU0lEKTi0uzszPAykwrQUA6k7deywAAAA="/>
  </w:docVars>
  <w:rsids>
    <w:rsidRoot w:val="00A55BF9"/>
    <w:rsid w:val="00030241"/>
    <w:rsid w:val="0003114A"/>
    <w:rsid w:val="000356F1"/>
    <w:rsid w:val="000C50BF"/>
    <w:rsid w:val="000E2065"/>
    <w:rsid w:val="000E7A89"/>
    <w:rsid w:val="00103D3E"/>
    <w:rsid w:val="001B59A4"/>
    <w:rsid w:val="002C1F6B"/>
    <w:rsid w:val="00365BD5"/>
    <w:rsid w:val="003A1957"/>
    <w:rsid w:val="00413130"/>
    <w:rsid w:val="004674D3"/>
    <w:rsid w:val="004740E3"/>
    <w:rsid w:val="004C75CD"/>
    <w:rsid w:val="004C7AE0"/>
    <w:rsid w:val="005043AB"/>
    <w:rsid w:val="00567F98"/>
    <w:rsid w:val="005819E8"/>
    <w:rsid w:val="005B60F3"/>
    <w:rsid w:val="005C08A8"/>
    <w:rsid w:val="005F1D29"/>
    <w:rsid w:val="006040A0"/>
    <w:rsid w:val="006F41F6"/>
    <w:rsid w:val="007A3C19"/>
    <w:rsid w:val="007C50DE"/>
    <w:rsid w:val="007D3960"/>
    <w:rsid w:val="007E4121"/>
    <w:rsid w:val="00813B06"/>
    <w:rsid w:val="00814F27"/>
    <w:rsid w:val="008500F6"/>
    <w:rsid w:val="00876194"/>
    <w:rsid w:val="008D01CF"/>
    <w:rsid w:val="008E0DA8"/>
    <w:rsid w:val="00906A7F"/>
    <w:rsid w:val="00965C1D"/>
    <w:rsid w:val="009C32E4"/>
    <w:rsid w:val="009E0AD7"/>
    <w:rsid w:val="00A024E6"/>
    <w:rsid w:val="00A040B2"/>
    <w:rsid w:val="00A0788C"/>
    <w:rsid w:val="00A11F5A"/>
    <w:rsid w:val="00A34186"/>
    <w:rsid w:val="00A55BF9"/>
    <w:rsid w:val="00A56F53"/>
    <w:rsid w:val="00A67E83"/>
    <w:rsid w:val="00AA26DD"/>
    <w:rsid w:val="00B67C74"/>
    <w:rsid w:val="00BA3455"/>
    <w:rsid w:val="00BF7DCE"/>
    <w:rsid w:val="00C00346"/>
    <w:rsid w:val="00C273FF"/>
    <w:rsid w:val="00C727B6"/>
    <w:rsid w:val="00C86D41"/>
    <w:rsid w:val="00CB502E"/>
    <w:rsid w:val="00CD1457"/>
    <w:rsid w:val="00CE7A93"/>
    <w:rsid w:val="00D05FA1"/>
    <w:rsid w:val="00D83159"/>
    <w:rsid w:val="00D90A8E"/>
    <w:rsid w:val="00DB1872"/>
    <w:rsid w:val="00DF6FE4"/>
    <w:rsid w:val="00E2231A"/>
    <w:rsid w:val="00E331BD"/>
    <w:rsid w:val="00E512DD"/>
    <w:rsid w:val="00F108A7"/>
    <w:rsid w:val="00F70439"/>
    <w:rsid w:val="00F77B9C"/>
    <w:rsid w:val="00F80D12"/>
    <w:rsid w:val="00FA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B3309"/>
  <w14:defaultImageDpi w14:val="0"/>
  <w15:docId w15:val="{CF9B4D87-44FD-4814-ADC4-46B9D44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727B6"/>
    <w:rPr>
      <w:sz w:val="20"/>
      <w:szCs w:val="20"/>
    </w:rPr>
  </w:style>
  <w:style w:type="character" w:customStyle="1" w:styleId="FootnoteTextChar">
    <w:name w:val="Footnote Text Char"/>
    <w:basedOn w:val="DefaultParagraphFont"/>
    <w:link w:val="FootnoteText"/>
    <w:uiPriority w:val="99"/>
    <w:semiHidden/>
    <w:rsid w:val="00C727B6"/>
    <w:rPr>
      <w:rFonts w:ascii="Times New Roman" w:hAnsi="Times New Roman" w:cs="Times New Roman"/>
      <w:sz w:val="20"/>
      <w:szCs w:val="20"/>
    </w:rPr>
  </w:style>
  <w:style w:type="paragraph" w:styleId="ListParagraph">
    <w:name w:val="List Paragraph"/>
    <w:basedOn w:val="Normal"/>
    <w:uiPriority w:val="34"/>
    <w:qFormat/>
    <w:rsid w:val="004C7AE0"/>
    <w:pPr>
      <w:ind w:left="720"/>
      <w:contextualSpacing/>
    </w:pPr>
  </w:style>
  <w:style w:type="paragraph" w:styleId="Header">
    <w:name w:val="header"/>
    <w:basedOn w:val="Normal"/>
    <w:link w:val="HeaderChar"/>
    <w:uiPriority w:val="99"/>
    <w:semiHidden/>
    <w:unhideWhenUsed/>
    <w:rsid w:val="00F108A7"/>
    <w:pPr>
      <w:tabs>
        <w:tab w:val="center" w:pos="4680"/>
        <w:tab w:val="right" w:pos="9360"/>
      </w:tabs>
    </w:pPr>
  </w:style>
  <w:style w:type="character" w:customStyle="1" w:styleId="HeaderChar">
    <w:name w:val="Header Char"/>
    <w:basedOn w:val="DefaultParagraphFont"/>
    <w:link w:val="Header"/>
    <w:uiPriority w:val="99"/>
    <w:semiHidden/>
    <w:rsid w:val="00F108A7"/>
    <w:rPr>
      <w:rFonts w:ascii="Times New Roman" w:hAnsi="Times New Roman" w:cs="Times New Roman"/>
      <w:sz w:val="24"/>
      <w:szCs w:val="24"/>
    </w:rPr>
  </w:style>
  <w:style w:type="paragraph" w:styleId="Footer">
    <w:name w:val="footer"/>
    <w:basedOn w:val="Normal"/>
    <w:link w:val="FooterChar"/>
    <w:uiPriority w:val="99"/>
    <w:semiHidden/>
    <w:unhideWhenUsed/>
    <w:rsid w:val="00F108A7"/>
    <w:pPr>
      <w:tabs>
        <w:tab w:val="center" w:pos="4680"/>
        <w:tab w:val="right" w:pos="9360"/>
      </w:tabs>
    </w:pPr>
  </w:style>
  <w:style w:type="character" w:customStyle="1" w:styleId="FooterChar">
    <w:name w:val="Footer Char"/>
    <w:basedOn w:val="DefaultParagraphFont"/>
    <w:link w:val="Footer"/>
    <w:uiPriority w:val="99"/>
    <w:semiHidden/>
    <w:rsid w:val="00F108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FB2B-6B18-4D24-B90D-591DF63C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981</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16</cp:revision>
  <dcterms:created xsi:type="dcterms:W3CDTF">2022-04-29T03:34:00Z</dcterms:created>
  <dcterms:modified xsi:type="dcterms:W3CDTF">2022-04-29T17:39:00Z</dcterms:modified>
</cp:coreProperties>
</file>