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621B" w14:textId="4D380608" w:rsidR="00513F30" w:rsidRDefault="00BC2269" w:rsidP="00513F30">
      <w:pPr>
        <w:spacing w:before="3" w:line="331" w:lineRule="exact"/>
        <w:jc w:val="center"/>
        <w:textAlignment w:val="baseline"/>
        <w:rPr>
          <w:rFonts w:ascii="Arial" w:eastAsia="Arial" w:hAnsi="Arial"/>
          <w:b/>
          <w:color w:val="000000"/>
          <w:sz w:val="28"/>
        </w:rPr>
      </w:pPr>
      <w:r>
        <w:rPr>
          <w:rFonts w:ascii="Arial" w:eastAsia="Arial" w:hAnsi="Arial"/>
          <w:b/>
          <w:color w:val="000000"/>
          <w:sz w:val="28"/>
        </w:rPr>
        <w:t>PATRONIZING A PERSON FOR PROSTITUTION</w:t>
      </w:r>
    </w:p>
    <w:p w14:paraId="22A38796" w14:textId="060891CA" w:rsidR="00A53711" w:rsidRDefault="00BC2269" w:rsidP="00513F30">
      <w:pPr>
        <w:spacing w:before="3" w:line="331" w:lineRule="exact"/>
        <w:jc w:val="center"/>
        <w:textAlignment w:val="baseline"/>
        <w:rPr>
          <w:rFonts w:ascii="Arial" w:eastAsia="Arial" w:hAnsi="Arial"/>
          <w:bCs/>
          <w:color w:val="000000"/>
          <w:sz w:val="28"/>
        </w:rPr>
      </w:pPr>
      <w:r>
        <w:rPr>
          <w:rFonts w:ascii="Arial" w:eastAsia="Arial" w:hAnsi="Arial"/>
          <w:b/>
          <w:color w:val="000000"/>
          <w:sz w:val="28"/>
        </w:rPr>
        <w:t xml:space="preserve">IN A SCHOOL ZONE </w:t>
      </w:r>
      <w:r>
        <w:rPr>
          <w:rFonts w:ascii="Arial" w:eastAsia="Arial" w:hAnsi="Arial"/>
          <w:b/>
          <w:color w:val="000000"/>
          <w:sz w:val="28"/>
        </w:rPr>
        <w:br/>
        <w:t xml:space="preserve">Penal Law § 230.08 </w:t>
      </w:r>
      <w:r>
        <w:rPr>
          <w:rFonts w:ascii="Arial" w:eastAsia="Arial" w:hAnsi="Arial"/>
          <w:b/>
          <w:color w:val="000000"/>
          <w:sz w:val="28"/>
        </w:rPr>
        <w:br/>
      </w:r>
      <w:r w:rsidRPr="007C0871">
        <w:rPr>
          <w:rFonts w:ascii="Arial" w:eastAsia="Arial" w:hAnsi="Arial"/>
          <w:bCs/>
          <w:color w:val="000000"/>
          <w:sz w:val="28"/>
        </w:rPr>
        <w:t>(Committed on or after Jan. 19, 2016)</w:t>
      </w:r>
      <w:r w:rsidR="00817436" w:rsidRPr="007C0871">
        <w:rPr>
          <w:rStyle w:val="FootnoteReference"/>
          <w:rFonts w:ascii="Arial" w:eastAsia="Arial" w:hAnsi="Arial"/>
          <w:bCs/>
          <w:color w:val="000000"/>
          <w:sz w:val="28"/>
        </w:rPr>
        <w:footnoteReference w:id="1"/>
      </w:r>
    </w:p>
    <w:p w14:paraId="11CDADBB" w14:textId="0A145003" w:rsidR="00B73773" w:rsidRPr="00FE40BD" w:rsidRDefault="00B73773" w:rsidP="00513F30">
      <w:pPr>
        <w:spacing w:before="3" w:line="331" w:lineRule="exact"/>
        <w:jc w:val="center"/>
        <w:textAlignment w:val="baseline"/>
        <w:rPr>
          <w:rFonts w:ascii="Arial" w:eastAsia="Arial" w:hAnsi="Arial"/>
          <w:bCs/>
          <w:color w:val="000000"/>
        </w:rPr>
      </w:pPr>
      <w:r w:rsidRPr="00FE40BD">
        <w:rPr>
          <w:rFonts w:ascii="Arial" w:eastAsia="Arial" w:hAnsi="Arial"/>
          <w:bCs/>
          <w:color w:val="000000"/>
        </w:rPr>
        <w:t xml:space="preserve">(Revised </w:t>
      </w:r>
      <w:r w:rsidR="00FE40BD" w:rsidRPr="00FE40BD">
        <w:rPr>
          <w:rFonts w:ascii="Arial" w:eastAsia="Arial" w:hAnsi="Arial"/>
          <w:bCs/>
          <w:color w:val="000000"/>
        </w:rPr>
        <w:t>Jan 2016 &amp; Nov 2020)</w:t>
      </w:r>
    </w:p>
    <w:p w14:paraId="17D7DC8E" w14:textId="77777777" w:rsidR="00927668" w:rsidRDefault="00927668">
      <w:pPr>
        <w:spacing w:before="328" w:line="322" w:lineRule="exact"/>
        <w:ind w:firstLine="720"/>
        <w:jc w:val="both"/>
        <w:textAlignment w:val="baseline"/>
        <w:rPr>
          <w:rFonts w:ascii="Arial" w:eastAsia="Arial" w:hAnsi="Arial"/>
          <w:color w:val="000000"/>
          <w:sz w:val="28"/>
        </w:rPr>
      </w:pPr>
    </w:p>
    <w:p w14:paraId="22A38797" w14:textId="67A74A3C" w:rsidR="00A53711" w:rsidRDefault="00BC2269">
      <w:pPr>
        <w:spacing w:before="328" w:line="322"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xml:space="preserve">) count is Patronizing a Person for Prostitution </w:t>
      </w:r>
      <w:r w:rsidR="00E1474D">
        <w:rPr>
          <w:rFonts w:ascii="Arial" w:eastAsia="Arial" w:hAnsi="Arial"/>
          <w:color w:val="000000"/>
          <w:sz w:val="28"/>
        </w:rPr>
        <w:t>in</w:t>
      </w:r>
      <w:r>
        <w:rPr>
          <w:rFonts w:ascii="Arial" w:eastAsia="Arial" w:hAnsi="Arial"/>
          <w:color w:val="000000"/>
          <w:sz w:val="28"/>
        </w:rPr>
        <w:t xml:space="preserve"> a School Zone.</w:t>
      </w:r>
    </w:p>
    <w:p w14:paraId="3E0C65E7" w14:textId="77777777" w:rsidR="00927668" w:rsidRDefault="00927668">
      <w:pPr>
        <w:spacing w:before="329" w:line="324" w:lineRule="exact"/>
        <w:ind w:firstLine="720"/>
        <w:jc w:val="both"/>
        <w:textAlignment w:val="baseline"/>
        <w:rPr>
          <w:rFonts w:ascii="Arial" w:eastAsia="Arial" w:hAnsi="Arial"/>
          <w:color w:val="000000"/>
          <w:spacing w:val="-4"/>
          <w:sz w:val="28"/>
        </w:rPr>
      </w:pPr>
    </w:p>
    <w:p w14:paraId="22A38798" w14:textId="4F34F79F" w:rsidR="00A53711" w:rsidRDefault="00BC2269">
      <w:pPr>
        <w:spacing w:before="329"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Under our law, a person is guilty of Patronizing a Person for Prostitution in a School Zone when, being twenty-one years old or more, he or she patronizes a person for prostitution and the </w:t>
      </w:r>
      <w:r w:rsidRPr="009607FB">
        <w:rPr>
          <w:rFonts w:ascii="Arial" w:eastAsia="Arial" w:hAnsi="Arial"/>
          <w:spacing w:val="-4"/>
          <w:sz w:val="28"/>
        </w:rPr>
        <w:t xml:space="preserve">person patronized </w:t>
      </w:r>
      <w:r>
        <w:rPr>
          <w:rFonts w:ascii="Arial" w:eastAsia="Arial" w:hAnsi="Arial"/>
          <w:color w:val="000000"/>
          <w:spacing w:val="-4"/>
          <w:sz w:val="28"/>
        </w:rPr>
        <w:t>is less than eighteen years old, at a place that he or she knows, or reasonably should know, is in a school zone.</w:t>
      </w:r>
    </w:p>
    <w:p w14:paraId="41CB7BB9" w14:textId="77777777" w:rsidR="00927668" w:rsidRDefault="00927668">
      <w:pPr>
        <w:spacing w:before="327" w:line="321" w:lineRule="exact"/>
        <w:ind w:firstLine="720"/>
        <w:jc w:val="both"/>
        <w:textAlignment w:val="baseline"/>
        <w:rPr>
          <w:rFonts w:ascii="Arial" w:eastAsia="Arial" w:hAnsi="Arial"/>
          <w:color w:val="000000"/>
          <w:sz w:val="28"/>
        </w:rPr>
      </w:pPr>
    </w:p>
    <w:p w14:paraId="22A38799" w14:textId="7CAE3245" w:rsidR="00A53711" w:rsidRDefault="00BC2269">
      <w:pPr>
        <w:spacing w:before="327" w:line="321"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28304103" w14:textId="77777777" w:rsidR="00927668" w:rsidRDefault="00927668" w:rsidP="003C77EC">
      <w:pPr>
        <w:spacing w:before="336" w:line="322" w:lineRule="exact"/>
        <w:ind w:firstLine="720"/>
        <w:jc w:val="both"/>
        <w:textAlignment w:val="baseline"/>
        <w:rPr>
          <w:rFonts w:ascii="Arial" w:eastAsia="Arial" w:hAnsi="Arial"/>
          <w:color w:val="000000"/>
          <w:spacing w:val="-4"/>
          <w:sz w:val="28"/>
        </w:rPr>
      </w:pPr>
    </w:p>
    <w:p w14:paraId="04A8D53A" w14:textId="36564F62" w:rsidR="000B7BFF" w:rsidRDefault="00BC2269" w:rsidP="003C77EC">
      <w:pPr>
        <w:spacing w:before="336" w:line="322"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PATRONIZES A PERSON FOR PROSTITUTION when:</w:t>
      </w:r>
      <w:r w:rsidR="006B2A7C">
        <w:rPr>
          <w:rFonts w:ascii="Arial" w:eastAsia="Arial" w:hAnsi="Arial"/>
          <w:color w:val="000000"/>
          <w:spacing w:val="-4"/>
          <w:sz w:val="28"/>
        </w:rPr>
        <w:t xml:space="preserve">  </w:t>
      </w:r>
    </w:p>
    <w:p w14:paraId="19B937D5" w14:textId="5BB98201" w:rsidR="003C77EC" w:rsidRDefault="00BC2269" w:rsidP="003C77EC">
      <w:pPr>
        <w:spacing w:before="336" w:line="322" w:lineRule="exact"/>
        <w:ind w:firstLine="720"/>
        <w:jc w:val="both"/>
        <w:textAlignment w:val="baseline"/>
        <w:rPr>
          <w:rFonts w:ascii="Arial" w:eastAsia="Arial" w:hAnsi="Arial"/>
          <w:i/>
          <w:color w:val="000000"/>
          <w:sz w:val="28"/>
          <w:u w:val="single"/>
        </w:rPr>
      </w:pPr>
      <w:r w:rsidRPr="00136EEA">
        <w:rPr>
          <w:rFonts w:ascii="Arial" w:eastAsia="Arial" w:hAnsi="Arial"/>
          <w:i/>
          <w:color w:val="000000"/>
          <w:sz w:val="28"/>
          <w:u w:val="single"/>
        </w:rPr>
        <w:t>Select appropriate alternative(s):</w:t>
      </w:r>
    </w:p>
    <w:p w14:paraId="01CE5A33" w14:textId="77777777" w:rsidR="000D0BC3" w:rsidRDefault="00AB2D7C" w:rsidP="00927668">
      <w:pPr>
        <w:spacing w:before="336" w:line="322" w:lineRule="exact"/>
        <w:ind w:left="720"/>
        <w:jc w:val="both"/>
        <w:textAlignment w:val="baseline"/>
        <w:rPr>
          <w:rFonts w:ascii="Arial" w:eastAsia="Arial" w:hAnsi="Arial"/>
          <w:color w:val="000000"/>
          <w:sz w:val="28"/>
        </w:rPr>
      </w:pPr>
      <w:r>
        <w:rPr>
          <w:rFonts w:ascii="Arial" w:eastAsia="Arial" w:hAnsi="Arial"/>
          <w:color w:val="000000"/>
          <w:sz w:val="28"/>
        </w:rPr>
        <w:t xml:space="preserve">pursuant to a prior understanding, </w:t>
      </w:r>
      <w:r w:rsidR="00BC2269">
        <w:rPr>
          <w:rFonts w:ascii="Arial" w:eastAsia="Arial" w:hAnsi="Arial"/>
          <w:color w:val="000000"/>
          <w:sz w:val="28"/>
        </w:rPr>
        <w:t xml:space="preserve">he or she pays a fee to another person as compensation for such person or a </w:t>
      </w:r>
    </w:p>
    <w:p w14:paraId="61D7A470" w14:textId="77777777" w:rsidR="000D0BC3" w:rsidRDefault="000D0BC3">
      <w:pPr>
        <w:rPr>
          <w:rFonts w:ascii="Arial" w:eastAsia="Arial" w:hAnsi="Arial"/>
          <w:color w:val="000000"/>
          <w:sz w:val="28"/>
        </w:rPr>
      </w:pPr>
      <w:r>
        <w:rPr>
          <w:rFonts w:ascii="Arial" w:eastAsia="Arial" w:hAnsi="Arial"/>
          <w:color w:val="000000"/>
          <w:sz w:val="28"/>
        </w:rPr>
        <w:br w:type="page"/>
      </w:r>
    </w:p>
    <w:p w14:paraId="4D531F5E" w14:textId="64671684" w:rsidR="00B9497E" w:rsidRDefault="00BC2269" w:rsidP="00927668">
      <w:pPr>
        <w:spacing w:before="336" w:line="322" w:lineRule="exact"/>
        <w:ind w:left="720"/>
        <w:jc w:val="both"/>
        <w:textAlignment w:val="baseline"/>
        <w:rPr>
          <w:rFonts w:ascii="Arial" w:eastAsia="Arial" w:hAnsi="Arial"/>
          <w:color w:val="000000"/>
          <w:sz w:val="28"/>
        </w:rPr>
      </w:pPr>
      <w:r>
        <w:rPr>
          <w:rFonts w:ascii="Arial" w:eastAsia="Arial" w:hAnsi="Arial"/>
          <w:color w:val="000000"/>
          <w:sz w:val="28"/>
        </w:rPr>
        <w:lastRenderedPageBreak/>
        <w:t>third person having engaged in sexual conduct</w:t>
      </w:r>
      <w:r w:rsidR="003532CF">
        <w:rPr>
          <w:rStyle w:val="FootnoteReference"/>
          <w:rFonts w:ascii="Arial" w:eastAsia="Arial" w:hAnsi="Arial"/>
          <w:color w:val="000000"/>
          <w:sz w:val="28"/>
        </w:rPr>
        <w:footnoteReference w:id="2"/>
      </w:r>
      <w:r>
        <w:rPr>
          <w:rFonts w:ascii="Arial" w:eastAsia="Arial" w:hAnsi="Arial"/>
          <w:color w:val="000000"/>
          <w:sz w:val="17"/>
        </w:rPr>
        <w:t xml:space="preserve"> </w:t>
      </w:r>
      <w:r>
        <w:rPr>
          <w:rFonts w:ascii="Arial" w:eastAsia="Arial" w:hAnsi="Arial"/>
          <w:color w:val="000000"/>
          <w:sz w:val="28"/>
        </w:rPr>
        <w:t xml:space="preserve">with him or her; </w:t>
      </w:r>
      <w:r w:rsidR="0033709B">
        <w:rPr>
          <w:rFonts w:ascii="Arial" w:eastAsia="Arial" w:hAnsi="Arial"/>
          <w:color w:val="000000"/>
          <w:sz w:val="28"/>
        </w:rPr>
        <w:t>[</w:t>
      </w:r>
      <w:r>
        <w:rPr>
          <w:rFonts w:ascii="Arial" w:eastAsia="Arial" w:hAnsi="Arial"/>
          <w:color w:val="000000"/>
          <w:sz w:val="28"/>
        </w:rPr>
        <w:t>or</w:t>
      </w:r>
      <w:r w:rsidR="0033709B">
        <w:rPr>
          <w:rFonts w:ascii="Arial" w:eastAsia="Arial" w:hAnsi="Arial"/>
          <w:color w:val="000000"/>
          <w:sz w:val="28"/>
        </w:rPr>
        <w:t>]</w:t>
      </w:r>
    </w:p>
    <w:p w14:paraId="25CDEA6E" w14:textId="77777777" w:rsidR="00927668" w:rsidRPr="00927668" w:rsidRDefault="00927668" w:rsidP="00927668">
      <w:pPr>
        <w:spacing w:before="336" w:line="322" w:lineRule="exact"/>
        <w:ind w:left="720"/>
        <w:jc w:val="both"/>
        <w:textAlignment w:val="baseline"/>
        <w:rPr>
          <w:rFonts w:ascii="Arial" w:eastAsia="Arial" w:hAnsi="Arial"/>
          <w:color w:val="000000"/>
          <w:sz w:val="28"/>
        </w:rPr>
      </w:pPr>
    </w:p>
    <w:p w14:paraId="77A20309" w14:textId="57FC44E3" w:rsidR="00817436" w:rsidRDefault="00BC2269" w:rsidP="0033709B">
      <w:pPr>
        <w:spacing w:after="100" w:afterAutospacing="1" w:line="325" w:lineRule="exact"/>
        <w:ind w:left="720"/>
        <w:jc w:val="both"/>
        <w:textAlignment w:val="baseline"/>
        <w:rPr>
          <w:rFonts w:ascii="Arial" w:eastAsia="Arial" w:hAnsi="Arial"/>
          <w:color w:val="000000"/>
          <w:sz w:val="28"/>
        </w:rPr>
      </w:pPr>
      <w:r>
        <w:rPr>
          <w:rFonts w:ascii="Arial" w:eastAsia="Arial" w:hAnsi="Arial"/>
          <w:color w:val="000000"/>
          <w:sz w:val="28"/>
        </w:rPr>
        <w:t xml:space="preserve">he or she pays or agrees to pay a fee to another person pursuant to an understanding that in return therefor such person or a third person will engage in sexual conduct with him or her; </w:t>
      </w:r>
      <w:r w:rsidR="0033709B">
        <w:rPr>
          <w:rFonts w:ascii="Arial" w:eastAsia="Arial" w:hAnsi="Arial"/>
          <w:color w:val="000000"/>
          <w:sz w:val="28"/>
        </w:rPr>
        <w:t>[</w:t>
      </w:r>
      <w:r>
        <w:rPr>
          <w:rFonts w:ascii="Arial" w:eastAsia="Arial" w:hAnsi="Arial"/>
          <w:color w:val="000000"/>
          <w:sz w:val="28"/>
        </w:rPr>
        <w:t>or</w:t>
      </w:r>
      <w:r w:rsidR="0033709B">
        <w:rPr>
          <w:rFonts w:ascii="Arial" w:eastAsia="Arial" w:hAnsi="Arial"/>
          <w:color w:val="000000"/>
          <w:sz w:val="28"/>
        </w:rPr>
        <w:t>]</w:t>
      </w:r>
    </w:p>
    <w:p w14:paraId="41C455DF" w14:textId="77777777" w:rsidR="0033709B" w:rsidRDefault="0033709B" w:rsidP="0033709B">
      <w:pPr>
        <w:spacing w:after="100" w:afterAutospacing="1" w:line="325" w:lineRule="exact"/>
        <w:ind w:left="720"/>
        <w:jc w:val="both"/>
        <w:textAlignment w:val="baseline"/>
        <w:rPr>
          <w:rFonts w:ascii="Arial" w:eastAsia="Arial" w:hAnsi="Arial"/>
          <w:color w:val="000000"/>
          <w:sz w:val="28"/>
        </w:rPr>
      </w:pPr>
    </w:p>
    <w:p w14:paraId="22A387A1" w14:textId="3D9BBA5E" w:rsidR="00A53711" w:rsidRDefault="00BC2269" w:rsidP="0033709B">
      <w:pPr>
        <w:spacing w:after="100" w:afterAutospacing="1" w:line="276" w:lineRule="exact"/>
        <w:ind w:left="720"/>
        <w:jc w:val="both"/>
        <w:textAlignment w:val="baseline"/>
        <w:rPr>
          <w:rFonts w:ascii="Arial" w:eastAsia="Arial" w:hAnsi="Arial"/>
          <w:color w:val="000000"/>
          <w:sz w:val="17"/>
        </w:rPr>
      </w:pPr>
      <w:r>
        <w:rPr>
          <w:rFonts w:ascii="Arial" w:eastAsia="Arial" w:hAnsi="Arial"/>
          <w:color w:val="000000"/>
          <w:sz w:val="28"/>
        </w:rPr>
        <w:t>he or she solicits or requests another person to engage in sexual conduct with him or her in return for a fee.</w:t>
      </w:r>
      <w:r w:rsidR="00CB2F60">
        <w:rPr>
          <w:rStyle w:val="FootnoteReference"/>
          <w:rFonts w:ascii="Arial" w:eastAsia="Arial" w:hAnsi="Arial"/>
          <w:color w:val="000000"/>
          <w:sz w:val="28"/>
        </w:rPr>
        <w:footnoteReference w:id="3"/>
      </w:r>
    </w:p>
    <w:p w14:paraId="76CF31BB" w14:textId="77777777" w:rsidR="000317D8" w:rsidRPr="005E5B2D" w:rsidRDefault="000317D8" w:rsidP="00741954">
      <w:pPr>
        <w:spacing w:before="242" w:line="276" w:lineRule="exact"/>
        <w:ind w:left="1440"/>
        <w:jc w:val="both"/>
        <w:textAlignment w:val="baseline"/>
        <w:rPr>
          <w:rFonts w:ascii="Arial" w:eastAsia="Arial" w:hAnsi="Arial"/>
          <w:sz w:val="17"/>
        </w:rPr>
      </w:pPr>
    </w:p>
    <w:p w14:paraId="50E7F598" w14:textId="0609F769" w:rsidR="00136EEA" w:rsidRPr="005E5B2D" w:rsidRDefault="000317D8" w:rsidP="007A41F3">
      <w:pPr>
        <w:ind w:firstLine="720"/>
        <w:jc w:val="both"/>
        <w:rPr>
          <w:rFonts w:ascii="Arial" w:eastAsia="Arial" w:hAnsi="Arial"/>
          <w:sz w:val="28"/>
          <w:szCs w:val="28"/>
        </w:rPr>
      </w:pPr>
      <w:r w:rsidRPr="005E5B2D">
        <w:rPr>
          <w:rFonts w:ascii="Arial" w:eastAsia="Arial" w:hAnsi="Arial"/>
          <w:sz w:val="28"/>
          <w:szCs w:val="28"/>
        </w:rPr>
        <w:t>"</w:t>
      </w:r>
      <w:r w:rsidR="00BF65E9" w:rsidRPr="005E5B2D">
        <w:rPr>
          <w:rFonts w:ascii="Arial" w:eastAsia="Arial" w:hAnsi="Arial"/>
          <w:sz w:val="28"/>
          <w:szCs w:val="28"/>
        </w:rPr>
        <w:t>PERSON PATRONIZED</w:t>
      </w:r>
      <w:r w:rsidRPr="005E5B2D">
        <w:rPr>
          <w:rFonts w:ascii="Arial" w:eastAsia="Arial" w:hAnsi="Arial"/>
          <w:sz w:val="28"/>
          <w:szCs w:val="28"/>
        </w:rPr>
        <w:t>" means the person</w:t>
      </w:r>
      <w:r w:rsidR="00136EEA" w:rsidRPr="005E5B2D">
        <w:rPr>
          <w:rFonts w:ascii="Arial" w:eastAsia="Arial" w:hAnsi="Arial"/>
          <w:sz w:val="28"/>
          <w:szCs w:val="28"/>
        </w:rPr>
        <w:t>:</w:t>
      </w:r>
    </w:p>
    <w:p w14:paraId="47653B55" w14:textId="77777777" w:rsidR="00180098" w:rsidRPr="005E5B2D" w:rsidRDefault="00180098" w:rsidP="007A41F3">
      <w:pPr>
        <w:ind w:firstLine="720"/>
        <w:jc w:val="both"/>
        <w:rPr>
          <w:rFonts w:ascii="Arial" w:eastAsia="Arial" w:hAnsi="Arial"/>
          <w:sz w:val="28"/>
          <w:szCs w:val="28"/>
        </w:rPr>
      </w:pPr>
    </w:p>
    <w:p w14:paraId="0C3736E9" w14:textId="577200DC" w:rsidR="00136EEA" w:rsidRPr="005E5B2D" w:rsidRDefault="00136EEA" w:rsidP="005E5B2D">
      <w:pPr>
        <w:ind w:left="720" w:firstLine="720"/>
        <w:jc w:val="both"/>
        <w:rPr>
          <w:rFonts w:ascii="Arial" w:eastAsia="Arial" w:hAnsi="Arial"/>
          <w:i/>
          <w:iCs/>
          <w:sz w:val="28"/>
          <w:szCs w:val="28"/>
          <w:u w:val="single"/>
        </w:rPr>
      </w:pPr>
      <w:r w:rsidRPr="005E5B2D">
        <w:rPr>
          <w:rFonts w:ascii="Arial" w:eastAsia="Arial" w:hAnsi="Arial"/>
          <w:i/>
          <w:iCs/>
          <w:sz w:val="28"/>
          <w:szCs w:val="28"/>
          <w:u w:val="single"/>
        </w:rPr>
        <w:t>Select appropriate alternative(s)</w:t>
      </w:r>
    </w:p>
    <w:p w14:paraId="4B97D715" w14:textId="77777777" w:rsidR="00136EEA" w:rsidRPr="005E5B2D" w:rsidRDefault="00136EEA" w:rsidP="005E5B2D">
      <w:pPr>
        <w:ind w:left="720" w:firstLine="720"/>
        <w:jc w:val="both"/>
        <w:rPr>
          <w:rFonts w:ascii="Arial" w:eastAsia="Arial" w:hAnsi="Arial"/>
          <w:i/>
          <w:iCs/>
          <w:sz w:val="28"/>
          <w:szCs w:val="28"/>
          <w:u w:val="single"/>
        </w:rPr>
      </w:pPr>
    </w:p>
    <w:p w14:paraId="2527BF19" w14:textId="62736DA5" w:rsidR="00136EEA" w:rsidRPr="005E5B2D" w:rsidRDefault="000317D8" w:rsidP="005E5B2D">
      <w:pPr>
        <w:ind w:left="1440"/>
        <w:jc w:val="both"/>
        <w:rPr>
          <w:rFonts w:ascii="Arial" w:eastAsia="Arial" w:hAnsi="Arial"/>
          <w:sz w:val="28"/>
          <w:szCs w:val="28"/>
        </w:rPr>
      </w:pPr>
      <w:r w:rsidRPr="005E5B2D">
        <w:rPr>
          <w:rFonts w:ascii="Arial" w:eastAsia="Arial" w:hAnsi="Arial"/>
          <w:sz w:val="28"/>
          <w:szCs w:val="28"/>
        </w:rPr>
        <w:t xml:space="preserve">with whom the defendant engaged in sexual conduct </w:t>
      </w:r>
      <w:r w:rsidR="00136EEA" w:rsidRPr="005E5B2D">
        <w:rPr>
          <w:rFonts w:ascii="Arial" w:eastAsia="Arial" w:hAnsi="Arial"/>
          <w:sz w:val="28"/>
          <w:szCs w:val="28"/>
        </w:rPr>
        <w:t>[</w:t>
      </w:r>
      <w:r w:rsidRPr="005E5B2D">
        <w:rPr>
          <w:rFonts w:ascii="Arial" w:eastAsia="Arial" w:hAnsi="Arial"/>
          <w:sz w:val="28"/>
          <w:szCs w:val="28"/>
        </w:rPr>
        <w:t>or</w:t>
      </w:r>
      <w:r w:rsidR="00136EEA" w:rsidRPr="005E5B2D">
        <w:rPr>
          <w:rFonts w:ascii="Arial" w:eastAsia="Arial" w:hAnsi="Arial"/>
          <w:sz w:val="28"/>
          <w:szCs w:val="28"/>
        </w:rPr>
        <w:t>]</w:t>
      </w:r>
    </w:p>
    <w:p w14:paraId="7ACC7952" w14:textId="77777777" w:rsidR="003A377C" w:rsidRPr="005E5B2D" w:rsidRDefault="003A377C" w:rsidP="005E5B2D">
      <w:pPr>
        <w:ind w:left="1440"/>
        <w:jc w:val="both"/>
        <w:rPr>
          <w:rFonts w:ascii="Arial" w:eastAsia="Arial" w:hAnsi="Arial"/>
          <w:sz w:val="28"/>
          <w:szCs w:val="28"/>
        </w:rPr>
      </w:pPr>
    </w:p>
    <w:p w14:paraId="729740E6" w14:textId="115728D1" w:rsidR="00C31AB0" w:rsidRPr="005E5B2D" w:rsidRDefault="00274B39" w:rsidP="005E5B2D">
      <w:pPr>
        <w:ind w:left="1440"/>
        <w:jc w:val="both"/>
        <w:rPr>
          <w:rFonts w:ascii="Arial" w:eastAsia="Arial" w:hAnsi="Arial"/>
          <w:sz w:val="28"/>
          <w:szCs w:val="28"/>
        </w:rPr>
      </w:pPr>
      <w:bookmarkStart w:id="1" w:name="_Hlk50116210"/>
      <w:r w:rsidRPr="005E5B2D">
        <w:rPr>
          <w:rFonts w:ascii="Arial" w:eastAsia="Arial" w:hAnsi="Arial"/>
          <w:sz w:val="28"/>
          <w:szCs w:val="28"/>
        </w:rPr>
        <w:t xml:space="preserve">with whom the defendant </w:t>
      </w:r>
      <w:bookmarkEnd w:id="1"/>
      <w:r w:rsidR="000317D8" w:rsidRPr="005E5B2D">
        <w:rPr>
          <w:rFonts w:ascii="Arial" w:eastAsia="Arial" w:hAnsi="Arial"/>
          <w:sz w:val="28"/>
          <w:szCs w:val="28"/>
        </w:rPr>
        <w:t xml:space="preserve">was to have engaged in sexual conduct pursuant to the understanding, </w:t>
      </w:r>
      <w:r w:rsidR="00C31AB0" w:rsidRPr="005E5B2D">
        <w:rPr>
          <w:rFonts w:ascii="Arial" w:eastAsia="Arial" w:hAnsi="Arial"/>
          <w:sz w:val="28"/>
          <w:szCs w:val="28"/>
        </w:rPr>
        <w:t>[</w:t>
      </w:r>
      <w:r w:rsidR="000317D8" w:rsidRPr="005E5B2D">
        <w:rPr>
          <w:rFonts w:ascii="Arial" w:eastAsia="Arial" w:hAnsi="Arial"/>
          <w:sz w:val="28"/>
          <w:szCs w:val="28"/>
        </w:rPr>
        <w:t>or</w:t>
      </w:r>
      <w:r w:rsidR="00C31AB0" w:rsidRPr="005E5B2D">
        <w:rPr>
          <w:rFonts w:ascii="Arial" w:eastAsia="Arial" w:hAnsi="Arial"/>
          <w:sz w:val="28"/>
          <w:szCs w:val="28"/>
        </w:rPr>
        <w:t>]</w:t>
      </w:r>
      <w:r w:rsidR="000317D8" w:rsidRPr="005E5B2D">
        <w:rPr>
          <w:rFonts w:ascii="Arial" w:eastAsia="Arial" w:hAnsi="Arial"/>
          <w:sz w:val="28"/>
          <w:szCs w:val="28"/>
        </w:rPr>
        <w:t xml:space="preserve"> </w:t>
      </w:r>
    </w:p>
    <w:p w14:paraId="57C58E4D" w14:textId="77777777" w:rsidR="003A377C" w:rsidRPr="005E5B2D" w:rsidRDefault="003A377C" w:rsidP="005E5B2D">
      <w:pPr>
        <w:ind w:left="1440"/>
        <w:jc w:val="both"/>
        <w:rPr>
          <w:rFonts w:ascii="Arial" w:eastAsia="Arial" w:hAnsi="Arial"/>
          <w:sz w:val="28"/>
          <w:szCs w:val="28"/>
        </w:rPr>
      </w:pPr>
    </w:p>
    <w:p w14:paraId="5D35D9C2" w14:textId="09D8E3E3" w:rsidR="000317D8" w:rsidRPr="005E5B2D" w:rsidRDefault="000317D8" w:rsidP="005E5B2D">
      <w:pPr>
        <w:ind w:left="1440"/>
        <w:jc w:val="both"/>
        <w:rPr>
          <w:rFonts w:ascii="Arial" w:eastAsia="Arial" w:hAnsi="Arial"/>
          <w:sz w:val="28"/>
          <w:szCs w:val="28"/>
        </w:rPr>
      </w:pPr>
      <w:r w:rsidRPr="005E5B2D">
        <w:rPr>
          <w:rFonts w:ascii="Arial" w:eastAsia="Arial" w:hAnsi="Arial"/>
          <w:sz w:val="28"/>
          <w:szCs w:val="28"/>
        </w:rPr>
        <w:t>who was solicited or requested by the defendant to engage in sexual conduct.</w:t>
      </w:r>
      <w:r w:rsidR="00813C3F" w:rsidRPr="005E5B2D">
        <w:rPr>
          <w:rStyle w:val="FootnoteReference"/>
          <w:rFonts w:ascii="Arial" w:eastAsia="Arial" w:hAnsi="Arial"/>
          <w:sz w:val="28"/>
          <w:szCs w:val="28"/>
        </w:rPr>
        <w:footnoteReference w:id="4"/>
      </w:r>
    </w:p>
    <w:p w14:paraId="22A387A2" w14:textId="4C91F193" w:rsidR="00A53711" w:rsidRDefault="00BC2269">
      <w:pPr>
        <w:spacing w:before="337" w:line="324"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SCHOOL ZONE means (a) in or on or within any building, structure, athletic playing field, playground or land contained within the real property boundary line of a public or private elementary, parochial, intermediate, junior high, vocational, or high school, or (b) any public sidewalk, street, parking lot, park, playground or private land, located immediately adjacent to the boundary line of such school</w:t>
      </w:r>
      <w:r w:rsidR="00972862">
        <w:rPr>
          <w:rFonts w:ascii="Arial" w:eastAsia="Arial" w:hAnsi="Arial"/>
          <w:color w:val="000000"/>
          <w:sz w:val="28"/>
        </w:rPr>
        <w:t>.</w:t>
      </w:r>
      <w:r w:rsidR="00972862">
        <w:rPr>
          <w:rStyle w:val="FootnoteReference"/>
          <w:rFonts w:ascii="Arial" w:eastAsia="Arial" w:hAnsi="Arial"/>
          <w:color w:val="000000"/>
          <w:sz w:val="28"/>
        </w:rPr>
        <w:footnoteReference w:id="5"/>
      </w:r>
    </w:p>
    <w:p w14:paraId="22A387A3" w14:textId="77777777" w:rsidR="00A53711" w:rsidRDefault="00BC2269">
      <w:pPr>
        <w:spacing w:before="333" w:line="324" w:lineRule="exact"/>
        <w:ind w:left="720"/>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Add if applicable:</w:t>
      </w:r>
    </w:p>
    <w:p w14:paraId="22A387A4" w14:textId="5EB46A3A" w:rsidR="00A53711" w:rsidRDefault="00BC2269">
      <w:pPr>
        <w:spacing w:line="323" w:lineRule="exact"/>
        <w:ind w:left="1440"/>
        <w:jc w:val="both"/>
        <w:textAlignment w:val="baseline"/>
        <w:rPr>
          <w:rFonts w:ascii="Arial" w:eastAsia="Arial" w:hAnsi="Arial"/>
          <w:color w:val="000000"/>
          <w:sz w:val="28"/>
        </w:rPr>
      </w:pPr>
      <w:r>
        <w:rPr>
          <w:rFonts w:ascii="Arial" w:eastAsia="Arial" w:hAnsi="Arial"/>
          <w:color w:val="000000"/>
          <w:sz w:val="28"/>
        </w:rPr>
        <w:t>In any prosecution for patronizing a person for prostitution, the sex of the two parties or prospective parties to the sexual conduct engaged in, contemplated</w:t>
      </w:r>
      <w:r w:rsidR="001C0120">
        <w:rPr>
          <w:rFonts w:ascii="Arial" w:eastAsia="Arial" w:hAnsi="Arial"/>
          <w:color w:val="000000"/>
          <w:sz w:val="28"/>
        </w:rPr>
        <w:t>,</w:t>
      </w:r>
      <w:r>
        <w:rPr>
          <w:rFonts w:ascii="Arial" w:eastAsia="Arial" w:hAnsi="Arial"/>
          <w:color w:val="000000"/>
          <w:sz w:val="28"/>
        </w:rPr>
        <w:t xml:space="preserve"> or solicited is immaterial, and it is no defense that:</w:t>
      </w:r>
    </w:p>
    <w:p w14:paraId="22A387A5" w14:textId="77777777" w:rsidR="00A53711" w:rsidRDefault="00BC2269">
      <w:pPr>
        <w:numPr>
          <w:ilvl w:val="0"/>
          <w:numId w:val="1"/>
        </w:numPr>
        <w:tabs>
          <w:tab w:val="clear" w:pos="360"/>
          <w:tab w:val="left" w:pos="1800"/>
        </w:tabs>
        <w:spacing w:before="324" w:line="324" w:lineRule="exact"/>
        <w:ind w:left="1440"/>
        <w:textAlignment w:val="baseline"/>
        <w:rPr>
          <w:rFonts w:ascii="Arial" w:eastAsia="Arial" w:hAnsi="Arial"/>
          <w:color w:val="000000"/>
          <w:sz w:val="28"/>
        </w:rPr>
      </w:pPr>
      <w:r>
        <w:rPr>
          <w:rFonts w:ascii="Arial" w:eastAsia="Arial" w:hAnsi="Arial"/>
          <w:color w:val="000000"/>
          <w:sz w:val="28"/>
        </w:rPr>
        <w:t>Such persons were of the same sex; or</w:t>
      </w:r>
    </w:p>
    <w:p w14:paraId="22A387A6" w14:textId="7B1E6F33" w:rsidR="00A53711" w:rsidRDefault="00BC2269">
      <w:pPr>
        <w:numPr>
          <w:ilvl w:val="0"/>
          <w:numId w:val="1"/>
        </w:numPr>
        <w:tabs>
          <w:tab w:val="clear" w:pos="360"/>
          <w:tab w:val="left" w:pos="1800"/>
        </w:tabs>
        <w:spacing w:before="321" w:line="324" w:lineRule="exact"/>
        <w:ind w:left="1440"/>
        <w:jc w:val="both"/>
        <w:textAlignment w:val="baseline"/>
        <w:rPr>
          <w:rFonts w:ascii="Arial" w:eastAsia="Arial" w:hAnsi="Arial"/>
          <w:color w:val="000000"/>
          <w:spacing w:val="-3"/>
          <w:sz w:val="28"/>
        </w:rPr>
      </w:pPr>
      <w:r>
        <w:rPr>
          <w:rFonts w:ascii="Arial" w:eastAsia="Arial" w:hAnsi="Arial"/>
          <w:color w:val="000000"/>
          <w:spacing w:val="-3"/>
          <w:sz w:val="28"/>
        </w:rPr>
        <w:t>The person who received, agreed to receive</w:t>
      </w:r>
      <w:r w:rsidR="007C0871">
        <w:rPr>
          <w:rFonts w:ascii="Arial" w:eastAsia="Arial" w:hAnsi="Arial"/>
          <w:color w:val="000000"/>
          <w:spacing w:val="-3"/>
          <w:sz w:val="28"/>
        </w:rPr>
        <w:t>,</w:t>
      </w:r>
      <w:r>
        <w:rPr>
          <w:rFonts w:ascii="Arial" w:eastAsia="Arial" w:hAnsi="Arial"/>
          <w:color w:val="000000"/>
          <w:spacing w:val="-3"/>
          <w:sz w:val="28"/>
        </w:rPr>
        <w:t xml:space="preserve"> or solicited a fee was a male and the person who paid or agreed or offered to pay such fee was a female.</w:t>
      </w:r>
      <w:r w:rsidR="00972862">
        <w:rPr>
          <w:rStyle w:val="FootnoteReference"/>
          <w:rFonts w:ascii="Arial" w:eastAsia="Arial" w:hAnsi="Arial"/>
          <w:color w:val="000000"/>
          <w:spacing w:val="-3"/>
          <w:sz w:val="28"/>
        </w:rPr>
        <w:footnoteReference w:id="6"/>
      </w:r>
      <w:r>
        <w:rPr>
          <w:rFonts w:ascii="Arial" w:eastAsia="Arial" w:hAnsi="Arial"/>
          <w:color w:val="000000"/>
          <w:spacing w:val="-3"/>
          <w:sz w:val="28"/>
        </w:rPr>
        <w:t>]</w:t>
      </w:r>
    </w:p>
    <w:p w14:paraId="26F1C321" w14:textId="6358955C" w:rsidR="00570C25" w:rsidRDefault="00BC2269" w:rsidP="00570C25">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In order for you to find the defendant guilty of this crime, the People are required to prove, from all the evidence in the case, beyond a reasonable doubt, the following </w:t>
      </w:r>
      <w:r w:rsidR="00E14F7F" w:rsidRPr="0026423D">
        <w:rPr>
          <w:rFonts w:ascii="Arial" w:eastAsia="Arial" w:hAnsi="Arial"/>
          <w:sz w:val="28"/>
        </w:rPr>
        <w:t>four</w:t>
      </w:r>
      <w:r w:rsidR="00E14F7F" w:rsidRPr="00E14F7F">
        <w:rPr>
          <w:rFonts w:ascii="Arial" w:eastAsia="Arial" w:hAnsi="Arial"/>
          <w:color w:val="00B050"/>
          <w:sz w:val="28"/>
        </w:rPr>
        <w:t xml:space="preserve"> </w:t>
      </w:r>
      <w:r>
        <w:rPr>
          <w:rFonts w:ascii="Arial" w:eastAsia="Arial" w:hAnsi="Arial"/>
          <w:color w:val="000000"/>
          <w:sz w:val="28"/>
        </w:rPr>
        <w:t>elements:</w:t>
      </w:r>
    </w:p>
    <w:p w14:paraId="718BD004" w14:textId="77777777" w:rsidR="00AD53F3" w:rsidRDefault="00AD53F3" w:rsidP="00570C25">
      <w:pPr>
        <w:spacing w:before="327" w:line="324" w:lineRule="exact"/>
        <w:ind w:firstLine="720"/>
        <w:jc w:val="both"/>
        <w:textAlignment w:val="baseline"/>
        <w:rPr>
          <w:rFonts w:ascii="Arial" w:eastAsia="Arial" w:hAnsi="Arial"/>
          <w:color w:val="000000"/>
          <w:sz w:val="28"/>
        </w:rPr>
      </w:pPr>
    </w:p>
    <w:p w14:paraId="203FF9AB" w14:textId="50E43847" w:rsidR="002B1A76" w:rsidRPr="002B1A76" w:rsidRDefault="00CB2F60" w:rsidP="001F4BF0">
      <w:pPr>
        <w:pStyle w:val="ListParagraph"/>
        <w:numPr>
          <w:ilvl w:val="0"/>
          <w:numId w:val="3"/>
        </w:numPr>
        <w:jc w:val="both"/>
        <w:rPr>
          <w:rFonts w:ascii="Arial" w:hAnsi="Arial" w:cs="Arial"/>
          <w:strike/>
          <w:color w:val="FF0000"/>
          <w:sz w:val="28"/>
          <w:szCs w:val="28"/>
        </w:rPr>
      </w:pPr>
      <w:r w:rsidRPr="00BE60D4">
        <w:rPr>
          <w:rFonts w:ascii="Arial" w:hAnsi="Arial" w:cs="Arial"/>
          <w:sz w:val="28"/>
          <w:szCs w:val="28"/>
        </w:rPr>
        <w:t>That on or about  (</w:t>
      </w:r>
      <w:r w:rsidRPr="00BE60D4">
        <w:rPr>
          <w:rFonts w:ascii="Arial" w:hAnsi="Arial" w:cs="Arial"/>
          <w:i/>
          <w:iCs/>
          <w:sz w:val="28"/>
          <w:szCs w:val="28"/>
          <w:u w:val="single"/>
        </w:rPr>
        <w:t>date</w:t>
      </w:r>
      <w:r w:rsidRPr="00BE60D4">
        <w:rPr>
          <w:rFonts w:ascii="Arial" w:hAnsi="Arial" w:cs="Arial"/>
          <w:sz w:val="28"/>
          <w:szCs w:val="28"/>
        </w:rPr>
        <w:t>) , in the County of  (</w:t>
      </w:r>
      <w:r w:rsidRPr="00BE60D4">
        <w:rPr>
          <w:rFonts w:ascii="Arial" w:hAnsi="Arial" w:cs="Arial"/>
          <w:i/>
          <w:iCs/>
          <w:sz w:val="28"/>
          <w:szCs w:val="28"/>
          <w:u w:val="single"/>
        </w:rPr>
        <w:t>County</w:t>
      </w:r>
      <w:r w:rsidRPr="00BE60D4">
        <w:rPr>
          <w:rFonts w:ascii="Arial" w:hAnsi="Arial" w:cs="Arial"/>
          <w:sz w:val="28"/>
          <w:szCs w:val="28"/>
        </w:rPr>
        <w:t>)</w:t>
      </w:r>
      <w:r w:rsidR="006C1BD1" w:rsidRPr="00BE60D4">
        <w:rPr>
          <w:rFonts w:ascii="Arial" w:hAnsi="Arial" w:cs="Arial"/>
          <w:sz w:val="28"/>
          <w:szCs w:val="28"/>
        </w:rPr>
        <w:t>,</w:t>
      </w:r>
      <w:r w:rsidRPr="00BE60D4">
        <w:rPr>
          <w:rFonts w:ascii="Arial" w:hAnsi="Arial" w:cs="Arial"/>
          <w:sz w:val="28"/>
          <w:szCs w:val="28"/>
        </w:rPr>
        <w:t xml:space="preserve"> the  defendant, (</w:t>
      </w:r>
      <w:r w:rsidRPr="00BE60D4">
        <w:rPr>
          <w:rFonts w:ascii="Arial" w:hAnsi="Arial" w:cs="Arial"/>
          <w:i/>
          <w:iCs/>
          <w:sz w:val="28"/>
          <w:szCs w:val="28"/>
          <w:u w:val="single"/>
        </w:rPr>
        <w:t>defendant's  name</w:t>
      </w:r>
      <w:r w:rsidRPr="00BE60D4">
        <w:rPr>
          <w:rFonts w:ascii="Arial" w:hAnsi="Arial" w:cs="Arial"/>
          <w:sz w:val="28"/>
          <w:szCs w:val="28"/>
        </w:rPr>
        <w:t xml:space="preserve">),  patronized  a </w:t>
      </w:r>
      <w:r w:rsidR="00894551" w:rsidRPr="00BE60D4">
        <w:rPr>
          <w:rFonts w:ascii="Arial" w:hAnsi="Arial" w:cs="Arial"/>
          <w:sz w:val="28"/>
          <w:szCs w:val="28"/>
        </w:rPr>
        <w:t>person for prostitution</w:t>
      </w:r>
      <w:r w:rsidR="008C7D87">
        <w:rPr>
          <w:rFonts w:ascii="Arial" w:hAnsi="Arial" w:cs="Arial"/>
          <w:sz w:val="28"/>
          <w:szCs w:val="28"/>
        </w:rPr>
        <w:t>;</w:t>
      </w:r>
    </w:p>
    <w:p w14:paraId="6D52DBF1" w14:textId="77777777" w:rsidR="00894551" w:rsidRPr="006C1BD1" w:rsidRDefault="00894551" w:rsidP="00894551">
      <w:pPr>
        <w:pStyle w:val="ListParagraph"/>
        <w:ind w:left="1080"/>
        <w:jc w:val="both"/>
        <w:rPr>
          <w:rFonts w:ascii="Arial" w:hAnsi="Arial" w:cs="Arial"/>
          <w:sz w:val="28"/>
          <w:szCs w:val="28"/>
        </w:rPr>
      </w:pPr>
    </w:p>
    <w:p w14:paraId="0E632A0A" w14:textId="5E4FD16F" w:rsidR="00CB2F60" w:rsidRPr="006C1BD1" w:rsidRDefault="00CB2F60" w:rsidP="00FB26E5">
      <w:pPr>
        <w:pStyle w:val="ListParagraph"/>
        <w:numPr>
          <w:ilvl w:val="0"/>
          <w:numId w:val="3"/>
        </w:numPr>
        <w:jc w:val="both"/>
        <w:rPr>
          <w:rFonts w:ascii="Arial" w:hAnsi="Arial" w:cs="Arial"/>
          <w:sz w:val="28"/>
          <w:szCs w:val="28"/>
        </w:rPr>
      </w:pPr>
      <w:r w:rsidRPr="006C1BD1">
        <w:rPr>
          <w:rFonts w:ascii="Arial" w:hAnsi="Arial" w:cs="Arial"/>
          <w:sz w:val="28"/>
          <w:szCs w:val="28"/>
        </w:rPr>
        <w:t xml:space="preserve">That  the  defendant  did  so  at  a  place that the defendant knew, or reasonably should have known, was a school zone; </w:t>
      </w:r>
    </w:p>
    <w:p w14:paraId="0D5081B3" w14:textId="77777777" w:rsidR="00CB2F60" w:rsidRPr="006C1BD1" w:rsidRDefault="00CB2F60" w:rsidP="006C1BD1">
      <w:pPr>
        <w:pStyle w:val="ListParagraph"/>
        <w:rPr>
          <w:rFonts w:ascii="Arial" w:hAnsi="Arial" w:cs="Arial"/>
          <w:sz w:val="28"/>
          <w:szCs w:val="28"/>
        </w:rPr>
      </w:pPr>
    </w:p>
    <w:p w14:paraId="53D9ACA3" w14:textId="2638979E" w:rsidR="00F151F7" w:rsidRPr="00F151F7" w:rsidRDefault="00F151F7" w:rsidP="008C7D87">
      <w:pPr>
        <w:pStyle w:val="ListParagraph"/>
        <w:numPr>
          <w:ilvl w:val="0"/>
          <w:numId w:val="3"/>
        </w:numPr>
        <w:jc w:val="both"/>
        <w:rPr>
          <w:rFonts w:ascii="Arial" w:hAnsi="Arial" w:cs="Arial"/>
          <w:sz w:val="28"/>
          <w:szCs w:val="28"/>
        </w:rPr>
      </w:pPr>
      <w:r w:rsidRPr="00F151F7">
        <w:rPr>
          <w:rFonts w:ascii="Arial" w:hAnsi="Arial" w:cs="Arial"/>
          <w:sz w:val="28"/>
          <w:szCs w:val="28"/>
        </w:rPr>
        <w:t>That the defendant was twenty-one (21) years old or more</w:t>
      </w:r>
      <w:r w:rsidR="00672B2E">
        <w:rPr>
          <w:rFonts w:ascii="Arial" w:hAnsi="Arial" w:cs="Arial"/>
          <w:sz w:val="28"/>
          <w:szCs w:val="28"/>
        </w:rPr>
        <w:t>, and</w:t>
      </w:r>
    </w:p>
    <w:p w14:paraId="78AE3F76" w14:textId="77777777" w:rsidR="00F151F7" w:rsidRPr="00F151F7" w:rsidRDefault="00F151F7" w:rsidP="00F151F7">
      <w:pPr>
        <w:pStyle w:val="ListParagraph"/>
        <w:rPr>
          <w:rFonts w:ascii="Arial" w:hAnsi="Arial" w:cs="Arial"/>
          <w:b/>
          <w:bCs/>
          <w:color w:val="00B050"/>
          <w:sz w:val="28"/>
          <w:szCs w:val="28"/>
        </w:rPr>
      </w:pPr>
    </w:p>
    <w:p w14:paraId="648C6F1D" w14:textId="369D3449" w:rsidR="00CB2F60" w:rsidRPr="008C7D87" w:rsidRDefault="00CB2F60" w:rsidP="008C7D87">
      <w:pPr>
        <w:pStyle w:val="ListParagraph"/>
        <w:numPr>
          <w:ilvl w:val="0"/>
          <w:numId w:val="3"/>
        </w:numPr>
        <w:jc w:val="both"/>
        <w:rPr>
          <w:rFonts w:ascii="Arial" w:hAnsi="Arial" w:cs="Arial"/>
          <w:sz w:val="28"/>
          <w:szCs w:val="28"/>
        </w:rPr>
      </w:pPr>
      <w:r w:rsidRPr="008C7D87">
        <w:rPr>
          <w:rFonts w:ascii="Arial" w:hAnsi="Arial" w:cs="Arial"/>
          <w:sz w:val="28"/>
          <w:szCs w:val="28"/>
        </w:rPr>
        <w:t>That the person patronize</w:t>
      </w:r>
      <w:r w:rsidR="00B66E55" w:rsidRPr="008C7D87">
        <w:rPr>
          <w:rFonts w:ascii="Arial" w:hAnsi="Arial" w:cs="Arial"/>
          <w:sz w:val="28"/>
          <w:szCs w:val="28"/>
        </w:rPr>
        <w:t>d</w:t>
      </w:r>
      <w:r w:rsidRPr="008C7D87">
        <w:rPr>
          <w:rFonts w:ascii="Arial" w:hAnsi="Arial" w:cs="Arial"/>
          <w:sz w:val="28"/>
          <w:szCs w:val="28"/>
        </w:rPr>
        <w:t xml:space="preserve"> was  less  than  eighteen</w:t>
      </w:r>
      <w:r w:rsidR="00D761B5" w:rsidRPr="008C7D87">
        <w:rPr>
          <w:rFonts w:ascii="Arial" w:hAnsi="Arial" w:cs="Arial"/>
          <w:sz w:val="28"/>
          <w:szCs w:val="28"/>
        </w:rPr>
        <w:t xml:space="preserve"> </w:t>
      </w:r>
      <w:r w:rsidRPr="008C7D87">
        <w:rPr>
          <w:rFonts w:ascii="Arial" w:hAnsi="Arial" w:cs="Arial"/>
          <w:sz w:val="28"/>
          <w:szCs w:val="28"/>
        </w:rPr>
        <w:t>(18) years old</w:t>
      </w:r>
      <w:r w:rsidR="00672B2E" w:rsidRPr="008C7D87">
        <w:rPr>
          <w:rFonts w:ascii="Arial" w:hAnsi="Arial" w:cs="Arial"/>
          <w:sz w:val="28"/>
          <w:szCs w:val="28"/>
        </w:rPr>
        <w:t>.</w:t>
      </w:r>
    </w:p>
    <w:p w14:paraId="7A8FA97D" w14:textId="77777777" w:rsidR="00CB2F60" w:rsidRPr="006C1BD1" w:rsidRDefault="00CB2F60" w:rsidP="006C1BD1">
      <w:pPr>
        <w:pStyle w:val="ListParagraph"/>
        <w:rPr>
          <w:rFonts w:ascii="Arial" w:hAnsi="Arial" w:cs="Arial"/>
          <w:sz w:val="28"/>
          <w:szCs w:val="28"/>
        </w:rPr>
      </w:pPr>
    </w:p>
    <w:p w14:paraId="22A387B1" w14:textId="4734CAE2" w:rsidR="00A53711" w:rsidRDefault="00BC2269">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If you find </w:t>
      </w:r>
      <w:r w:rsidR="00061376">
        <w:rPr>
          <w:rFonts w:ascii="Arial" w:eastAsia="Arial" w:hAnsi="Arial"/>
          <w:color w:val="000000"/>
          <w:sz w:val="28"/>
        </w:rPr>
        <w:t xml:space="preserve">that </w:t>
      </w:r>
      <w:r>
        <w:rPr>
          <w:rFonts w:ascii="Arial" w:eastAsia="Arial" w:hAnsi="Arial"/>
          <w:color w:val="000000"/>
          <w:sz w:val="28"/>
        </w:rPr>
        <w:t>the People have proven beyond a reasonable doubt each of those elements, you must find the defendant guilty of this crime.</w:t>
      </w:r>
    </w:p>
    <w:p w14:paraId="22A387B2" w14:textId="37326664" w:rsidR="00A53711" w:rsidRDefault="00BC2269">
      <w:pPr>
        <w:spacing w:before="324" w:after="8909"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If you find </w:t>
      </w:r>
      <w:r w:rsidR="00061376">
        <w:rPr>
          <w:rFonts w:ascii="Arial" w:eastAsia="Arial" w:hAnsi="Arial"/>
          <w:color w:val="000000"/>
          <w:sz w:val="28"/>
        </w:rPr>
        <w:t xml:space="preserve">that </w:t>
      </w:r>
      <w:r>
        <w:rPr>
          <w:rFonts w:ascii="Arial" w:eastAsia="Arial" w:hAnsi="Arial"/>
          <w:color w:val="000000"/>
          <w:sz w:val="28"/>
        </w:rPr>
        <w:t>the People have not proven beyond a reasonable doubt any one or more of those elements, you must find the defendant not guilty of this crime.</w:t>
      </w:r>
    </w:p>
    <w:p w14:paraId="22A387B3" w14:textId="77777777" w:rsidR="00A53711" w:rsidRDefault="00A53711">
      <w:pPr>
        <w:spacing w:before="324" w:after="8909" w:line="324" w:lineRule="exact"/>
        <w:sectPr w:rsidR="00A53711" w:rsidSect="00927668">
          <w:pgSz w:w="12240" w:h="15840"/>
          <w:pgMar w:top="1080" w:right="2160" w:bottom="1080" w:left="2160" w:header="720" w:footer="720" w:gutter="0"/>
          <w:cols w:space="720"/>
          <w:docGrid w:linePitch="299"/>
        </w:sectPr>
      </w:pPr>
    </w:p>
    <w:p w14:paraId="22A387B4" w14:textId="77777777" w:rsidR="00A53711" w:rsidRDefault="00BC2269">
      <w:pPr>
        <w:spacing w:before="1" w:line="229" w:lineRule="exact"/>
        <w:jc w:val="center"/>
        <w:textAlignment w:val="baseline"/>
        <w:rPr>
          <w:rFonts w:ascii="Arial" w:eastAsia="Arial" w:hAnsi="Arial"/>
          <w:color w:val="000000"/>
          <w:sz w:val="20"/>
        </w:rPr>
      </w:pPr>
      <w:r>
        <w:rPr>
          <w:rFonts w:ascii="Arial" w:eastAsia="Arial" w:hAnsi="Arial"/>
          <w:color w:val="000000"/>
          <w:sz w:val="20"/>
        </w:rPr>
        <w:t>3</w:t>
      </w:r>
    </w:p>
    <w:sectPr w:rsidR="00A53711">
      <w:type w:val="continuous"/>
      <w:pgSz w:w="12240" w:h="15840"/>
      <w:pgMar w:top="1080" w:right="2150" w:bottom="664" w:left="21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C19A4" w14:textId="77777777" w:rsidR="0015529D" w:rsidRDefault="0015529D" w:rsidP="00817436">
      <w:r>
        <w:separator/>
      </w:r>
    </w:p>
  </w:endnote>
  <w:endnote w:type="continuationSeparator" w:id="0">
    <w:p w14:paraId="6892A9EB" w14:textId="77777777" w:rsidR="0015529D" w:rsidRDefault="0015529D" w:rsidP="0081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08F8" w14:textId="77777777" w:rsidR="0015529D" w:rsidRDefault="0015529D" w:rsidP="00817436">
      <w:r>
        <w:separator/>
      </w:r>
    </w:p>
  </w:footnote>
  <w:footnote w:type="continuationSeparator" w:id="0">
    <w:p w14:paraId="07D6B6BA" w14:textId="77777777" w:rsidR="0015529D" w:rsidRDefault="0015529D" w:rsidP="00817436">
      <w:r>
        <w:continuationSeparator/>
      </w:r>
    </w:p>
  </w:footnote>
  <w:footnote w:id="1">
    <w:p w14:paraId="16E196FE" w14:textId="7B6B4D3E" w:rsidR="00817436" w:rsidRDefault="00817436" w:rsidP="003532CF">
      <w:pPr>
        <w:pStyle w:val="FootnoteText"/>
        <w:jc w:val="both"/>
        <w:rPr>
          <w:rFonts w:ascii="Arial" w:eastAsia="Arial" w:hAnsi="Arial"/>
          <w:color w:val="000000"/>
        </w:rPr>
      </w:pPr>
      <w:r>
        <w:rPr>
          <w:rStyle w:val="FootnoteReference"/>
        </w:rPr>
        <w:footnoteRef/>
      </w:r>
      <w:r>
        <w:t xml:space="preserve"> </w:t>
      </w:r>
      <w:r w:rsidRPr="002759D6">
        <w:rPr>
          <w:rFonts w:ascii="Arial" w:eastAsia="Arial" w:hAnsi="Arial"/>
          <w:color w:val="000000"/>
        </w:rPr>
        <w:t>Effective January 19, 2016, this statute was amended and the term “person for prostitution” was substituted for the term “prostitute”. L 2015, ch. 368. For crimes committed on or after November 1, 2007 and before January 19, 2016, this charge may be used provided the term “prostitute” is substituted for the term “person for prostitution.”</w:t>
      </w:r>
    </w:p>
    <w:p w14:paraId="5E7F405A" w14:textId="52D4AE36" w:rsidR="00DA34E9" w:rsidRDefault="00DA34E9" w:rsidP="003532CF">
      <w:pPr>
        <w:pStyle w:val="FootnoteText"/>
        <w:jc w:val="both"/>
        <w:rPr>
          <w:rFonts w:ascii="Arial" w:eastAsia="Arial" w:hAnsi="Arial"/>
          <w:color w:val="000000"/>
        </w:rPr>
      </w:pPr>
    </w:p>
    <w:p w14:paraId="442C2E93" w14:textId="0A8A1022" w:rsidR="00DA34E9" w:rsidRPr="005E5B2D" w:rsidRDefault="00DA34E9" w:rsidP="003532CF">
      <w:pPr>
        <w:pStyle w:val="FootnoteText"/>
        <w:jc w:val="both"/>
        <w:rPr>
          <w:rFonts w:ascii="Arial" w:eastAsia="Arial" w:hAnsi="Arial"/>
        </w:rPr>
      </w:pPr>
      <w:r w:rsidRPr="005E5B2D">
        <w:rPr>
          <w:rFonts w:ascii="Arial" w:eastAsia="Arial" w:hAnsi="Arial"/>
        </w:rPr>
        <w:t xml:space="preserve">  In </w:t>
      </w:r>
      <w:r w:rsidR="00B34C18" w:rsidRPr="005E5B2D">
        <w:rPr>
          <w:rFonts w:ascii="Arial" w:eastAsia="Arial" w:hAnsi="Arial"/>
        </w:rPr>
        <w:t>November</w:t>
      </w:r>
      <w:r w:rsidRPr="005E5B2D">
        <w:rPr>
          <w:rFonts w:ascii="Arial" w:eastAsia="Arial" w:hAnsi="Arial"/>
        </w:rPr>
        <w:t xml:space="preserve"> 2020, </w:t>
      </w:r>
      <w:r w:rsidR="00B34C18" w:rsidRPr="005E5B2D">
        <w:rPr>
          <w:rFonts w:ascii="Arial" w:eastAsia="Arial" w:hAnsi="Arial"/>
        </w:rPr>
        <w:t xml:space="preserve">this instruction was revised to include the definition of “person patronized” </w:t>
      </w:r>
      <w:r w:rsidR="00AD53F3" w:rsidRPr="005E5B2D">
        <w:rPr>
          <w:rFonts w:ascii="Arial" w:eastAsia="Arial" w:hAnsi="Arial"/>
        </w:rPr>
        <w:t xml:space="preserve">and </w:t>
      </w:r>
      <w:r w:rsidR="004941C0" w:rsidRPr="005E5B2D">
        <w:rPr>
          <w:rFonts w:ascii="Arial" w:eastAsia="Arial" w:hAnsi="Arial"/>
        </w:rPr>
        <w:t>to include that term in element (</w:t>
      </w:r>
      <w:r w:rsidR="00770BCF">
        <w:rPr>
          <w:rFonts w:ascii="Arial" w:eastAsia="Arial" w:hAnsi="Arial"/>
        </w:rPr>
        <w:t>4</w:t>
      </w:r>
      <w:r w:rsidR="004941C0" w:rsidRPr="005E5B2D">
        <w:rPr>
          <w:rFonts w:ascii="Arial" w:eastAsia="Arial" w:hAnsi="Arial"/>
        </w:rPr>
        <w:t>).</w:t>
      </w:r>
    </w:p>
    <w:p w14:paraId="33A3DCEA" w14:textId="77777777" w:rsidR="00817436" w:rsidRDefault="00817436">
      <w:pPr>
        <w:pStyle w:val="FootnoteText"/>
      </w:pPr>
    </w:p>
  </w:footnote>
  <w:footnote w:id="2">
    <w:p w14:paraId="518F01E0" w14:textId="77777777" w:rsidR="007346FE" w:rsidRPr="00E21658" w:rsidRDefault="003532CF" w:rsidP="00D20D85">
      <w:pPr>
        <w:pStyle w:val="FootnoteText"/>
        <w:jc w:val="both"/>
        <w:rPr>
          <w:rFonts w:ascii="Arial" w:hAnsi="Arial" w:cs="Arial"/>
        </w:rPr>
      </w:pPr>
      <w:r>
        <w:rPr>
          <w:rStyle w:val="FootnoteReference"/>
        </w:rPr>
        <w:footnoteRef/>
      </w:r>
      <w:r>
        <w:t xml:space="preserve"> </w:t>
      </w:r>
      <w:r w:rsidR="00D20D85">
        <w:t xml:space="preserve"> </w:t>
      </w:r>
      <w:r w:rsidR="002F2643" w:rsidRPr="00E21658">
        <w:rPr>
          <w:rFonts w:ascii="Arial" w:hAnsi="Arial" w:cs="Arial"/>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2F2643" w:rsidRPr="00E21658">
        <w:rPr>
          <w:rFonts w:ascii="Arial" w:hAnsi="Arial" w:cs="Arial"/>
          <w:i/>
          <w:iCs/>
        </w:rPr>
        <w:t>See Prus v. Holder</w:t>
      </w:r>
      <w:r w:rsidR="002F2643" w:rsidRPr="00E21658">
        <w:rPr>
          <w:rFonts w:ascii="Arial" w:hAnsi="Arial" w:cs="Arial"/>
        </w:rPr>
        <w:t xml:space="preserve">, 660 F.3d 144 (2d Cir. 2011) (“Although ‘sexual conduct’ is not defined in Article 230, the plain language of the statute makes clear that prostitution in New York encompasses accepting payment for sexual acts beyond . . . “‘sexual intercourse’”).  </w:t>
      </w:r>
    </w:p>
    <w:p w14:paraId="00DFC39B" w14:textId="5A4116FE" w:rsidR="002F2643" w:rsidRPr="002F2643" w:rsidRDefault="007346FE" w:rsidP="00D20D85">
      <w:pPr>
        <w:pStyle w:val="FootnoteText"/>
        <w:jc w:val="both"/>
        <w:rPr>
          <w:rFonts w:ascii="Arial" w:hAnsi="Arial" w:cs="Arial"/>
          <w:color w:val="00B050"/>
        </w:rPr>
      </w:pPr>
      <w:r w:rsidRPr="00E21658">
        <w:rPr>
          <w:rFonts w:ascii="Arial" w:hAnsi="Arial" w:cs="Arial"/>
        </w:rPr>
        <w:t xml:space="preserve">     </w:t>
      </w:r>
      <w:r w:rsidR="002F2643" w:rsidRPr="00E21658">
        <w:rPr>
          <w:rFonts w:ascii="Arial" w:hAnsi="Arial" w:cs="Arial"/>
        </w:rPr>
        <w:t xml:space="preserve">For New York decisional law interpretations of the term for prostitution, </w:t>
      </w:r>
      <w:r w:rsidR="002F2643" w:rsidRPr="00E21658">
        <w:rPr>
          <w:rFonts w:ascii="Arial" w:hAnsi="Arial" w:cs="Arial"/>
          <w:i/>
        </w:rPr>
        <w:t>see In re Marco M</w:t>
      </w:r>
      <w:r w:rsidR="002F2643" w:rsidRPr="00E21658">
        <w:rPr>
          <w:rFonts w:ascii="Arial" w:hAnsi="Arial" w:cs="Arial"/>
        </w:rPr>
        <w:t xml:space="preserve">., 158 A.D.2d 342, 342–43 (1990) (the required element of sexual conduct was satisfied where the defendant said he wanted “to get laid but [not] shortchanged”); </w:t>
      </w:r>
      <w:r w:rsidR="002F2643" w:rsidRPr="00E21658">
        <w:rPr>
          <w:rFonts w:ascii="Arial" w:hAnsi="Arial" w:cs="Arial"/>
          <w:i/>
        </w:rPr>
        <w:t xml:space="preserve">People v. Medina, </w:t>
      </w:r>
      <w:r w:rsidR="002F2643" w:rsidRPr="00E21658">
        <w:rPr>
          <w:rFonts w:ascii="Arial" w:hAnsi="Arial" w:cs="Arial"/>
        </w:rPr>
        <w:t xml:space="preserve">179 Misc.2d 617 (Cr Court, NY County 1999) (“sexual conduct” includes a sex act between men); </w:t>
      </w:r>
      <w:r w:rsidR="002F2643" w:rsidRPr="00E21658">
        <w:rPr>
          <w:rFonts w:ascii="Arial" w:hAnsi="Arial" w:cs="Arial"/>
          <w:i/>
        </w:rPr>
        <w:t>People v. Hinzmann</w:t>
      </w:r>
      <w:r w:rsidR="002F2643" w:rsidRPr="00E21658">
        <w:rPr>
          <w:rFonts w:ascii="Arial" w:hAnsi="Arial" w:cs="Arial"/>
        </w:rPr>
        <w:t xml:space="preserve">, 177 Misc.2d 531 (Cr Ct, Bronx County, 1998) (the term includes “lap dancing” with physical contact); </w:t>
      </w:r>
      <w:r w:rsidR="002F2643" w:rsidRPr="00E21658">
        <w:rPr>
          <w:rFonts w:ascii="Arial" w:hAnsi="Arial" w:cs="Arial"/>
          <w:i/>
        </w:rPr>
        <w:t xml:space="preserve">People v. Costello, </w:t>
      </w:r>
      <w:r w:rsidR="002F2643" w:rsidRPr="00E21658">
        <w:rPr>
          <w:rFonts w:ascii="Arial" w:hAnsi="Arial" w:cs="Arial"/>
        </w:rPr>
        <w:t xml:space="preserve">90 Misc.2d 431 (Sup Ct, NY County, 1977) </w:t>
      </w:r>
      <w:r w:rsidR="002F2643" w:rsidRPr="00E21658">
        <w:rPr>
          <w:rFonts w:ascii="Arial" w:hAnsi="Arial" w:cs="Arial"/>
          <w:i/>
        </w:rPr>
        <w:t>(</w:t>
      </w:r>
      <w:r w:rsidR="002F2643" w:rsidRPr="00E21658">
        <w:rPr>
          <w:rFonts w:ascii="Arial" w:hAnsi="Arial" w:cs="Arial"/>
        </w:rPr>
        <w:t xml:space="preserve">the term includes sexual intercourse, oral and anal sexual conduct, and masturbation). </w:t>
      </w:r>
      <w:r w:rsidR="002F2643" w:rsidRPr="00E21658">
        <w:rPr>
          <w:rFonts w:ascii="Arial" w:hAnsi="Arial" w:cs="Arial"/>
          <w:i/>
        </w:rPr>
        <w:t xml:space="preserve">But see People v. Greene, </w:t>
      </w:r>
      <w:r w:rsidR="002F2643" w:rsidRPr="00E21658">
        <w:rPr>
          <w:rFonts w:ascii="Arial" w:hAnsi="Arial" w:cs="Arial"/>
        </w:rPr>
        <w:t xml:space="preserve">110 Misc.2d 40 (Cr Ct, NY County, 1981) (the term does not include “autoerotic performance” without physical contact). The term "deviate sexual intercourse" used in </w:t>
      </w:r>
      <w:r w:rsidR="002F2643" w:rsidRPr="00E21658">
        <w:rPr>
          <w:rFonts w:ascii="Arial" w:hAnsi="Arial" w:cs="Arial"/>
          <w:i/>
          <w:iCs/>
        </w:rPr>
        <w:t>Costello</w:t>
      </w:r>
      <w:r w:rsidR="002F2643" w:rsidRPr="00E21658">
        <w:rPr>
          <w:rFonts w:ascii="Arial" w:hAnsi="Arial" w:cs="Arial"/>
        </w:rPr>
        <w:t xml:space="preserve"> has since been repealed and under the current statutes refers to "oral" or "anal" sexual conduct [Penal Law § 130.00 (2) (a) and (b)].</w:t>
      </w:r>
    </w:p>
    <w:p w14:paraId="5CD43661" w14:textId="235FCADB" w:rsidR="003532CF" w:rsidRPr="00014CF1" w:rsidRDefault="003532CF" w:rsidP="003532CF">
      <w:pPr>
        <w:pStyle w:val="FootnoteText"/>
        <w:jc w:val="both"/>
        <w:rPr>
          <w:color w:val="00B050"/>
        </w:rPr>
      </w:pPr>
    </w:p>
  </w:footnote>
  <w:footnote w:id="3">
    <w:p w14:paraId="1A49801E" w14:textId="47015B34" w:rsidR="00CB2F60" w:rsidRDefault="00CB2F60">
      <w:pPr>
        <w:pStyle w:val="FootnoteText"/>
      </w:pPr>
      <w:r>
        <w:rPr>
          <w:rStyle w:val="FootnoteReference"/>
        </w:rPr>
        <w:footnoteRef/>
      </w:r>
      <w:r>
        <w:t xml:space="preserve"> </w:t>
      </w:r>
      <w:bookmarkStart w:id="0" w:name="_Hlk50110511"/>
      <w:r w:rsidRPr="00CB2F60">
        <w:t>Penal Law § 230.02 (1).</w:t>
      </w:r>
      <w:bookmarkEnd w:id="0"/>
    </w:p>
  </w:footnote>
  <w:footnote w:id="4">
    <w:p w14:paraId="0C4B6DFE" w14:textId="5ED263A4" w:rsidR="00813C3F" w:rsidRDefault="00813C3F">
      <w:pPr>
        <w:pStyle w:val="FootnoteText"/>
      </w:pPr>
      <w:r>
        <w:rPr>
          <w:rStyle w:val="FootnoteReference"/>
        </w:rPr>
        <w:footnoteRef/>
      </w:r>
      <w:r>
        <w:t xml:space="preserve"> </w:t>
      </w:r>
      <w:r w:rsidRPr="00813C3F">
        <w:t>Penal Law § 230.02 (</w:t>
      </w:r>
      <w:r>
        <w:t>2</w:t>
      </w:r>
      <w:r w:rsidRPr="00813C3F">
        <w:t>).</w:t>
      </w:r>
    </w:p>
  </w:footnote>
  <w:footnote w:id="5">
    <w:p w14:paraId="0CCD0E9A" w14:textId="2A58A322" w:rsidR="00972862" w:rsidRDefault="00972862">
      <w:pPr>
        <w:pStyle w:val="FootnoteText"/>
      </w:pPr>
      <w:r>
        <w:rPr>
          <w:rStyle w:val="FootnoteReference"/>
        </w:rPr>
        <w:footnoteRef/>
      </w:r>
      <w:r>
        <w:t xml:space="preserve"> </w:t>
      </w:r>
      <w:r w:rsidRPr="00972862">
        <w:t>Penal Law § 230.08 and</w:t>
      </w:r>
      <w:r>
        <w:t xml:space="preserve"> </w:t>
      </w:r>
      <w:r w:rsidRPr="00972862">
        <w:t>§ 230.03.</w:t>
      </w:r>
    </w:p>
  </w:footnote>
  <w:footnote w:id="6">
    <w:p w14:paraId="6AE93791" w14:textId="0CAC1BAB" w:rsidR="00972862" w:rsidRDefault="00972862">
      <w:pPr>
        <w:pStyle w:val="FootnoteText"/>
      </w:pPr>
      <w:r>
        <w:rPr>
          <w:rStyle w:val="FootnoteReference"/>
        </w:rPr>
        <w:footnoteRef/>
      </w:r>
      <w:r>
        <w:t xml:space="preserve"> </w:t>
      </w:r>
      <w:r w:rsidRPr="00972862">
        <w:t>Penal Law § 230.10.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42DB9"/>
    <w:multiLevelType w:val="hybridMultilevel"/>
    <w:tmpl w:val="C344BC9E"/>
    <w:lvl w:ilvl="0" w:tplc="C9F2FF3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D578E"/>
    <w:multiLevelType w:val="multilevel"/>
    <w:tmpl w:val="5F70BA3A"/>
    <w:lvl w:ilvl="0">
      <w:start w:val="2"/>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94569F"/>
    <w:multiLevelType w:val="multilevel"/>
    <w:tmpl w:val="B2B8B650"/>
    <w:lvl w:ilvl="0">
      <w:start w:val="1"/>
      <w:numFmt w:val="decimal"/>
      <w:lvlText w:val="%1."/>
      <w:lvlJc w:val="left"/>
      <w:pPr>
        <w:tabs>
          <w:tab w:val="left" w:pos="36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53711"/>
    <w:rsid w:val="00014CF1"/>
    <w:rsid w:val="000317D8"/>
    <w:rsid w:val="00061376"/>
    <w:rsid w:val="000B7BFF"/>
    <w:rsid w:val="000D0BC3"/>
    <w:rsid w:val="00136EEA"/>
    <w:rsid w:val="0015529D"/>
    <w:rsid w:val="00156A19"/>
    <w:rsid w:val="00180098"/>
    <w:rsid w:val="00180275"/>
    <w:rsid w:val="00180340"/>
    <w:rsid w:val="00182791"/>
    <w:rsid w:val="001C0120"/>
    <w:rsid w:val="001D56ED"/>
    <w:rsid w:val="00231BD9"/>
    <w:rsid w:val="00260C5A"/>
    <w:rsid w:val="00263853"/>
    <w:rsid w:val="0026423D"/>
    <w:rsid w:val="00274B39"/>
    <w:rsid w:val="002759D6"/>
    <w:rsid w:val="002B1A76"/>
    <w:rsid w:val="002F2643"/>
    <w:rsid w:val="00300540"/>
    <w:rsid w:val="0033709B"/>
    <w:rsid w:val="003532CF"/>
    <w:rsid w:val="003A377C"/>
    <w:rsid w:val="003C17FF"/>
    <w:rsid w:val="003C77EC"/>
    <w:rsid w:val="003E2AEA"/>
    <w:rsid w:val="003E2E21"/>
    <w:rsid w:val="00436123"/>
    <w:rsid w:val="0045507D"/>
    <w:rsid w:val="00474760"/>
    <w:rsid w:val="004941C0"/>
    <w:rsid w:val="004D1E68"/>
    <w:rsid w:val="00513F30"/>
    <w:rsid w:val="00570C25"/>
    <w:rsid w:val="005764A2"/>
    <w:rsid w:val="005E5B2D"/>
    <w:rsid w:val="00604495"/>
    <w:rsid w:val="00672B2E"/>
    <w:rsid w:val="00692E3A"/>
    <w:rsid w:val="006B2A7C"/>
    <w:rsid w:val="006C1BD1"/>
    <w:rsid w:val="00734009"/>
    <w:rsid w:val="007346FE"/>
    <w:rsid w:val="00741954"/>
    <w:rsid w:val="00770BCF"/>
    <w:rsid w:val="007843B9"/>
    <w:rsid w:val="007A41F3"/>
    <w:rsid w:val="007C0871"/>
    <w:rsid w:val="00813C3F"/>
    <w:rsid w:val="00817436"/>
    <w:rsid w:val="00845AC5"/>
    <w:rsid w:val="00894551"/>
    <w:rsid w:val="00896F3C"/>
    <w:rsid w:val="00897A95"/>
    <w:rsid w:val="008C7D87"/>
    <w:rsid w:val="008E4196"/>
    <w:rsid w:val="008E4F2E"/>
    <w:rsid w:val="009172F2"/>
    <w:rsid w:val="00927668"/>
    <w:rsid w:val="00950BB1"/>
    <w:rsid w:val="00955833"/>
    <w:rsid w:val="009607FB"/>
    <w:rsid w:val="00972862"/>
    <w:rsid w:val="009A6DB5"/>
    <w:rsid w:val="009C0369"/>
    <w:rsid w:val="009C1CBD"/>
    <w:rsid w:val="009F0A60"/>
    <w:rsid w:val="009F1BEA"/>
    <w:rsid w:val="00A02D93"/>
    <w:rsid w:val="00A53711"/>
    <w:rsid w:val="00A678CF"/>
    <w:rsid w:val="00A67B6E"/>
    <w:rsid w:val="00A9276D"/>
    <w:rsid w:val="00A933F7"/>
    <w:rsid w:val="00AB2D7C"/>
    <w:rsid w:val="00AD53F3"/>
    <w:rsid w:val="00B23718"/>
    <w:rsid w:val="00B34C18"/>
    <w:rsid w:val="00B66E55"/>
    <w:rsid w:val="00B73773"/>
    <w:rsid w:val="00B9497E"/>
    <w:rsid w:val="00BC2269"/>
    <w:rsid w:val="00BE60D4"/>
    <w:rsid w:val="00BF65E9"/>
    <w:rsid w:val="00C004E4"/>
    <w:rsid w:val="00C01CA8"/>
    <w:rsid w:val="00C1773B"/>
    <w:rsid w:val="00C31AB0"/>
    <w:rsid w:val="00C62409"/>
    <w:rsid w:val="00C91966"/>
    <w:rsid w:val="00CB2F60"/>
    <w:rsid w:val="00CC423C"/>
    <w:rsid w:val="00CE2C0F"/>
    <w:rsid w:val="00D1435F"/>
    <w:rsid w:val="00D2006E"/>
    <w:rsid w:val="00D20D85"/>
    <w:rsid w:val="00D30220"/>
    <w:rsid w:val="00D372C7"/>
    <w:rsid w:val="00D761B5"/>
    <w:rsid w:val="00DA34E9"/>
    <w:rsid w:val="00DD5FF2"/>
    <w:rsid w:val="00E1474D"/>
    <w:rsid w:val="00E14F7F"/>
    <w:rsid w:val="00E21658"/>
    <w:rsid w:val="00E306AA"/>
    <w:rsid w:val="00E31FE1"/>
    <w:rsid w:val="00E3709D"/>
    <w:rsid w:val="00EA02C2"/>
    <w:rsid w:val="00EB6358"/>
    <w:rsid w:val="00EB6FD1"/>
    <w:rsid w:val="00F11E51"/>
    <w:rsid w:val="00F151F7"/>
    <w:rsid w:val="00F34C67"/>
    <w:rsid w:val="00F5409C"/>
    <w:rsid w:val="00F8103C"/>
    <w:rsid w:val="00FB26E5"/>
    <w:rsid w:val="00FD016D"/>
    <w:rsid w:val="00FE3941"/>
    <w:rsid w:val="00FE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8796"/>
  <w15:docId w15:val="{B7CBFC68-405E-4B0F-A9DE-90A3EBD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7436"/>
    <w:rPr>
      <w:sz w:val="20"/>
      <w:szCs w:val="20"/>
    </w:rPr>
  </w:style>
  <w:style w:type="character" w:customStyle="1" w:styleId="FootnoteTextChar">
    <w:name w:val="Footnote Text Char"/>
    <w:basedOn w:val="DefaultParagraphFont"/>
    <w:link w:val="FootnoteText"/>
    <w:uiPriority w:val="99"/>
    <w:semiHidden/>
    <w:rsid w:val="00817436"/>
    <w:rPr>
      <w:sz w:val="20"/>
      <w:szCs w:val="20"/>
    </w:rPr>
  </w:style>
  <w:style w:type="character" w:styleId="FootnoteReference">
    <w:name w:val="footnote reference"/>
    <w:basedOn w:val="DefaultParagraphFont"/>
    <w:uiPriority w:val="99"/>
    <w:semiHidden/>
    <w:unhideWhenUsed/>
    <w:rsid w:val="00817436"/>
    <w:rPr>
      <w:vertAlign w:val="superscript"/>
    </w:rPr>
  </w:style>
  <w:style w:type="paragraph" w:styleId="ListParagraph">
    <w:name w:val="List Paragraph"/>
    <w:basedOn w:val="Normal"/>
    <w:uiPriority w:val="34"/>
    <w:qFormat/>
    <w:rsid w:val="00CB2F60"/>
    <w:pPr>
      <w:ind w:left="720"/>
      <w:contextualSpacing/>
    </w:pPr>
  </w:style>
  <w:style w:type="paragraph" w:styleId="BalloonText">
    <w:name w:val="Balloon Text"/>
    <w:basedOn w:val="Normal"/>
    <w:link w:val="BalloonTextChar"/>
    <w:uiPriority w:val="99"/>
    <w:semiHidden/>
    <w:unhideWhenUsed/>
    <w:rsid w:val="0026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05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B0A0-87F3-45DE-A9C1-1578594F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134</cp:revision>
  <cp:lastPrinted>2020-09-04T15:25:00Z</cp:lastPrinted>
  <dcterms:created xsi:type="dcterms:W3CDTF">2020-09-03T22:11:00Z</dcterms:created>
  <dcterms:modified xsi:type="dcterms:W3CDTF">2020-11-10T04:34:00Z</dcterms:modified>
</cp:coreProperties>
</file>