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5C44" w14:textId="2FBEA6B9" w:rsidR="00FF077C" w:rsidRPr="0031154E" w:rsidRDefault="00FF077C" w:rsidP="0031154E">
      <w:pPr>
        <w:pStyle w:val="TOCHeading"/>
        <w:spacing w:line="276" w:lineRule="auto"/>
        <w:jc w:val="center"/>
        <w:rPr>
          <w:rFonts w:ascii="Arial" w:hAnsi="Arial" w:cs="Arial"/>
          <w:b/>
          <w:bCs/>
          <w:color w:val="auto"/>
          <w:sz w:val="24"/>
          <w:szCs w:val="24"/>
        </w:rPr>
      </w:pPr>
      <w:r w:rsidRPr="0031154E">
        <w:rPr>
          <w:rFonts w:ascii="Arial" w:hAnsi="Arial" w:cs="Arial"/>
          <w:b/>
          <w:bCs/>
          <w:color w:val="auto"/>
          <w:sz w:val="24"/>
          <w:szCs w:val="24"/>
        </w:rPr>
        <w:t>IMPLICIT BIAS INSTRUCTIONS</w:t>
      </w:r>
    </w:p>
    <w:p w14:paraId="077923EA" w14:textId="7953DF1A" w:rsidR="00FF077C" w:rsidRPr="0031154E" w:rsidRDefault="00D8403C" w:rsidP="0031154E">
      <w:pPr>
        <w:pStyle w:val="TOCHeading"/>
        <w:spacing w:line="276" w:lineRule="auto"/>
        <w:rPr>
          <w:rFonts w:ascii="Arial" w:hAnsi="Arial" w:cs="Arial"/>
          <w:b/>
          <w:bCs/>
          <w:color w:val="auto"/>
          <w:sz w:val="24"/>
          <w:szCs w:val="24"/>
        </w:rPr>
      </w:pPr>
      <w:r w:rsidRPr="0031154E">
        <w:rPr>
          <w:rFonts w:ascii="Arial" w:hAnsi="Arial" w:cs="Arial"/>
          <w:b/>
          <w:bCs/>
          <w:color w:val="auto"/>
          <w:sz w:val="24"/>
          <w:szCs w:val="24"/>
        </w:rPr>
        <w:t xml:space="preserve">These instructions are </w:t>
      </w:r>
      <w:r w:rsidR="00585F05" w:rsidRPr="0031154E">
        <w:rPr>
          <w:rFonts w:ascii="Arial" w:hAnsi="Arial" w:cs="Arial"/>
          <w:b/>
          <w:bCs/>
          <w:color w:val="auto"/>
          <w:sz w:val="24"/>
          <w:szCs w:val="24"/>
        </w:rPr>
        <w:t>in</w:t>
      </w:r>
      <w:r w:rsidR="0021626F" w:rsidRPr="0031154E">
        <w:rPr>
          <w:rFonts w:ascii="Arial" w:hAnsi="Arial" w:cs="Arial"/>
          <w:b/>
          <w:bCs/>
          <w:color w:val="auto"/>
          <w:sz w:val="24"/>
          <w:szCs w:val="24"/>
        </w:rPr>
        <w:t xml:space="preserve"> </w:t>
      </w:r>
      <w:r w:rsidR="00585F05" w:rsidRPr="0031154E">
        <w:rPr>
          <w:rFonts w:ascii="Arial" w:hAnsi="Arial" w:cs="Arial"/>
          <w:b/>
          <w:bCs/>
          <w:color w:val="auto"/>
          <w:sz w:val="24"/>
          <w:szCs w:val="24"/>
        </w:rPr>
        <w:t>the model instructions for each of the items specified in the table of contents.</w:t>
      </w:r>
    </w:p>
    <w:p w14:paraId="5D03C616" w14:textId="695DDC1D" w:rsidR="00882A4E" w:rsidRPr="008E264B" w:rsidRDefault="00882A4E" w:rsidP="0031154E">
      <w:pPr>
        <w:pStyle w:val="TOCHeading"/>
        <w:spacing w:line="276" w:lineRule="auto"/>
        <w:jc w:val="center"/>
        <w:rPr>
          <w:rFonts w:ascii="Arial" w:hAnsi="Arial" w:cs="Arial"/>
          <w:b/>
          <w:bCs/>
          <w:color w:val="auto"/>
          <w:sz w:val="24"/>
          <w:szCs w:val="24"/>
        </w:rPr>
      </w:pPr>
      <w:r w:rsidRPr="008E264B">
        <w:rPr>
          <w:rFonts w:ascii="Arial" w:hAnsi="Arial" w:cs="Arial"/>
          <w:b/>
          <w:bCs/>
          <w:color w:val="auto"/>
          <w:sz w:val="24"/>
          <w:szCs w:val="24"/>
        </w:rPr>
        <w:t>Table of Contents</w:t>
      </w:r>
    </w:p>
    <w:p w14:paraId="50D232D4" w14:textId="77777777" w:rsidR="00D8403C" w:rsidRPr="008E264B" w:rsidRDefault="00D8403C" w:rsidP="0031154E">
      <w:pPr>
        <w:spacing w:line="276" w:lineRule="auto"/>
        <w:rPr>
          <w:rFonts w:ascii="Arial" w:hAnsi="Arial" w:cs="Arial"/>
          <w:sz w:val="24"/>
          <w:szCs w:val="24"/>
        </w:rPr>
      </w:pPr>
    </w:p>
    <w:p w14:paraId="20877644" w14:textId="35689005" w:rsidR="00D8403C" w:rsidRPr="008E264B" w:rsidRDefault="00882A4E" w:rsidP="0031154E">
      <w:pPr>
        <w:pStyle w:val="TOC1"/>
        <w:tabs>
          <w:tab w:val="right" w:leader="dot" w:pos="7910"/>
        </w:tabs>
        <w:spacing w:line="276" w:lineRule="auto"/>
        <w:rPr>
          <w:rFonts w:ascii="Arial" w:hAnsi="Arial" w:cs="Arial"/>
          <w:noProof/>
          <w:sz w:val="24"/>
          <w:szCs w:val="24"/>
        </w:rPr>
      </w:pPr>
      <w:r w:rsidRPr="008E264B">
        <w:rPr>
          <w:rFonts w:ascii="Arial" w:hAnsi="Arial" w:cs="Arial"/>
          <w:sz w:val="24"/>
          <w:szCs w:val="24"/>
        </w:rPr>
        <w:fldChar w:fldCharType="begin"/>
      </w:r>
      <w:r w:rsidRPr="008E264B">
        <w:rPr>
          <w:rFonts w:ascii="Arial" w:hAnsi="Arial" w:cs="Arial"/>
          <w:sz w:val="24"/>
          <w:szCs w:val="24"/>
        </w:rPr>
        <w:instrText xml:space="preserve"> TOC \o "1-3" \h \z \u </w:instrText>
      </w:r>
      <w:r w:rsidRPr="008E264B">
        <w:rPr>
          <w:rFonts w:ascii="Arial" w:hAnsi="Arial" w:cs="Arial"/>
          <w:sz w:val="24"/>
          <w:szCs w:val="24"/>
        </w:rPr>
        <w:fldChar w:fldCharType="separate"/>
      </w:r>
      <w:hyperlink w:anchor="_Toc86159760" w:history="1">
        <w:r w:rsidR="00D8403C" w:rsidRPr="008E264B">
          <w:rPr>
            <w:rStyle w:val="Hyperlink"/>
            <w:rFonts w:ascii="Arial" w:hAnsi="Arial" w:cs="Arial"/>
            <w:noProof/>
            <w:color w:val="auto"/>
            <w:sz w:val="24"/>
            <w:szCs w:val="24"/>
          </w:rPr>
          <w:t>Voir Dire</w:t>
        </w:r>
        <w:r w:rsidR="00D8403C" w:rsidRPr="008E264B">
          <w:rPr>
            <w:rFonts w:ascii="Arial" w:hAnsi="Arial" w:cs="Arial"/>
            <w:noProof/>
            <w:webHidden/>
            <w:sz w:val="24"/>
            <w:szCs w:val="24"/>
          </w:rPr>
          <w:tab/>
        </w:r>
        <w:r w:rsidR="00D8403C" w:rsidRPr="008E264B">
          <w:rPr>
            <w:rFonts w:ascii="Arial" w:hAnsi="Arial" w:cs="Arial"/>
            <w:noProof/>
            <w:webHidden/>
            <w:sz w:val="24"/>
            <w:szCs w:val="24"/>
          </w:rPr>
          <w:fldChar w:fldCharType="begin"/>
        </w:r>
        <w:r w:rsidR="00D8403C" w:rsidRPr="008E264B">
          <w:rPr>
            <w:rFonts w:ascii="Arial" w:hAnsi="Arial" w:cs="Arial"/>
            <w:noProof/>
            <w:webHidden/>
            <w:sz w:val="24"/>
            <w:szCs w:val="24"/>
          </w:rPr>
          <w:instrText xml:space="preserve"> PAGEREF _Toc86159760 \h </w:instrText>
        </w:r>
        <w:r w:rsidR="00D8403C" w:rsidRPr="008E264B">
          <w:rPr>
            <w:rFonts w:ascii="Arial" w:hAnsi="Arial" w:cs="Arial"/>
            <w:noProof/>
            <w:webHidden/>
            <w:sz w:val="24"/>
            <w:szCs w:val="24"/>
          </w:rPr>
        </w:r>
        <w:r w:rsidR="00D8403C" w:rsidRPr="008E264B">
          <w:rPr>
            <w:rFonts w:ascii="Arial" w:hAnsi="Arial" w:cs="Arial"/>
            <w:noProof/>
            <w:webHidden/>
            <w:sz w:val="24"/>
            <w:szCs w:val="24"/>
          </w:rPr>
          <w:fldChar w:fldCharType="separate"/>
        </w:r>
        <w:r w:rsidR="00D8403C" w:rsidRPr="008E264B">
          <w:rPr>
            <w:rFonts w:ascii="Arial" w:hAnsi="Arial" w:cs="Arial"/>
            <w:noProof/>
            <w:webHidden/>
            <w:sz w:val="24"/>
            <w:szCs w:val="24"/>
          </w:rPr>
          <w:t>1</w:t>
        </w:r>
        <w:r w:rsidR="00D8403C" w:rsidRPr="008E264B">
          <w:rPr>
            <w:rFonts w:ascii="Arial" w:hAnsi="Arial" w:cs="Arial"/>
            <w:noProof/>
            <w:webHidden/>
            <w:sz w:val="24"/>
            <w:szCs w:val="24"/>
          </w:rPr>
          <w:fldChar w:fldCharType="end"/>
        </w:r>
      </w:hyperlink>
    </w:p>
    <w:p w14:paraId="07D0C1F5" w14:textId="30620A65" w:rsidR="00D8403C" w:rsidRPr="008E264B" w:rsidRDefault="002D693D" w:rsidP="0031154E">
      <w:pPr>
        <w:pStyle w:val="TOC1"/>
        <w:tabs>
          <w:tab w:val="right" w:leader="dot" w:pos="7910"/>
        </w:tabs>
        <w:spacing w:line="276" w:lineRule="auto"/>
        <w:rPr>
          <w:rFonts w:ascii="Arial" w:hAnsi="Arial" w:cs="Arial"/>
          <w:noProof/>
          <w:sz w:val="24"/>
          <w:szCs w:val="24"/>
        </w:rPr>
      </w:pPr>
      <w:hyperlink w:anchor="_Toc86159761" w:history="1">
        <w:r w:rsidR="00D8403C" w:rsidRPr="008E264B">
          <w:rPr>
            <w:rStyle w:val="Hyperlink"/>
            <w:rFonts w:ascii="Arial" w:hAnsi="Arial" w:cs="Arial"/>
            <w:noProof/>
            <w:color w:val="auto"/>
            <w:sz w:val="24"/>
            <w:szCs w:val="24"/>
          </w:rPr>
          <w:t>Preliminary Instructions</w:t>
        </w:r>
        <w:r w:rsidR="00D8403C" w:rsidRPr="008E264B">
          <w:rPr>
            <w:rFonts w:ascii="Arial" w:hAnsi="Arial" w:cs="Arial"/>
            <w:noProof/>
            <w:webHidden/>
            <w:sz w:val="24"/>
            <w:szCs w:val="24"/>
          </w:rPr>
          <w:tab/>
        </w:r>
        <w:r w:rsidR="00D8403C" w:rsidRPr="008E264B">
          <w:rPr>
            <w:rFonts w:ascii="Arial" w:hAnsi="Arial" w:cs="Arial"/>
            <w:noProof/>
            <w:webHidden/>
            <w:sz w:val="24"/>
            <w:szCs w:val="24"/>
          </w:rPr>
          <w:fldChar w:fldCharType="begin"/>
        </w:r>
        <w:r w:rsidR="00D8403C" w:rsidRPr="008E264B">
          <w:rPr>
            <w:rFonts w:ascii="Arial" w:hAnsi="Arial" w:cs="Arial"/>
            <w:noProof/>
            <w:webHidden/>
            <w:sz w:val="24"/>
            <w:szCs w:val="24"/>
          </w:rPr>
          <w:instrText xml:space="preserve"> PAGEREF _Toc86159761 \h </w:instrText>
        </w:r>
        <w:r w:rsidR="00D8403C" w:rsidRPr="008E264B">
          <w:rPr>
            <w:rFonts w:ascii="Arial" w:hAnsi="Arial" w:cs="Arial"/>
            <w:noProof/>
            <w:webHidden/>
            <w:sz w:val="24"/>
            <w:szCs w:val="24"/>
          </w:rPr>
        </w:r>
        <w:r w:rsidR="00D8403C" w:rsidRPr="008E264B">
          <w:rPr>
            <w:rFonts w:ascii="Arial" w:hAnsi="Arial" w:cs="Arial"/>
            <w:noProof/>
            <w:webHidden/>
            <w:sz w:val="24"/>
            <w:szCs w:val="24"/>
          </w:rPr>
          <w:fldChar w:fldCharType="separate"/>
        </w:r>
        <w:r w:rsidR="00D8403C" w:rsidRPr="008E264B">
          <w:rPr>
            <w:rFonts w:ascii="Arial" w:hAnsi="Arial" w:cs="Arial"/>
            <w:noProof/>
            <w:webHidden/>
            <w:sz w:val="24"/>
            <w:szCs w:val="24"/>
          </w:rPr>
          <w:t>2</w:t>
        </w:r>
        <w:r w:rsidR="00D8403C" w:rsidRPr="008E264B">
          <w:rPr>
            <w:rFonts w:ascii="Arial" w:hAnsi="Arial" w:cs="Arial"/>
            <w:noProof/>
            <w:webHidden/>
            <w:sz w:val="24"/>
            <w:szCs w:val="24"/>
          </w:rPr>
          <w:fldChar w:fldCharType="end"/>
        </w:r>
      </w:hyperlink>
    </w:p>
    <w:p w14:paraId="6EAD90C5" w14:textId="14F22ACD" w:rsidR="00D8403C" w:rsidRPr="008E264B" w:rsidRDefault="002D693D" w:rsidP="0031154E">
      <w:pPr>
        <w:pStyle w:val="TOC1"/>
        <w:tabs>
          <w:tab w:val="right" w:leader="dot" w:pos="7910"/>
        </w:tabs>
        <w:spacing w:line="276" w:lineRule="auto"/>
        <w:rPr>
          <w:rFonts w:ascii="Arial" w:hAnsi="Arial" w:cs="Arial"/>
          <w:noProof/>
          <w:sz w:val="24"/>
          <w:szCs w:val="24"/>
        </w:rPr>
      </w:pPr>
      <w:hyperlink w:anchor="_Toc86159762" w:history="1">
        <w:r w:rsidR="00D8403C" w:rsidRPr="008E264B">
          <w:rPr>
            <w:rStyle w:val="Hyperlink"/>
            <w:rFonts w:ascii="Arial" w:hAnsi="Arial" w:cs="Arial"/>
            <w:noProof/>
            <w:color w:val="auto"/>
            <w:sz w:val="24"/>
            <w:szCs w:val="24"/>
          </w:rPr>
          <w:t>Final Instructions</w:t>
        </w:r>
        <w:r w:rsidR="00D8403C" w:rsidRPr="008E264B">
          <w:rPr>
            <w:rFonts w:ascii="Arial" w:hAnsi="Arial" w:cs="Arial"/>
            <w:noProof/>
            <w:webHidden/>
            <w:sz w:val="24"/>
            <w:szCs w:val="24"/>
          </w:rPr>
          <w:tab/>
        </w:r>
        <w:r w:rsidR="00D8403C" w:rsidRPr="008E264B">
          <w:rPr>
            <w:rFonts w:ascii="Arial" w:hAnsi="Arial" w:cs="Arial"/>
            <w:noProof/>
            <w:webHidden/>
            <w:sz w:val="24"/>
            <w:szCs w:val="24"/>
          </w:rPr>
          <w:fldChar w:fldCharType="begin"/>
        </w:r>
        <w:r w:rsidR="00D8403C" w:rsidRPr="008E264B">
          <w:rPr>
            <w:rFonts w:ascii="Arial" w:hAnsi="Arial" w:cs="Arial"/>
            <w:noProof/>
            <w:webHidden/>
            <w:sz w:val="24"/>
            <w:szCs w:val="24"/>
          </w:rPr>
          <w:instrText xml:space="preserve"> PAGEREF _Toc86159762 \h </w:instrText>
        </w:r>
        <w:r w:rsidR="00D8403C" w:rsidRPr="008E264B">
          <w:rPr>
            <w:rFonts w:ascii="Arial" w:hAnsi="Arial" w:cs="Arial"/>
            <w:noProof/>
            <w:webHidden/>
            <w:sz w:val="24"/>
            <w:szCs w:val="24"/>
          </w:rPr>
        </w:r>
        <w:r w:rsidR="00D8403C" w:rsidRPr="008E264B">
          <w:rPr>
            <w:rFonts w:ascii="Arial" w:hAnsi="Arial" w:cs="Arial"/>
            <w:noProof/>
            <w:webHidden/>
            <w:sz w:val="24"/>
            <w:szCs w:val="24"/>
          </w:rPr>
          <w:fldChar w:fldCharType="separate"/>
        </w:r>
        <w:r w:rsidR="00D8403C" w:rsidRPr="008E264B">
          <w:rPr>
            <w:rFonts w:ascii="Arial" w:hAnsi="Arial" w:cs="Arial"/>
            <w:noProof/>
            <w:webHidden/>
            <w:sz w:val="24"/>
            <w:szCs w:val="24"/>
          </w:rPr>
          <w:t>2</w:t>
        </w:r>
        <w:r w:rsidR="00D8403C" w:rsidRPr="008E264B">
          <w:rPr>
            <w:rFonts w:ascii="Arial" w:hAnsi="Arial" w:cs="Arial"/>
            <w:noProof/>
            <w:webHidden/>
            <w:sz w:val="24"/>
            <w:szCs w:val="24"/>
          </w:rPr>
          <w:fldChar w:fldCharType="end"/>
        </w:r>
      </w:hyperlink>
    </w:p>
    <w:p w14:paraId="1397BB52" w14:textId="11F9DC08" w:rsidR="00D8403C" w:rsidRPr="008E264B" w:rsidRDefault="002D693D" w:rsidP="0031154E">
      <w:pPr>
        <w:pStyle w:val="TOC1"/>
        <w:tabs>
          <w:tab w:val="right" w:leader="dot" w:pos="7910"/>
        </w:tabs>
        <w:spacing w:line="276" w:lineRule="auto"/>
        <w:rPr>
          <w:rFonts w:ascii="Arial" w:hAnsi="Arial" w:cs="Arial"/>
          <w:noProof/>
          <w:sz w:val="24"/>
          <w:szCs w:val="24"/>
        </w:rPr>
      </w:pPr>
      <w:hyperlink w:anchor="_Toc86159763" w:history="1">
        <w:r w:rsidR="00D8403C" w:rsidRPr="008E264B">
          <w:rPr>
            <w:rStyle w:val="Hyperlink"/>
            <w:rFonts w:ascii="Arial" w:hAnsi="Arial" w:cs="Arial"/>
            <w:noProof/>
            <w:color w:val="auto"/>
            <w:sz w:val="24"/>
            <w:szCs w:val="24"/>
          </w:rPr>
          <w:t>Grand Jury Selection</w:t>
        </w:r>
        <w:r w:rsidR="007426F2">
          <w:rPr>
            <w:rStyle w:val="Hyperlink"/>
            <w:rFonts w:ascii="Arial" w:hAnsi="Arial" w:cs="Arial"/>
            <w:noProof/>
            <w:color w:val="auto"/>
            <w:sz w:val="24"/>
            <w:szCs w:val="24"/>
          </w:rPr>
          <w:t xml:space="preserve"> and Impanelment</w:t>
        </w:r>
        <w:r w:rsidR="00D8403C" w:rsidRPr="008E264B">
          <w:rPr>
            <w:rFonts w:ascii="Arial" w:hAnsi="Arial" w:cs="Arial"/>
            <w:noProof/>
            <w:webHidden/>
            <w:sz w:val="24"/>
            <w:szCs w:val="24"/>
          </w:rPr>
          <w:tab/>
        </w:r>
        <w:r w:rsidR="00D8403C" w:rsidRPr="008E264B">
          <w:rPr>
            <w:rFonts w:ascii="Arial" w:hAnsi="Arial" w:cs="Arial"/>
            <w:noProof/>
            <w:webHidden/>
            <w:sz w:val="24"/>
            <w:szCs w:val="24"/>
          </w:rPr>
          <w:fldChar w:fldCharType="begin"/>
        </w:r>
        <w:r w:rsidR="00D8403C" w:rsidRPr="008E264B">
          <w:rPr>
            <w:rFonts w:ascii="Arial" w:hAnsi="Arial" w:cs="Arial"/>
            <w:noProof/>
            <w:webHidden/>
            <w:sz w:val="24"/>
            <w:szCs w:val="24"/>
          </w:rPr>
          <w:instrText xml:space="preserve"> PAGEREF _Toc86159763 \h </w:instrText>
        </w:r>
        <w:r w:rsidR="00D8403C" w:rsidRPr="008E264B">
          <w:rPr>
            <w:rFonts w:ascii="Arial" w:hAnsi="Arial" w:cs="Arial"/>
            <w:noProof/>
            <w:webHidden/>
            <w:sz w:val="24"/>
            <w:szCs w:val="24"/>
          </w:rPr>
        </w:r>
        <w:r w:rsidR="00D8403C" w:rsidRPr="008E264B">
          <w:rPr>
            <w:rFonts w:ascii="Arial" w:hAnsi="Arial" w:cs="Arial"/>
            <w:noProof/>
            <w:webHidden/>
            <w:sz w:val="24"/>
            <w:szCs w:val="24"/>
          </w:rPr>
          <w:fldChar w:fldCharType="separate"/>
        </w:r>
        <w:r w:rsidR="00D8403C" w:rsidRPr="008E264B">
          <w:rPr>
            <w:rFonts w:ascii="Arial" w:hAnsi="Arial" w:cs="Arial"/>
            <w:noProof/>
            <w:webHidden/>
            <w:sz w:val="24"/>
            <w:szCs w:val="24"/>
          </w:rPr>
          <w:t>3</w:t>
        </w:r>
        <w:r w:rsidR="00D8403C" w:rsidRPr="008E264B">
          <w:rPr>
            <w:rFonts w:ascii="Arial" w:hAnsi="Arial" w:cs="Arial"/>
            <w:noProof/>
            <w:webHidden/>
            <w:sz w:val="24"/>
            <w:szCs w:val="24"/>
          </w:rPr>
          <w:fldChar w:fldCharType="end"/>
        </w:r>
      </w:hyperlink>
    </w:p>
    <w:p w14:paraId="74D32297" w14:textId="18C691E4" w:rsidR="00882A4E" w:rsidRPr="008E264B" w:rsidRDefault="00882A4E" w:rsidP="0031154E">
      <w:pPr>
        <w:spacing w:line="276" w:lineRule="auto"/>
        <w:rPr>
          <w:rFonts w:ascii="Arial" w:hAnsi="Arial" w:cs="Arial"/>
          <w:sz w:val="24"/>
          <w:szCs w:val="24"/>
        </w:rPr>
      </w:pPr>
      <w:r w:rsidRPr="008E264B">
        <w:rPr>
          <w:rFonts w:ascii="Arial" w:hAnsi="Arial" w:cs="Arial"/>
          <w:noProof/>
          <w:sz w:val="24"/>
          <w:szCs w:val="24"/>
        </w:rPr>
        <w:fldChar w:fldCharType="end"/>
      </w:r>
    </w:p>
    <w:p w14:paraId="45C18206" w14:textId="5C5F4315" w:rsidR="00B14194" w:rsidRPr="008E264B" w:rsidRDefault="00B14194" w:rsidP="0031154E">
      <w:pPr>
        <w:spacing w:line="276" w:lineRule="auto"/>
        <w:rPr>
          <w:rFonts w:ascii="Arial" w:hAnsi="Arial" w:cs="Arial"/>
          <w:i/>
          <w:iCs/>
          <w:sz w:val="24"/>
          <w:szCs w:val="24"/>
        </w:rPr>
      </w:pPr>
    </w:p>
    <w:p w14:paraId="094B9810" w14:textId="4405E768" w:rsidR="00B14194" w:rsidRPr="008E264B" w:rsidRDefault="00B14194" w:rsidP="0031154E">
      <w:pPr>
        <w:pStyle w:val="Heading1"/>
        <w:spacing w:line="276" w:lineRule="auto"/>
        <w:rPr>
          <w:rFonts w:ascii="Arial" w:hAnsi="Arial" w:cs="Arial"/>
        </w:rPr>
      </w:pPr>
      <w:bookmarkStart w:id="0" w:name="_Toc86159760"/>
      <w:bookmarkStart w:id="1" w:name="_Hlk83136415"/>
      <w:r w:rsidRPr="008E264B">
        <w:rPr>
          <w:rFonts w:ascii="Arial" w:hAnsi="Arial" w:cs="Arial"/>
        </w:rPr>
        <w:t>V</w:t>
      </w:r>
      <w:r w:rsidR="0091064D" w:rsidRPr="008E264B">
        <w:rPr>
          <w:rFonts w:ascii="Arial" w:hAnsi="Arial" w:cs="Arial"/>
        </w:rPr>
        <w:t>oir Dire</w:t>
      </w:r>
      <w:bookmarkEnd w:id="0"/>
    </w:p>
    <w:p w14:paraId="34154E38" w14:textId="77777777" w:rsidR="00B14194" w:rsidRPr="008E264B" w:rsidRDefault="00B14194" w:rsidP="0031154E">
      <w:pPr>
        <w:pStyle w:val="BodyText"/>
        <w:kinsoku w:val="0"/>
        <w:overflowPunct w:val="0"/>
        <w:spacing w:before="3" w:line="276" w:lineRule="auto"/>
        <w:rPr>
          <w:rFonts w:ascii="Arial" w:hAnsi="Arial" w:cs="Arial"/>
        </w:rPr>
      </w:pPr>
    </w:p>
    <w:p w14:paraId="7A2E6821" w14:textId="27EE1D64" w:rsidR="003728E8" w:rsidRPr="008E264B" w:rsidRDefault="003728E8" w:rsidP="0031154E">
      <w:pPr>
        <w:kinsoku w:val="0"/>
        <w:overflowPunct w:val="0"/>
        <w:spacing w:before="7" w:line="276" w:lineRule="auto"/>
        <w:jc w:val="both"/>
        <w:rPr>
          <w:rFonts w:ascii="Arial" w:eastAsia="Calibri" w:hAnsi="Arial" w:cs="Arial"/>
          <w:sz w:val="24"/>
          <w:szCs w:val="24"/>
        </w:rPr>
      </w:pPr>
      <w:bookmarkStart w:id="2" w:name="_Hlk83211408"/>
      <w:bookmarkStart w:id="3" w:name="_Hlk83211457"/>
      <w:r w:rsidRPr="008E264B">
        <w:rPr>
          <w:rFonts w:ascii="Arial" w:eastAsia="Calibri" w:hAnsi="Arial" w:cs="Arial"/>
          <w:sz w:val="24"/>
          <w:szCs w:val="24"/>
        </w:rPr>
        <w:t xml:space="preserve">A fair juror is a person who will keep the promise to be fair and impartial and will not base </w:t>
      </w:r>
      <w:r w:rsidR="00237074" w:rsidRPr="008E264B">
        <w:rPr>
          <w:rFonts w:ascii="Arial" w:eastAsia="Calibri" w:hAnsi="Arial" w:cs="Arial"/>
          <w:sz w:val="24"/>
          <w:szCs w:val="24"/>
        </w:rPr>
        <w:t>the</w:t>
      </w:r>
      <w:r w:rsidRPr="008E264B">
        <w:rPr>
          <w:rFonts w:ascii="Arial" w:eastAsia="Calibri" w:hAnsi="Arial" w:cs="Arial"/>
          <w:sz w:val="24"/>
          <w:szCs w:val="24"/>
        </w:rPr>
        <w:t xml:space="preserve"> decision </w:t>
      </w:r>
      <w:r w:rsidR="00237074" w:rsidRPr="008E264B">
        <w:rPr>
          <w:rFonts w:ascii="Arial" w:eastAsia="Calibri" w:hAnsi="Arial" w:cs="Arial"/>
          <w:sz w:val="24"/>
          <w:szCs w:val="24"/>
        </w:rPr>
        <w:t xml:space="preserve">in this case </w:t>
      </w:r>
      <w:r w:rsidRPr="008E264B">
        <w:rPr>
          <w:rFonts w:ascii="Arial" w:eastAsia="Calibri" w:hAnsi="Arial" w:cs="Arial"/>
          <w:sz w:val="24"/>
          <w:szCs w:val="24"/>
        </w:rPr>
        <w:t>upon a bias or prejudice in favor of or against a person who may appear in this trial on account of that person’s race, color, national origin, ancestry, gender, gender identity or expression, religion, religious practice, age, disability, or sexual orientation.</w:t>
      </w:r>
    </w:p>
    <w:p w14:paraId="615DA25D" w14:textId="77777777" w:rsidR="003728E8" w:rsidRPr="008E264B" w:rsidRDefault="003728E8" w:rsidP="0031154E">
      <w:pPr>
        <w:kinsoku w:val="0"/>
        <w:overflowPunct w:val="0"/>
        <w:spacing w:before="7" w:line="276" w:lineRule="auto"/>
        <w:jc w:val="both"/>
        <w:rPr>
          <w:rFonts w:ascii="Arial" w:eastAsia="Calibri" w:hAnsi="Arial" w:cs="Arial"/>
          <w:sz w:val="24"/>
          <w:szCs w:val="24"/>
        </w:rPr>
      </w:pPr>
    </w:p>
    <w:p w14:paraId="0626437D" w14:textId="22C74B6B" w:rsidR="00490850" w:rsidRPr="008E264B" w:rsidRDefault="003728E8" w:rsidP="0031154E">
      <w:pPr>
        <w:kinsoku w:val="0"/>
        <w:overflowPunct w:val="0"/>
        <w:spacing w:before="7" w:line="276" w:lineRule="auto"/>
        <w:jc w:val="both"/>
        <w:rPr>
          <w:rFonts w:ascii="Arial" w:eastAsia="Calibri" w:hAnsi="Arial" w:cs="Arial"/>
          <w:spacing w:val="1"/>
          <w:sz w:val="24"/>
          <w:szCs w:val="24"/>
        </w:rPr>
      </w:pPr>
      <w:r w:rsidRPr="008E264B">
        <w:rPr>
          <w:rFonts w:ascii="Arial" w:eastAsia="Calibri" w:hAnsi="Arial" w:cs="Arial"/>
          <w:sz w:val="24"/>
          <w:szCs w:val="24"/>
        </w:rPr>
        <w:t>A fair juror must be mindful of any stereotypes or attitudes about people or about groups</w:t>
      </w:r>
      <w:r w:rsidR="00972ECE" w:rsidRPr="008E264B">
        <w:rPr>
          <w:rFonts w:ascii="Arial" w:eastAsia="Calibri" w:hAnsi="Arial" w:cs="Arial"/>
          <w:sz w:val="24"/>
          <w:szCs w:val="24"/>
        </w:rPr>
        <w:t xml:space="preserve"> </w:t>
      </w:r>
      <w:r w:rsidR="00D12C65" w:rsidRPr="008E264B">
        <w:rPr>
          <w:rFonts w:ascii="Arial" w:eastAsia="Calibri" w:hAnsi="Arial" w:cs="Arial"/>
          <w:sz w:val="24"/>
          <w:szCs w:val="24"/>
        </w:rPr>
        <w:t>of people</w:t>
      </w:r>
      <w:r w:rsidRPr="008E264B">
        <w:rPr>
          <w:rFonts w:ascii="Arial" w:eastAsia="Calibri" w:hAnsi="Arial" w:cs="Arial"/>
          <w:sz w:val="24"/>
          <w:szCs w:val="24"/>
        </w:rPr>
        <w:t xml:space="preserve"> that the juror may have, and must not allow those stereotypes or attitudes to </w:t>
      </w:r>
      <w:r w:rsidR="00473CC9" w:rsidRPr="008E264B">
        <w:rPr>
          <w:rFonts w:ascii="Arial" w:eastAsia="Calibri" w:hAnsi="Arial" w:cs="Arial"/>
          <w:sz w:val="24"/>
          <w:szCs w:val="24"/>
        </w:rPr>
        <w:t>affect their decision.</w:t>
      </w:r>
      <w:r w:rsidR="00BD083C" w:rsidRPr="008E264B">
        <w:rPr>
          <w:rFonts w:ascii="Arial" w:eastAsia="Calibri" w:hAnsi="Arial" w:cs="Arial"/>
          <w:sz w:val="24"/>
          <w:szCs w:val="24"/>
        </w:rPr>
        <w:t xml:space="preserve"> </w:t>
      </w:r>
      <w:r w:rsidRPr="008E264B">
        <w:rPr>
          <w:rFonts w:ascii="Arial" w:eastAsia="Calibri" w:hAnsi="Arial" w:cs="Arial"/>
          <w:sz w:val="24"/>
          <w:szCs w:val="24"/>
        </w:rPr>
        <w:t>As you learned from the video presentation you saw during your orientation,</w:t>
      </w:r>
      <w:r w:rsidR="00456384" w:rsidRPr="008E264B">
        <w:rPr>
          <w:rFonts w:ascii="Arial" w:eastAsia="Calibri" w:hAnsi="Arial" w:cs="Arial"/>
          <w:sz w:val="24"/>
          <w:szCs w:val="24"/>
        </w:rPr>
        <w:t xml:space="preserve"> </w:t>
      </w:r>
      <w:r w:rsidR="002C1E55" w:rsidRPr="008E264B">
        <w:rPr>
          <w:rFonts w:ascii="Arial" w:eastAsia="Calibri" w:hAnsi="Arial" w:cs="Arial"/>
          <w:sz w:val="24"/>
          <w:szCs w:val="24"/>
        </w:rPr>
        <w:t xml:space="preserve">we </w:t>
      </w:r>
      <w:r w:rsidR="002C1E55" w:rsidRPr="008E264B">
        <w:rPr>
          <w:rFonts w:ascii="Arial" w:hAnsi="Arial" w:cs="Arial"/>
          <w:sz w:val="24"/>
          <w:szCs w:val="24"/>
        </w:rPr>
        <w:t>all</w:t>
      </w:r>
      <w:r w:rsidR="002C1E55" w:rsidRPr="008E264B">
        <w:rPr>
          <w:rFonts w:ascii="Arial" w:hAnsi="Arial" w:cs="Arial"/>
          <w:spacing w:val="1"/>
          <w:sz w:val="24"/>
          <w:szCs w:val="24"/>
        </w:rPr>
        <w:t xml:space="preserve"> </w:t>
      </w:r>
      <w:r w:rsidRPr="008E264B">
        <w:rPr>
          <w:rFonts w:ascii="Arial" w:eastAsia="Calibri" w:hAnsi="Arial" w:cs="Arial"/>
          <w:sz w:val="24"/>
          <w:szCs w:val="24"/>
        </w:rPr>
        <w:t>develop</w:t>
      </w:r>
      <w:r w:rsidRPr="008E264B">
        <w:rPr>
          <w:rFonts w:ascii="Arial" w:eastAsia="Calibri" w:hAnsi="Arial" w:cs="Arial"/>
          <w:spacing w:val="-2"/>
          <w:sz w:val="24"/>
          <w:szCs w:val="24"/>
        </w:rPr>
        <w:t xml:space="preserve"> </w:t>
      </w:r>
      <w:r w:rsidRPr="008E264B">
        <w:rPr>
          <w:rFonts w:ascii="Arial" w:eastAsia="Calibri" w:hAnsi="Arial" w:cs="Arial"/>
          <w:sz w:val="24"/>
          <w:szCs w:val="24"/>
        </w:rPr>
        <w:t>and</w:t>
      </w:r>
      <w:r w:rsidRPr="008E264B">
        <w:rPr>
          <w:rFonts w:ascii="Arial" w:eastAsia="Calibri" w:hAnsi="Arial" w:cs="Arial"/>
          <w:spacing w:val="-1"/>
          <w:sz w:val="24"/>
          <w:szCs w:val="24"/>
        </w:rPr>
        <w:t xml:space="preserve"> </w:t>
      </w:r>
      <w:r w:rsidRPr="008E264B">
        <w:rPr>
          <w:rFonts w:ascii="Arial" w:eastAsia="Calibri" w:hAnsi="Arial" w:cs="Arial"/>
          <w:sz w:val="24"/>
          <w:szCs w:val="24"/>
        </w:rPr>
        <w:t>hold</w:t>
      </w:r>
      <w:r w:rsidRPr="008E264B">
        <w:rPr>
          <w:rFonts w:ascii="Arial" w:eastAsia="Calibri" w:hAnsi="Arial" w:cs="Arial"/>
          <w:spacing w:val="-2"/>
          <w:sz w:val="24"/>
          <w:szCs w:val="24"/>
        </w:rPr>
        <w:t xml:space="preserve"> </w:t>
      </w:r>
      <w:r w:rsidRPr="008E264B">
        <w:rPr>
          <w:rFonts w:ascii="Arial" w:eastAsia="Calibri" w:hAnsi="Arial" w:cs="Arial"/>
          <w:sz w:val="24"/>
          <w:szCs w:val="24"/>
        </w:rPr>
        <w:t>unconscious</w:t>
      </w:r>
      <w:r w:rsidRPr="008E264B">
        <w:rPr>
          <w:rFonts w:ascii="Arial" w:eastAsia="Calibri" w:hAnsi="Arial" w:cs="Arial"/>
          <w:spacing w:val="-1"/>
          <w:sz w:val="24"/>
          <w:szCs w:val="24"/>
        </w:rPr>
        <w:t xml:space="preserve"> </w:t>
      </w:r>
      <w:r w:rsidRPr="008E264B">
        <w:rPr>
          <w:rFonts w:ascii="Arial" w:eastAsia="Calibri" w:hAnsi="Arial" w:cs="Arial"/>
          <w:sz w:val="24"/>
          <w:szCs w:val="24"/>
        </w:rPr>
        <w:t>views</w:t>
      </w:r>
      <w:r w:rsidRPr="008E264B">
        <w:rPr>
          <w:rFonts w:ascii="Arial" w:eastAsia="Calibri" w:hAnsi="Arial" w:cs="Arial"/>
          <w:spacing w:val="-2"/>
          <w:sz w:val="24"/>
          <w:szCs w:val="24"/>
        </w:rPr>
        <w:t xml:space="preserve"> </w:t>
      </w:r>
      <w:r w:rsidRPr="008E264B">
        <w:rPr>
          <w:rFonts w:ascii="Arial" w:eastAsia="Calibri" w:hAnsi="Arial" w:cs="Arial"/>
          <w:sz w:val="24"/>
          <w:szCs w:val="24"/>
        </w:rPr>
        <w:t>on</w:t>
      </w:r>
      <w:r w:rsidRPr="008E264B">
        <w:rPr>
          <w:rFonts w:ascii="Arial" w:eastAsia="Calibri" w:hAnsi="Arial" w:cs="Arial"/>
          <w:spacing w:val="-2"/>
          <w:sz w:val="24"/>
          <w:szCs w:val="24"/>
        </w:rPr>
        <w:t xml:space="preserve"> </w:t>
      </w:r>
      <w:r w:rsidRPr="008E264B">
        <w:rPr>
          <w:rFonts w:ascii="Arial" w:eastAsia="Calibri" w:hAnsi="Arial" w:cs="Arial"/>
          <w:sz w:val="24"/>
          <w:szCs w:val="24"/>
        </w:rPr>
        <w:t>many</w:t>
      </w:r>
      <w:r w:rsidRPr="008E264B">
        <w:rPr>
          <w:rFonts w:ascii="Arial" w:eastAsia="Calibri" w:hAnsi="Arial" w:cs="Arial"/>
          <w:spacing w:val="-1"/>
          <w:sz w:val="24"/>
          <w:szCs w:val="24"/>
        </w:rPr>
        <w:t xml:space="preserve"> </w:t>
      </w:r>
      <w:r w:rsidRPr="008E264B">
        <w:rPr>
          <w:rFonts w:ascii="Arial" w:eastAsia="Calibri" w:hAnsi="Arial" w:cs="Arial"/>
          <w:sz w:val="24"/>
          <w:szCs w:val="24"/>
        </w:rPr>
        <w:t>subjects.</w:t>
      </w:r>
      <w:r w:rsidRPr="008E264B">
        <w:rPr>
          <w:rFonts w:ascii="Arial" w:eastAsia="Calibri" w:hAnsi="Arial" w:cs="Arial"/>
          <w:spacing w:val="59"/>
          <w:sz w:val="24"/>
          <w:szCs w:val="24"/>
        </w:rPr>
        <w:t xml:space="preserve"> </w:t>
      </w:r>
      <w:r w:rsidRPr="008E264B">
        <w:rPr>
          <w:rFonts w:ascii="Arial" w:eastAsia="Calibri" w:hAnsi="Arial" w:cs="Arial"/>
          <w:sz w:val="24"/>
          <w:szCs w:val="24"/>
        </w:rPr>
        <w:t>Some</w:t>
      </w:r>
      <w:r w:rsidRPr="008E264B">
        <w:rPr>
          <w:rFonts w:ascii="Arial" w:eastAsia="Calibri" w:hAnsi="Arial" w:cs="Arial"/>
          <w:spacing w:val="-5"/>
          <w:sz w:val="24"/>
          <w:szCs w:val="24"/>
        </w:rPr>
        <w:t xml:space="preserve"> </w:t>
      </w:r>
      <w:r w:rsidRPr="008E264B">
        <w:rPr>
          <w:rFonts w:ascii="Arial" w:eastAsia="Calibri" w:hAnsi="Arial" w:cs="Arial"/>
          <w:sz w:val="24"/>
          <w:szCs w:val="24"/>
        </w:rPr>
        <w:t>of</w:t>
      </w:r>
      <w:r w:rsidRPr="008E264B">
        <w:rPr>
          <w:rFonts w:ascii="Arial" w:eastAsia="Calibri" w:hAnsi="Arial" w:cs="Arial"/>
          <w:spacing w:val="-2"/>
          <w:sz w:val="24"/>
          <w:szCs w:val="24"/>
        </w:rPr>
        <w:t xml:space="preserve"> </w:t>
      </w:r>
      <w:r w:rsidRPr="008E264B">
        <w:rPr>
          <w:rFonts w:ascii="Arial" w:eastAsia="Calibri" w:hAnsi="Arial" w:cs="Arial"/>
          <w:sz w:val="24"/>
          <w:szCs w:val="24"/>
        </w:rPr>
        <w:t>those</w:t>
      </w:r>
      <w:r w:rsidRPr="008E264B">
        <w:rPr>
          <w:rFonts w:ascii="Arial" w:eastAsia="Calibri" w:hAnsi="Arial" w:cs="Arial"/>
          <w:spacing w:val="-57"/>
          <w:sz w:val="24"/>
          <w:szCs w:val="24"/>
        </w:rPr>
        <w:t xml:space="preserve"> </w:t>
      </w:r>
      <w:r w:rsidRPr="008E264B">
        <w:rPr>
          <w:rFonts w:ascii="Arial" w:eastAsia="Calibri" w:hAnsi="Arial" w:cs="Arial"/>
          <w:sz w:val="24"/>
          <w:szCs w:val="24"/>
        </w:rPr>
        <w:t>unconscious</w:t>
      </w:r>
      <w:r w:rsidRPr="008E264B">
        <w:rPr>
          <w:rFonts w:ascii="Arial" w:eastAsia="Calibri" w:hAnsi="Arial" w:cs="Arial"/>
          <w:spacing w:val="-9"/>
          <w:sz w:val="24"/>
          <w:szCs w:val="24"/>
        </w:rPr>
        <w:t xml:space="preserve"> </w:t>
      </w:r>
      <w:r w:rsidRPr="008E264B">
        <w:rPr>
          <w:rFonts w:ascii="Arial" w:eastAsia="Calibri" w:hAnsi="Arial" w:cs="Arial"/>
          <w:sz w:val="24"/>
          <w:szCs w:val="24"/>
        </w:rPr>
        <w:t>views</w:t>
      </w:r>
      <w:r w:rsidRPr="008E264B">
        <w:rPr>
          <w:rFonts w:ascii="Arial" w:eastAsia="Calibri" w:hAnsi="Arial" w:cs="Arial"/>
          <w:spacing w:val="-8"/>
          <w:sz w:val="24"/>
          <w:szCs w:val="24"/>
        </w:rPr>
        <w:t xml:space="preserve"> </w:t>
      </w:r>
      <w:r w:rsidRPr="008E264B">
        <w:rPr>
          <w:rFonts w:ascii="Arial" w:eastAsia="Calibri" w:hAnsi="Arial" w:cs="Arial"/>
          <w:sz w:val="24"/>
          <w:szCs w:val="24"/>
        </w:rPr>
        <w:t>may</w:t>
      </w:r>
      <w:r w:rsidRPr="008E264B">
        <w:rPr>
          <w:rFonts w:ascii="Arial" w:eastAsia="Calibri" w:hAnsi="Arial" w:cs="Arial"/>
          <w:spacing w:val="-8"/>
          <w:sz w:val="24"/>
          <w:szCs w:val="24"/>
        </w:rPr>
        <w:t xml:space="preserve"> come </w:t>
      </w:r>
      <w:r w:rsidRPr="008E264B">
        <w:rPr>
          <w:rFonts w:ascii="Arial" w:eastAsia="Calibri" w:hAnsi="Arial" w:cs="Arial"/>
          <w:sz w:val="24"/>
          <w:szCs w:val="24"/>
        </w:rPr>
        <w:t>from</w:t>
      </w:r>
      <w:r w:rsidRPr="008E264B">
        <w:rPr>
          <w:rFonts w:ascii="Arial" w:eastAsia="Calibri" w:hAnsi="Arial" w:cs="Arial"/>
          <w:spacing w:val="-8"/>
          <w:sz w:val="24"/>
          <w:szCs w:val="24"/>
        </w:rPr>
        <w:t xml:space="preserve"> </w:t>
      </w:r>
      <w:r w:rsidRPr="008E264B">
        <w:rPr>
          <w:rFonts w:ascii="Arial" w:eastAsia="Calibri" w:hAnsi="Arial" w:cs="Arial"/>
          <w:sz w:val="24"/>
          <w:szCs w:val="24"/>
        </w:rPr>
        <w:t>stereotypes</w:t>
      </w:r>
      <w:r w:rsidRPr="008E264B">
        <w:rPr>
          <w:rFonts w:ascii="Arial" w:eastAsia="Calibri" w:hAnsi="Arial" w:cs="Arial"/>
          <w:spacing w:val="-9"/>
          <w:sz w:val="24"/>
          <w:szCs w:val="24"/>
        </w:rPr>
        <w:t xml:space="preserve"> </w:t>
      </w:r>
      <w:r w:rsidRPr="008E264B">
        <w:rPr>
          <w:rFonts w:ascii="Arial" w:eastAsia="Calibri" w:hAnsi="Arial" w:cs="Arial"/>
          <w:sz w:val="24"/>
          <w:szCs w:val="24"/>
        </w:rPr>
        <w:t>and</w:t>
      </w:r>
      <w:r w:rsidRPr="008E264B">
        <w:rPr>
          <w:rFonts w:ascii="Arial" w:eastAsia="Calibri" w:hAnsi="Arial" w:cs="Arial"/>
          <w:spacing w:val="-8"/>
          <w:sz w:val="24"/>
          <w:szCs w:val="24"/>
        </w:rPr>
        <w:t xml:space="preserve"> </w:t>
      </w:r>
      <w:r w:rsidRPr="008E264B">
        <w:rPr>
          <w:rFonts w:ascii="Arial" w:eastAsia="Calibri" w:hAnsi="Arial" w:cs="Arial"/>
          <w:sz w:val="24"/>
          <w:szCs w:val="24"/>
        </w:rPr>
        <w:t>attitudes</w:t>
      </w:r>
      <w:r w:rsidRPr="008E264B">
        <w:rPr>
          <w:rFonts w:ascii="Arial" w:eastAsia="Calibri" w:hAnsi="Arial" w:cs="Arial"/>
          <w:spacing w:val="-8"/>
          <w:sz w:val="24"/>
          <w:szCs w:val="24"/>
        </w:rPr>
        <w:t xml:space="preserve"> </w:t>
      </w:r>
      <w:r w:rsidRPr="008E264B">
        <w:rPr>
          <w:rFonts w:ascii="Arial" w:eastAsia="Calibri" w:hAnsi="Arial" w:cs="Arial"/>
          <w:sz w:val="24"/>
          <w:szCs w:val="24"/>
        </w:rPr>
        <w:t>about</w:t>
      </w:r>
      <w:r w:rsidRPr="008E264B">
        <w:rPr>
          <w:rFonts w:ascii="Arial" w:eastAsia="Calibri" w:hAnsi="Arial" w:cs="Arial"/>
          <w:spacing w:val="-8"/>
          <w:sz w:val="24"/>
          <w:szCs w:val="24"/>
        </w:rPr>
        <w:t xml:space="preserve"> </w:t>
      </w:r>
      <w:r w:rsidRPr="008E264B">
        <w:rPr>
          <w:rFonts w:ascii="Arial" w:eastAsia="Calibri" w:hAnsi="Arial" w:cs="Arial"/>
          <w:sz w:val="24"/>
          <w:szCs w:val="24"/>
        </w:rPr>
        <w:t>people</w:t>
      </w:r>
      <w:r w:rsidRPr="008E264B">
        <w:rPr>
          <w:rFonts w:ascii="Arial" w:eastAsia="Calibri" w:hAnsi="Arial" w:cs="Arial"/>
          <w:spacing w:val="-9"/>
          <w:sz w:val="24"/>
          <w:szCs w:val="24"/>
        </w:rPr>
        <w:t xml:space="preserve"> </w:t>
      </w:r>
      <w:r w:rsidRPr="008E264B">
        <w:rPr>
          <w:rFonts w:ascii="Arial" w:eastAsia="Calibri" w:hAnsi="Arial" w:cs="Arial"/>
          <w:sz w:val="24"/>
          <w:szCs w:val="24"/>
        </w:rPr>
        <w:t>or</w:t>
      </w:r>
      <w:r w:rsidRPr="008E264B">
        <w:rPr>
          <w:rFonts w:ascii="Arial" w:eastAsia="Calibri" w:hAnsi="Arial" w:cs="Arial"/>
          <w:spacing w:val="-9"/>
          <w:sz w:val="24"/>
          <w:szCs w:val="24"/>
        </w:rPr>
        <w:t xml:space="preserve"> </w:t>
      </w:r>
      <w:r w:rsidR="00DF4E06" w:rsidRPr="008E264B">
        <w:rPr>
          <w:rFonts w:ascii="Arial" w:eastAsia="Calibri" w:hAnsi="Arial" w:cs="Arial"/>
          <w:spacing w:val="-9"/>
          <w:sz w:val="24"/>
          <w:szCs w:val="24"/>
        </w:rPr>
        <w:t>about</w:t>
      </w:r>
      <w:r w:rsidR="00DF4E06" w:rsidRPr="008E264B">
        <w:rPr>
          <w:rFonts w:ascii="Arial" w:eastAsia="Calibri" w:hAnsi="Arial" w:cs="Arial"/>
          <w:color w:val="00B050"/>
          <w:spacing w:val="-9"/>
          <w:sz w:val="24"/>
          <w:szCs w:val="24"/>
        </w:rPr>
        <w:t xml:space="preserve"> </w:t>
      </w:r>
      <w:r w:rsidRPr="008E264B">
        <w:rPr>
          <w:rFonts w:ascii="Arial" w:eastAsia="Calibri" w:hAnsi="Arial" w:cs="Arial"/>
          <w:sz w:val="24"/>
          <w:szCs w:val="24"/>
        </w:rPr>
        <w:t xml:space="preserve">groups </w:t>
      </w:r>
      <w:r w:rsidRPr="008E264B">
        <w:rPr>
          <w:rFonts w:ascii="Arial" w:eastAsia="Calibri" w:hAnsi="Arial" w:cs="Arial"/>
          <w:spacing w:val="-58"/>
          <w:sz w:val="24"/>
          <w:szCs w:val="24"/>
        </w:rPr>
        <w:t xml:space="preserve"> </w:t>
      </w:r>
      <w:r w:rsidRPr="008E264B">
        <w:rPr>
          <w:rFonts w:ascii="Arial" w:eastAsia="Calibri" w:hAnsi="Arial" w:cs="Arial"/>
          <w:sz w:val="24"/>
          <w:szCs w:val="24"/>
        </w:rPr>
        <w:t>of</w:t>
      </w:r>
      <w:r w:rsidRPr="008E264B">
        <w:rPr>
          <w:rFonts w:ascii="Arial" w:eastAsia="Calibri" w:hAnsi="Arial" w:cs="Arial"/>
          <w:spacing w:val="-5"/>
          <w:sz w:val="24"/>
          <w:szCs w:val="24"/>
        </w:rPr>
        <w:t xml:space="preserve"> </w:t>
      </w:r>
      <w:r w:rsidRPr="008E264B">
        <w:rPr>
          <w:rFonts w:ascii="Arial" w:eastAsia="Calibri" w:hAnsi="Arial" w:cs="Arial"/>
          <w:sz w:val="24"/>
          <w:szCs w:val="24"/>
        </w:rPr>
        <w:t>people</w:t>
      </w:r>
      <w:r w:rsidRPr="008E264B">
        <w:rPr>
          <w:rFonts w:ascii="Arial" w:eastAsia="Calibri" w:hAnsi="Arial" w:cs="Arial"/>
          <w:spacing w:val="-3"/>
          <w:sz w:val="24"/>
          <w:szCs w:val="24"/>
        </w:rPr>
        <w:t xml:space="preserve"> </w:t>
      </w:r>
      <w:r w:rsidRPr="008E264B">
        <w:rPr>
          <w:rFonts w:ascii="Arial" w:eastAsia="Calibri" w:hAnsi="Arial" w:cs="Arial"/>
          <w:sz w:val="24"/>
          <w:szCs w:val="24"/>
        </w:rPr>
        <w:t>that</w:t>
      </w:r>
      <w:r w:rsidRPr="008E264B">
        <w:rPr>
          <w:rFonts w:ascii="Arial" w:eastAsia="Calibri" w:hAnsi="Arial" w:cs="Arial"/>
          <w:spacing w:val="-3"/>
          <w:sz w:val="24"/>
          <w:szCs w:val="24"/>
        </w:rPr>
        <w:t xml:space="preserve"> </w:t>
      </w:r>
      <w:r w:rsidRPr="008E264B">
        <w:rPr>
          <w:rFonts w:ascii="Arial" w:eastAsia="Calibri" w:hAnsi="Arial" w:cs="Arial"/>
          <w:sz w:val="24"/>
          <w:szCs w:val="24"/>
        </w:rPr>
        <w:t>may</w:t>
      </w:r>
      <w:r w:rsidRPr="008E264B">
        <w:rPr>
          <w:rFonts w:ascii="Arial" w:eastAsia="Calibri" w:hAnsi="Arial" w:cs="Arial"/>
          <w:spacing w:val="-3"/>
          <w:sz w:val="24"/>
          <w:szCs w:val="24"/>
        </w:rPr>
        <w:t xml:space="preserve"> </w:t>
      </w:r>
      <w:r w:rsidRPr="008E264B">
        <w:rPr>
          <w:rFonts w:ascii="Arial" w:eastAsia="Calibri" w:hAnsi="Arial" w:cs="Arial"/>
          <w:sz w:val="24"/>
          <w:szCs w:val="24"/>
        </w:rPr>
        <w:t>impact</w:t>
      </w:r>
      <w:r w:rsidRPr="008E264B">
        <w:rPr>
          <w:rFonts w:ascii="Arial" w:eastAsia="Calibri" w:hAnsi="Arial" w:cs="Arial"/>
          <w:spacing w:val="-2"/>
          <w:sz w:val="24"/>
          <w:szCs w:val="24"/>
        </w:rPr>
        <w:t xml:space="preserve"> </w:t>
      </w:r>
      <w:r w:rsidRPr="008E264B">
        <w:rPr>
          <w:rFonts w:ascii="Arial" w:eastAsia="Calibri" w:hAnsi="Arial" w:cs="Arial"/>
          <w:sz w:val="24"/>
          <w:szCs w:val="24"/>
        </w:rPr>
        <w:t>on</w:t>
      </w:r>
      <w:r w:rsidRPr="008E264B">
        <w:rPr>
          <w:rFonts w:ascii="Arial" w:eastAsia="Calibri" w:hAnsi="Arial" w:cs="Arial"/>
          <w:spacing w:val="-4"/>
          <w:sz w:val="24"/>
          <w:szCs w:val="24"/>
        </w:rPr>
        <w:t xml:space="preserve"> </w:t>
      </w:r>
      <w:r w:rsidRPr="008E264B">
        <w:rPr>
          <w:rFonts w:ascii="Arial" w:eastAsia="Calibri" w:hAnsi="Arial" w:cs="Arial"/>
          <w:sz w:val="24"/>
          <w:szCs w:val="24"/>
        </w:rPr>
        <w:t>a</w:t>
      </w:r>
      <w:r w:rsidRPr="008E264B">
        <w:rPr>
          <w:rFonts w:ascii="Arial" w:eastAsia="Calibri" w:hAnsi="Arial" w:cs="Arial"/>
          <w:spacing w:val="-4"/>
          <w:sz w:val="24"/>
          <w:szCs w:val="24"/>
        </w:rPr>
        <w:t xml:space="preserve"> </w:t>
      </w:r>
      <w:r w:rsidRPr="008E264B">
        <w:rPr>
          <w:rFonts w:ascii="Arial" w:eastAsia="Calibri" w:hAnsi="Arial" w:cs="Arial"/>
          <w:sz w:val="24"/>
          <w:szCs w:val="24"/>
        </w:rPr>
        <w:t>person's</w:t>
      </w:r>
      <w:r w:rsidRPr="008E264B">
        <w:rPr>
          <w:rFonts w:ascii="Arial" w:eastAsia="Calibri" w:hAnsi="Arial" w:cs="Arial"/>
          <w:spacing w:val="-3"/>
          <w:sz w:val="24"/>
          <w:szCs w:val="24"/>
        </w:rPr>
        <w:t xml:space="preserve"> </w:t>
      </w:r>
      <w:r w:rsidRPr="008E264B">
        <w:rPr>
          <w:rFonts w:ascii="Arial" w:eastAsia="Calibri" w:hAnsi="Arial" w:cs="Arial"/>
          <w:sz w:val="24"/>
          <w:szCs w:val="24"/>
        </w:rPr>
        <w:t>thinking</w:t>
      </w:r>
      <w:r w:rsidRPr="008E264B">
        <w:rPr>
          <w:rFonts w:ascii="Arial" w:eastAsia="Calibri" w:hAnsi="Arial" w:cs="Arial"/>
          <w:spacing w:val="-2"/>
          <w:sz w:val="24"/>
          <w:szCs w:val="24"/>
        </w:rPr>
        <w:t xml:space="preserve"> </w:t>
      </w:r>
      <w:r w:rsidRPr="008E264B">
        <w:rPr>
          <w:rFonts w:ascii="Arial" w:eastAsia="Calibri" w:hAnsi="Arial" w:cs="Arial"/>
          <w:sz w:val="24"/>
          <w:szCs w:val="24"/>
        </w:rPr>
        <w:t>and</w:t>
      </w:r>
      <w:r w:rsidRPr="008E264B">
        <w:rPr>
          <w:rFonts w:ascii="Arial" w:eastAsia="Calibri" w:hAnsi="Arial" w:cs="Arial"/>
          <w:spacing w:val="-3"/>
          <w:sz w:val="24"/>
          <w:szCs w:val="24"/>
        </w:rPr>
        <w:t xml:space="preserve"> </w:t>
      </w:r>
      <w:r w:rsidRPr="008E264B">
        <w:rPr>
          <w:rFonts w:ascii="Arial" w:eastAsia="Calibri" w:hAnsi="Arial" w:cs="Arial"/>
          <w:sz w:val="24"/>
          <w:szCs w:val="24"/>
        </w:rPr>
        <w:t>decision-making</w:t>
      </w:r>
      <w:r w:rsidRPr="008E264B">
        <w:rPr>
          <w:rFonts w:ascii="Arial" w:eastAsia="Calibri" w:hAnsi="Arial" w:cs="Arial"/>
          <w:spacing w:val="-3"/>
          <w:sz w:val="24"/>
          <w:szCs w:val="24"/>
        </w:rPr>
        <w:t xml:space="preserve"> </w:t>
      </w:r>
      <w:r w:rsidRPr="008E264B">
        <w:rPr>
          <w:rFonts w:ascii="Arial" w:eastAsia="Calibri" w:hAnsi="Arial" w:cs="Arial"/>
          <w:sz w:val="24"/>
          <w:szCs w:val="24"/>
        </w:rPr>
        <w:t>without</w:t>
      </w:r>
      <w:r w:rsidRPr="008E264B">
        <w:rPr>
          <w:rFonts w:ascii="Arial" w:eastAsia="Calibri" w:hAnsi="Arial" w:cs="Arial"/>
          <w:spacing w:val="-3"/>
          <w:sz w:val="24"/>
          <w:szCs w:val="24"/>
        </w:rPr>
        <w:t xml:space="preserve"> </w:t>
      </w:r>
      <w:r w:rsidRPr="008E264B">
        <w:rPr>
          <w:rFonts w:ascii="Arial" w:eastAsia="Calibri" w:hAnsi="Arial" w:cs="Arial"/>
          <w:sz w:val="24"/>
          <w:szCs w:val="24"/>
        </w:rPr>
        <w:t>that</w:t>
      </w:r>
      <w:r w:rsidRPr="008E264B">
        <w:rPr>
          <w:rFonts w:ascii="Arial" w:eastAsia="Calibri" w:hAnsi="Arial" w:cs="Arial"/>
          <w:spacing w:val="-57"/>
          <w:sz w:val="24"/>
          <w:szCs w:val="24"/>
        </w:rPr>
        <w:t xml:space="preserve"> </w:t>
      </w:r>
      <w:r w:rsidRPr="008E264B">
        <w:rPr>
          <w:rFonts w:ascii="Arial" w:eastAsia="Calibri" w:hAnsi="Arial" w:cs="Arial"/>
          <w:sz w:val="24"/>
          <w:szCs w:val="24"/>
        </w:rPr>
        <w:t xml:space="preserve">person even knowing </w:t>
      </w:r>
      <w:r w:rsidR="00E930F4" w:rsidRPr="008E264B">
        <w:rPr>
          <w:rFonts w:ascii="Arial" w:eastAsia="Calibri" w:hAnsi="Arial" w:cs="Arial"/>
          <w:sz w:val="24"/>
          <w:szCs w:val="24"/>
        </w:rPr>
        <w:t>it.</w:t>
      </w:r>
      <w:r w:rsidR="00E930F4" w:rsidRPr="008E264B">
        <w:rPr>
          <w:rFonts w:ascii="Arial" w:eastAsia="Calibri" w:hAnsi="Arial" w:cs="Arial"/>
          <w:color w:val="00B050"/>
          <w:sz w:val="24"/>
          <w:szCs w:val="24"/>
        </w:rPr>
        <w:t xml:space="preserve"> </w:t>
      </w:r>
      <w:r w:rsidRPr="008E264B">
        <w:rPr>
          <w:rFonts w:ascii="Arial" w:eastAsia="Calibri" w:hAnsi="Arial" w:cs="Arial"/>
          <w:color w:val="00B050"/>
          <w:sz w:val="24"/>
          <w:szCs w:val="24"/>
        </w:rPr>
        <w:t xml:space="preserve"> </w:t>
      </w:r>
      <w:r w:rsidRPr="008E264B">
        <w:rPr>
          <w:rFonts w:ascii="Arial" w:eastAsia="Calibri" w:hAnsi="Arial" w:cs="Arial"/>
          <w:sz w:val="24"/>
          <w:szCs w:val="24"/>
        </w:rPr>
        <w:t>As a juror, you are asked to make a very</w:t>
      </w:r>
      <w:r w:rsidRPr="008E264B">
        <w:rPr>
          <w:rFonts w:ascii="Arial" w:eastAsia="Calibri" w:hAnsi="Arial" w:cs="Arial"/>
          <w:spacing w:val="1"/>
          <w:sz w:val="24"/>
          <w:szCs w:val="24"/>
        </w:rPr>
        <w:t xml:space="preserve"> </w:t>
      </w:r>
      <w:r w:rsidRPr="008E264B">
        <w:rPr>
          <w:rFonts w:ascii="Arial" w:eastAsia="Calibri" w:hAnsi="Arial" w:cs="Arial"/>
          <w:sz w:val="24"/>
          <w:szCs w:val="24"/>
        </w:rPr>
        <w:t>important decision about another member of the community.</w:t>
      </w:r>
      <w:r w:rsidRPr="008E264B">
        <w:rPr>
          <w:rFonts w:ascii="Arial" w:eastAsia="Calibri" w:hAnsi="Arial" w:cs="Arial"/>
          <w:spacing w:val="1"/>
          <w:sz w:val="24"/>
          <w:szCs w:val="24"/>
        </w:rPr>
        <w:t xml:space="preserve"> </w:t>
      </w:r>
      <w:r w:rsidRPr="008E264B">
        <w:rPr>
          <w:rFonts w:ascii="Arial" w:eastAsia="Calibri" w:hAnsi="Arial" w:cs="Arial"/>
          <w:sz w:val="24"/>
          <w:szCs w:val="24"/>
        </w:rPr>
        <w:t>I know you would</w:t>
      </w:r>
      <w:r w:rsidRPr="008E264B">
        <w:rPr>
          <w:rFonts w:ascii="Arial" w:eastAsia="Calibri" w:hAnsi="Arial" w:cs="Arial"/>
          <w:spacing w:val="1"/>
          <w:sz w:val="24"/>
          <w:szCs w:val="24"/>
        </w:rPr>
        <w:t xml:space="preserve"> </w:t>
      </w:r>
      <w:r w:rsidRPr="008E264B">
        <w:rPr>
          <w:rFonts w:ascii="Arial" w:eastAsia="Calibri" w:hAnsi="Arial" w:cs="Arial"/>
          <w:sz w:val="24"/>
          <w:szCs w:val="24"/>
        </w:rPr>
        <w:t>not</w:t>
      </w:r>
      <w:r w:rsidRPr="008E264B">
        <w:rPr>
          <w:rFonts w:ascii="Arial" w:eastAsia="Calibri" w:hAnsi="Arial" w:cs="Arial"/>
          <w:spacing w:val="-3"/>
          <w:sz w:val="24"/>
          <w:szCs w:val="24"/>
        </w:rPr>
        <w:t xml:space="preserve"> </w:t>
      </w:r>
      <w:r w:rsidRPr="008E264B">
        <w:rPr>
          <w:rFonts w:ascii="Arial" w:eastAsia="Calibri" w:hAnsi="Arial" w:cs="Arial"/>
          <w:sz w:val="24"/>
          <w:szCs w:val="24"/>
        </w:rPr>
        <w:t>want</w:t>
      </w:r>
      <w:r w:rsidRPr="008E264B">
        <w:rPr>
          <w:rFonts w:ascii="Arial" w:eastAsia="Calibri" w:hAnsi="Arial" w:cs="Arial"/>
          <w:spacing w:val="-3"/>
          <w:sz w:val="24"/>
          <w:szCs w:val="24"/>
        </w:rPr>
        <w:t xml:space="preserve"> </w:t>
      </w:r>
      <w:r w:rsidRPr="008E264B">
        <w:rPr>
          <w:rFonts w:ascii="Arial" w:eastAsia="Calibri" w:hAnsi="Arial" w:cs="Arial"/>
          <w:sz w:val="24"/>
          <w:szCs w:val="24"/>
        </w:rPr>
        <w:t>to</w:t>
      </w:r>
      <w:r w:rsidRPr="008E264B">
        <w:rPr>
          <w:rFonts w:ascii="Arial" w:eastAsia="Calibri" w:hAnsi="Arial" w:cs="Arial"/>
          <w:spacing w:val="-3"/>
          <w:sz w:val="24"/>
          <w:szCs w:val="24"/>
        </w:rPr>
        <w:t xml:space="preserve"> </w:t>
      </w:r>
      <w:r w:rsidRPr="008E264B">
        <w:rPr>
          <w:rFonts w:ascii="Arial" w:eastAsia="Calibri" w:hAnsi="Arial" w:cs="Arial"/>
          <w:sz w:val="24"/>
          <w:szCs w:val="24"/>
        </w:rPr>
        <w:t>make</w:t>
      </w:r>
      <w:r w:rsidRPr="008E264B">
        <w:rPr>
          <w:rFonts w:ascii="Arial" w:eastAsia="Calibri" w:hAnsi="Arial" w:cs="Arial"/>
          <w:spacing w:val="-5"/>
          <w:sz w:val="24"/>
          <w:szCs w:val="24"/>
        </w:rPr>
        <w:t xml:space="preserve"> </w:t>
      </w:r>
      <w:r w:rsidRPr="008E264B">
        <w:rPr>
          <w:rFonts w:ascii="Arial" w:eastAsia="Calibri" w:hAnsi="Arial" w:cs="Arial"/>
          <w:sz w:val="24"/>
          <w:szCs w:val="24"/>
        </w:rPr>
        <w:t>that</w:t>
      </w:r>
      <w:r w:rsidRPr="008E264B">
        <w:rPr>
          <w:rFonts w:ascii="Arial" w:eastAsia="Calibri" w:hAnsi="Arial" w:cs="Arial"/>
          <w:spacing w:val="-4"/>
          <w:sz w:val="24"/>
          <w:szCs w:val="24"/>
        </w:rPr>
        <w:t xml:space="preserve"> </w:t>
      </w:r>
      <w:r w:rsidRPr="008E264B">
        <w:rPr>
          <w:rFonts w:ascii="Arial" w:eastAsia="Calibri" w:hAnsi="Arial" w:cs="Arial"/>
          <w:sz w:val="24"/>
          <w:szCs w:val="24"/>
        </w:rPr>
        <w:t>decision</w:t>
      </w:r>
      <w:r w:rsidRPr="008E264B">
        <w:rPr>
          <w:rFonts w:ascii="Arial" w:eastAsia="Calibri" w:hAnsi="Arial" w:cs="Arial"/>
          <w:spacing w:val="-3"/>
          <w:sz w:val="24"/>
          <w:szCs w:val="24"/>
        </w:rPr>
        <w:t xml:space="preserve"> </w:t>
      </w:r>
      <w:r w:rsidRPr="008E264B">
        <w:rPr>
          <w:rFonts w:ascii="Arial" w:eastAsia="Calibri" w:hAnsi="Arial" w:cs="Arial"/>
          <w:sz w:val="24"/>
          <w:szCs w:val="24"/>
        </w:rPr>
        <w:t>based</w:t>
      </w:r>
      <w:r w:rsidRPr="008E264B">
        <w:rPr>
          <w:rFonts w:ascii="Arial" w:eastAsia="Calibri" w:hAnsi="Arial" w:cs="Arial"/>
          <w:spacing w:val="-4"/>
          <w:sz w:val="24"/>
          <w:szCs w:val="24"/>
        </w:rPr>
        <w:t xml:space="preserve"> </w:t>
      </w:r>
      <w:r w:rsidRPr="008E264B">
        <w:rPr>
          <w:rFonts w:ascii="Arial" w:eastAsia="Calibri" w:hAnsi="Arial" w:cs="Arial"/>
          <w:sz w:val="24"/>
          <w:szCs w:val="24"/>
        </w:rPr>
        <w:t>on</w:t>
      </w:r>
      <w:r w:rsidRPr="008E264B">
        <w:rPr>
          <w:rFonts w:ascii="Arial" w:eastAsia="Calibri" w:hAnsi="Arial" w:cs="Arial"/>
          <w:spacing w:val="-4"/>
          <w:sz w:val="24"/>
          <w:szCs w:val="24"/>
        </w:rPr>
        <w:t xml:space="preserve"> </w:t>
      </w:r>
      <w:r w:rsidRPr="008E264B">
        <w:rPr>
          <w:rFonts w:ascii="Arial" w:eastAsia="Calibri" w:hAnsi="Arial" w:cs="Arial"/>
          <w:sz w:val="24"/>
          <w:szCs w:val="24"/>
        </w:rPr>
        <w:t>such</w:t>
      </w:r>
      <w:r w:rsidRPr="008E264B">
        <w:rPr>
          <w:rFonts w:ascii="Arial" w:eastAsia="Calibri" w:hAnsi="Arial" w:cs="Arial"/>
          <w:spacing w:val="-4"/>
          <w:sz w:val="24"/>
          <w:szCs w:val="24"/>
        </w:rPr>
        <w:t xml:space="preserve"> </w:t>
      </w:r>
      <w:r w:rsidRPr="008E264B">
        <w:rPr>
          <w:rFonts w:ascii="Arial" w:eastAsia="Calibri" w:hAnsi="Arial" w:cs="Arial"/>
          <w:sz w:val="24"/>
          <w:szCs w:val="24"/>
        </w:rPr>
        <w:t>stereotypes</w:t>
      </w:r>
      <w:r w:rsidRPr="008E264B">
        <w:rPr>
          <w:rFonts w:ascii="Arial" w:eastAsia="Calibri" w:hAnsi="Arial" w:cs="Arial"/>
          <w:spacing w:val="-4"/>
          <w:sz w:val="24"/>
          <w:szCs w:val="24"/>
        </w:rPr>
        <w:t xml:space="preserve"> </w:t>
      </w:r>
      <w:r w:rsidRPr="008E264B">
        <w:rPr>
          <w:rFonts w:ascii="Arial" w:eastAsia="Calibri" w:hAnsi="Arial" w:cs="Arial"/>
          <w:sz w:val="24"/>
          <w:szCs w:val="24"/>
        </w:rPr>
        <w:t>or</w:t>
      </w:r>
      <w:r w:rsidRPr="008E264B">
        <w:rPr>
          <w:rFonts w:ascii="Arial" w:eastAsia="Calibri" w:hAnsi="Arial" w:cs="Arial"/>
          <w:spacing w:val="-4"/>
          <w:sz w:val="24"/>
          <w:szCs w:val="24"/>
        </w:rPr>
        <w:t xml:space="preserve"> </w:t>
      </w:r>
      <w:r w:rsidRPr="008E264B">
        <w:rPr>
          <w:rFonts w:ascii="Arial" w:eastAsia="Calibri" w:hAnsi="Arial" w:cs="Arial"/>
          <w:sz w:val="24"/>
          <w:szCs w:val="24"/>
        </w:rPr>
        <w:t>attitudes,</w:t>
      </w:r>
      <w:r w:rsidRPr="008E264B">
        <w:rPr>
          <w:rFonts w:ascii="Arial" w:eastAsia="Calibri" w:hAnsi="Arial" w:cs="Arial"/>
          <w:spacing w:val="-4"/>
          <w:sz w:val="24"/>
          <w:szCs w:val="24"/>
        </w:rPr>
        <w:t xml:space="preserve"> </w:t>
      </w:r>
      <w:r w:rsidRPr="008E264B">
        <w:rPr>
          <w:rFonts w:ascii="Arial" w:eastAsia="Calibri" w:hAnsi="Arial" w:cs="Arial"/>
          <w:sz w:val="24"/>
          <w:szCs w:val="24"/>
        </w:rPr>
        <w:t>that</w:t>
      </w:r>
      <w:r w:rsidRPr="008E264B">
        <w:rPr>
          <w:rFonts w:ascii="Arial" w:eastAsia="Calibri" w:hAnsi="Arial" w:cs="Arial"/>
          <w:spacing w:val="-4"/>
          <w:sz w:val="24"/>
          <w:szCs w:val="24"/>
        </w:rPr>
        <w:t xml:space="preserve"> </w:t>
      </w:r>
      <w:r w:rsidRPr="008E264B">
        <w:rPr>
          <w:rFonts w:ascii="Arial" w:eastAsia="Calibri" w:hAnsi="Arial" w:cs="Arial"/>
          <w:sz w:val="24"/>
          <w:szCs w:val="24"/>
        </w:rPr>
        <w:t>is,</w:t>
      </w:r>
      <w:r w:rsidRPr="008E264B">
        <w:rPr>
          <w:rFonts w:ascii="Arial" w:eastAsia="Calibri" w:hAnsi="Arial" w:cs="Arial"/>
          <w:spacing w:val="-3"/>
          <w:sz w:val="24"/>
          <w:szCs w:val="24"/>
        </w:rPr>
        <w:t xml:space="preserve"> </w:t>
      </w:r>
      <w:r w:rsidRPr="008E264B">
        <w:rPr>
          <w:rFonts w:ascii="Arial" w:eastAsia="Calibri" w:hAnsi="Arial" w:cs="Arial"/>
          <w:sz w:val="24"/>
          <w:szCs w:val="24"/>
        </w:rPr>
        <w:t>on</w:t>
      </w:r>
      <w:r w:rsidRPr="008E264B">
        <w:rPr>
          <w:rFonts w:ascii="Arial" w:eastAsia="Calibri" w:hAnsi="Arial" w:cs="Arial"/>
          <w:spacing w:val="-12"/>
          <w:sz w:val="24"/>
          <w:szCs w:val="24"/>
        </w:rPr>
        <w:t xml:space="preserve"> implicit biases</w:t>
      </w:r>
      <w:r w:rsidR="00803E3F" w:rsidRPr="008E264B">
        <w:rPr>
          <w:rFonts w:ascii="Arial" w:eastAsia="Calibri" w:hAnsi="Arial" w:cs="Arial"/>
          <w:spacing w:val="-12"/>
          <w:sz w:val="24"/>
          <w:szCs w:val="24"/>
        </w:rPr>
        <w:t>, and it would be wrong for you to do so.</w:t>
      </w:r>
      <w:r w:rsidR="00E46665" w:rsidRPr="008E264B">
        <w:rPr>
          <w:rFonts w:ascii="Arial" w:eastAsia="Calibri" w:hAnsi="Arial" w:cs="Arial"/>
          <w:spacing w:val="-12"/>
          <w:sz w:val="24"/>
          <w:szCs w:val="24"/>
        </w:rPr>
        <w:t xml:space="preserve"> </w:t>
      </w:r>
      <w:r w:rsidR="00BB4FE8" w:rsidRPr="008E264B">
        <w:rPr>
          <w:rFonts w:ascii="Arial" w:eastAsia="Calibri" w:hAnsi="Arial" w:cs="Arial"/>
          <w:sz w:val="24"/>
          <w:szCs w:val="24"/>
        </w:rPr>
        <w:t>A</w:t>
      </w:r>
      <w:r w:rsidR="00BB4FE8" w:rsidRPr="008E264B">
        <w:rPr>
          <w:rFonts w:ascii="Arial" w:eastAsia="Calibri" w:hAnsi="Arial" w:cs="Arial"/>
          <w:spacing w:val="-13"/>
          <w:sz w:val="24"/>
          <w:szCs w:val="24"/>
        </w:rPr>
        <w:t xml:space="preserve"> </w:t>
      </w:r>
      <w:r w:rsidR="00BB4FE8" w:rsidRPr="008E264B">
        <w:rPr>
          <w:rFonts w:ascii="Arial" w:eastAsia="Calibri" w:hAnsi="Arial" w:cs="Arial"/>
          <w:sz w:val="24"/>
          <w:szCs w:val="24"/>
        </w:rPr>
        <w:t>fair</w:t>
      </w:r>
      <w:r w:rsidR="00BB4FE8" w:rsidRPr="008E264B">
        <w:rPr>
          <w:rFonts w:ascii="Arial" w:eastAsia="Calibri" w:hAnsi="Arial" w:cs="Arial"/>
          <w:spacing w:val="-13"/>
          <w:sz w:val="24"/>
          <w:szCs w:val="24"/>
        </w:rPr>
        <w:t xml:space="preserve"> </w:t>
      </w:r>
      <w:r w:rsidR="00BB4FE8" w:rsidRPr="008E264B">
        <w:rPr>
          <w:rFonts w:ascii="Arial" w:eastAsia="Calibri" w:hAnsi="Arial" w:cs="Arial"/>
          <w:sz w:val="24"/>
          <w:szCs w:val="24"/>
        </w:rPr>
        <w:t>juror</w:t>
      </w:r>
      <w:r w:rsidR="00BB4FE8" w:rsidRPr="008E264B">
        <w:rPr>
          <w:rFonts w:ascii="Arial" w:eastAsia="Calibri" w:hAnsi="Arial" w:cs="Arial"/>
          <w:spacing w:val="-13"/>
          <w:sz w:val="24"/>
          <w:szCs w:val="24"/>
        </w:rPr>
        <w:t xml:space="preserve"> </w:t>
      </w:r>
      <w:r w:rsidR="00BB4FE8" w:rsidRPr="008E264B">
        <w:rPr>
          <w:rFonts w:ascii="Arial" w:eastAsia="Calibri" w:hAnsi="Arial" w:cs="Arial"/>
          <w:sz w:val="24"/>
          <w:szCs w:val="24"/>
        </w:rPr>
        <w:t>must</w:t>
      </w:r>
      <w:r w:rsidR="00BB4FE8" w:rsidRPr="008E264B">
        <w:rPr>
          <w:rFonts w:ascii="Arial" w:eastAsia="Calibri" w:hAnsi="Arial" w:cs="Arial"/>
          <w:spacing w:val="-10"/>
          <w:sz w:val="24"/>
          <w:szCs w:val="24"/>
        </w:rPr>
        <w:t xml:space="preserve"> </w:t>
      </w:r>
      <w:r w:rsidR="00BB4FE8" w:rsidRPr="008E264B">
        <w:rPr>
          <w:rFonts w:ascii="Arial" w:eastAsia="Calibri" w:hAnsi="Arial" w:cs="Arial"/>
          <w:sz w:val="24"/>
          <w:szCs w:val="24"/>
        </w:rPr>
        <w:t>guard</w:t>
      </w:r>
      <w:r w:rsidR="00BB4FE8" w:rsidRPr="008E264B">
        <w:rPr>
          <w:rFonts w:ascii="Arial" w:eastAsia="Calibri" w:hAnsi="Arial" w:cs="Arial"/>
          <w:spacing w:val="-57"/>
          <w:sz w:val="24"/>
          <w:szCs w:val="24"/>
        </w:rPr>
        <w:t xml:space="preserve"> </w:t>
      </w:r>
      <w:r w:rsidR="00BB4FE8" w:rsidRPr="008E264B">
        <w:rPr>
          <w:rFonts w:ascii="Arial" w:eastAsia="Calibri" w:hAnsi="Arial" w:cs="Arial"/>
          <w:sz w:val="24"/>
          <w:szCs w:val="24"/>
        </w:rPr>
        <w:t>against the impact of such stereotypes or attitudes.</w:t>
      </w:r>
      <w:r w:rsidR="00BB4FE8" w:rsidRPr="008E264B">
        <w:rPr>
          <w:rFonts w:ascii="Arial" w:eastAsia="Calibri" w:hAnsi="Arial" w:cs="Arial"/>
          <w:spacing w:val="1"/>
          <w:sz w:val="24"/>
          <w:szCs w:val="24"/>
        </w:rPr>
        <w:t xml:space="preserve"> </w:t>
      </w:r>
      <w:bookmarkStart w:id="4" w:name="_Hlk85806929"/>
    </w:p>
    <w:p w14:paraId="2FEE0CF5" w14:textId="77777777" w:rsidR="00490850" w:rsidRPr="008E264B" w:rsidRDefault="00490850" w:rsidP="0031154E">
      <w:pPr>
        <w:kinsoku w:val="0"/>
        <w:overflowPunct w:val="0"/>
        <w:spacing w:before="7" w:line="276" w:lineRule="auto"/>
        <w:jc w:val="both"/>
        <w:rPr>
          <w:rFonts w:ascii="Arial" w:eastAsia="Calibri" w:hAnsi="Arial" w:cs="Arial"/>
          <w:spacing w:val="1"/>
          <w:sz w:val="24"/>
          <w:szCs w:val="24"/>
        </w:rPr>
      </w:pPr>
    </w:p>
    <w:bookmarkEnd w:id="4"/>
    <w:p w14:paraId="1CFBB21B" w14:textId="524DD9A3" w:rsidR="00DD6781" w:rsidRPr="008E264B" w:rsidRDefault="006A08DB" w:rsidP="0031154E">
      <w:pPr>
        <w:widowControl/>
        <w:autoSpaceDE/>
        <w:autoSpaceDN/>
        <w:adjustRightInd/>
        <w:spacing w:line="276" w:lineRule="auto"/>
        <w:ind w:firstLine="540"/>
        <w:jc w:val="both"/>
        <w:rPr>
          <w:rFonts w:ascii="Arial" w:eastAsia="Calibri" w:hAnsi="Arial" w:cs="Arial"/>
          <w:sz w:val="24"/>
          <w:szCs w:val="24"/>
        </w:rPr>
      </w:pPr>
      <w:r w:rsidRPr="008E264B">
        <w:rPr>
          <w:rFonts w:ascii="Arial" w:eastAsia="Calibri" w:hAnsi="Arial" w:cs="Arial"/>
          <w:sz w:val="24"/>
          <w:szCs w:val="24"/>
        </w:rPr>
        <w:t>So</w:t>
      </w:r>
      <w:r w:rsidR="00A46F45" w:rsidRPr="008E264B">
        <w:rPr>
          <w:rFonts w:ascii="Arial" w:eastAsia="Calibri" w:hAnsi="Arial" w:cs="Arial"/>
          <w:sz w:val="24"/>
          <w:szCs w:val="24"/>
        </w:rPr>
        <w:t xml:space="preserve"> </w:t>
      </w:r>
      <w:r w:rsidRPr="008E264B">
        <w:rPr>
          <w:rFonts w:ascii="Arial" w:eastAsia="Calibri" w:hAnsi="Arial" w:cs="Arial"/>
          <w:sz w:val="24"/>
          <w:szCs w:val="24"/>
        </w:rPr>
        <w:t>y</w:t>
      </w:r>
      <w:r w:rsidR="00DD6781" w:rsidRPr="008E264B">
        <w:rPr>
          <w:rFonts w:ascii="Arial" w:eastAsia="Calibri" w:hAnsi="Arial" w:cs="Arial"/>
          <w:sz w:val="24"/>
          <w:szCs w:val="24"/>
        </w:rPr>
        <w:t xml:space="preserve">ou must ask yourself whether you have concerns about your capacity to put aside any biases you may have that might affect your views and conclusions about the defendant, witnesses, or others that you may  hear about or see in court on account of their race, color, national origin, ancestry, gender, gender identity or expression, religious practice, age or sexual orientation, or disability.  And if you do have those concerns, you must tell us in your answer to </w:t>
      </w:r>
      <w:r w:rsidR="00DD6781" w:rsidRPr="008E264B">
        <w:rPr>
          <w:rFonts w:ascii="Arial" w:eastAsia="Calibri" w:hAnsi="Arial" w:cs="Arial"/>
          <w:i/>
          <w:iCs/>
          <w:sz w:val="24"/>
          <w:szCs w:val="24"/>
          <w:u w:val="single"/>
        </w:rPr>
        <w:t>Select appropriate alternative:</w:t>
      </w:r>
    </w:p>
    <w:p w14:paraId="3A1E4AB3" w14:textId="77777777" w:rsidR="004F449B" w:rsidRPr="008E264B" w:rsidRDefault="004F449B" w:rsidP="0031154E">
      <w:pPr>
        <w:widowControl/>
        <w:autoSpaceDE/>
        <w:autoSpaceDN/>
        <w:adjustRightInd/>
        <w:spacing w:line="276" w:lineRule="auto"/>
        <w:ind w:left="540" w:firstLine="540"/>
        <w:jc w:val="both"/>
        <w:rPr>
          <w:rFonts w:ascii="Arial" w:eastAsia="Calibri" w:hAnsi="Arial" w:cs="Arial"/>
          <w:sz w:val="24"/>
          <w:szCs w:val="24"/>
        </w:rPr>
      </w:pPr>
      <w:r w:rsidRPr="008E264B">
        <w:rPr>
          <w:rFonts w:ascii="Arial" w:eastAsia="Calibri" w:hAnsi="Arial" w:cs="Arial"/>
          <w:sz w:val="24"/>
          <w:szCs w:val="24"/>
        </w:rPr>
        <w:lastRenderedPageBreak/>
        <w:t>the questions I will be asking you shortly.</w:t>
      </w:r>
    </w:p>
    <w:p w14:paraId="7EEC82C2" w14:textId="1131E072" w:rsidR="00DD6781" w:rsidRDefault="00DD6781" w:rsidP="0031154E">
      <w:pPr>
        <w:widowControl/>
        <w:autoSpaceDE/>
        <w:autoSpaceDN/>
        <w:adjustRightInd/>
        <w:spacing w:line="276" w:lineRule="auto"/>
        <w:ind w:left="540" w:firstLine="540"/>
        <w:jc w:val="both"/>
        <w:rPr>
          <w:rFonts w:ascii="Arial" w:eastAsia="Calibri" w:hAnsi="Arial" w:cs="Arial"/>
          <w:sz w:val="24"/>
          <w:szCs w:val="24"/>
        </w:rPr>
      </w:pPr>
      <w:r w:rsidRPr="008E264B">
        <w:rPr>
          <w:rFonts w:ascii="Arial" w:eastAsia="Calibri" w:hAnsi="Arial" w:cs="Arial"/>
          <w:sz w:val="24"/>
          <w:szCs w:val="24"/>
        </w:rPr>
        <w:t>the following questions</w:t>
      </w:r>
      <w:r w:rsidR="00515023" w:rsidRPr="008E264B">
        <w:rPr>
          <w:rFonts w:ascii="Arial" w:eastAsia="Calibri" w:hAnsi="Arial" w:cs="Arial"/>
          <w:sz w:val="24"/>
          <w:szCs w:val="24"/>
        </w:rPr>
        <w:t>:</w:t>
      </w:r>
    </w:p>
    <w:p w14:paraId="37A69F09" w14:textId="77777777" w:rsidR="0031154E" w:rsidRPr="008E264B" w:rsidRDefault="0031154E" w:rsidP="0031154E">
      <w:pPr>
        <w:widowControl/>
        <w:autoSpaceDE/>
        <w:autoSpaceDN/>
        <w:adjustRightInd/>
        <w:spacing w:line="276" w:lineRule="auto"/>
        <w:ind w:left="540" w:firstLine="540"/>
        <w:jc w:val="both"/>
        <w:rPr>
          <w:rFonts w:ascii="Arial" w:eastAsia="Calibri" w:hAnsi="Arial" w:cs="Arial"/>
          <w:sz w:val="24"/>
          <w:szCs w:val="24"/>
        </w:rPr>
      </w:pPr>
    </w:p>
    <w:p w14:paraId="33BB43E5" w14:textId="77777777" w:rsidR="00DD6781" w:rsidRPr="008E264B" w:rsidRDefault="00DD6781" w:rsidP="0031154E">
      <w:pPr>
        <w:widowControl/>
        <w:autoSpaceDE/>
        <w:autoSpaceDN/>
        <w:adjustRightInd/>
        <w:spacing w:before="10" w:line="276" w:lineRule="auto"/>
        <w:jc w:val="center"/>
        <w:rPr>
          <w:rFonts w:ascii="Arial" w:eastAsia="Calibri" w:hAnsi="Arial" w:cs="Arial"/>
          <w:b/>
          <w:bCs/>
          <w:sz w:val="24"/>
          <w:szCs w:val="24"/>
        </w:rPr>
      </w:pPr>
      <w:r w:rsidRPr="008E264B">
        <w:rPr>
          <w:rFonts w:ascii="Arial" w:eastAsia="Calibri" w:hAnsi="Arial" w:cs="Arial"/>
          <w:b/>
          <w:bCs/>
          <w:sz w:val="24"/>
          <w:szCs w:val="24"/>
        </w:rPr>
        <w:t>Questions:</w:t>
      </w:r>
    </w:p>
    <w:p w14:paraId="32287C43" w14:textId="77777777" w:rsidR="00DD6781" w:rsidRPr="008E264B" w:rsidRDefault="00DD6781" w:rsidP="0031154E">
      <w:pPr>
        <w:widowControl/>
        <w:autoSpaceDE/>
        <w:autoSpaceDN/>
        <w:adjustRightInd/>
        <w:spacing w:before="10" w:line="276" w:lineRule="auto"/>
        <w:jc w:val="both"/>
        <w:rPr>
          <w:rFonts w:ascii="Arial" w:eastAsia="Calibri" w:hAnsi="Arial" w:cs="Arial"/>
          <w:sz w:val="24"/>
          <w:szCs w:val="24"/>
        </w:rPr>
      </w:pPr>
    </w:p>
    <w:p w14:paraId="5633E889" w14:textId="440C1A07" w:rsidR="00DD6781" w:rsidRPr="008E264B" w:rsidRDefault="00DD6781" w:rsidP="0031154E">
      <w:pPr>
        <w:widowControl/>
        <w:snapToGrid w:val="0"/>
        <w:spacing w:line="276" w:lineRule="auto"/>
        <w:jc w:val="both"/>
        <w:rPr>
          <w:rFonts w:ascii="Arial" w:hAnsi="Arial" w:cs="Arial"/>
          <w:sz w:val="24"/>
          <w:szCs w:val="24"/>
          <w:lang w:val="x-none"/>
        </w:rPr>
      </w:pPr>
      <w:r w:rsidRPr="00DD6781">
        <w:rPr>
          <w:rFonts w:ascii="Arial" w:hAnsi="Arial" w:cs="Arial"/>
          <w:sz w:val="24"/>
          <w:szCs w:val="24"/>
        </w:rPr>
        <w:t xml:space="preserve">1.   </w:t>
      </w:r>
      <w:r w:rsidRPr="008E264B">
        <w:rPr>
          <w:rFonts w:ascii="Arial" w:hAnsi="Arial" w:cs="Arial"/>
          <w:sz w:val="24"/>
          <w:szCs w:val="24"/>
        </w:rPr>
        <w:t xml:space="preserve">Is there any reason you cannot promise, or you doubt your capacity to keep a promise </w:t>
      </w:r>
      <w:r w:rsidRPr="00DD6781">
        <w:rPr>
          <w:rFonts w:ascii="Arial" w:hAnsi="Arial" w:cs="Arial"/>
          <w:sz w:val="24"/>
          <w:szCs w:val="24"/>
          <w:lang w:val="x-none"/>
        </w:rPr>
        <w:t>to be fair and</w:t>
      </w:r>
      <w:r w:rsidRPr="00DD6781">
        <w:rPr>
          <w:rFonts w:ascii="Arial" w:hAnsi="Arial" w:cs="Arial"/>
          <w:sz w:val="24"/>
          <w:szCs w:val="24"/>
        </w:rPr>
        <w:t xml:space="preserve"> </w:t>
      </w:r>
      <w:r w:rsidRPr="00DD6781">
        <w:rPr>
          <w:rFonts w:ascii="Arial" w:hAnsi="Arial" w:cs="Arial"/>
          <w:sz w:val="24"/>
          <w:szCs w:val="24"/>
          <w:lang w:val="x-none"/>
        </w:rPr>
        <w:t>impartial and not base your decision in this case upon a bias or</w:t>
      </w:r>
      <w:r w:rsidRPr="00DD6781">
        <w:rPr>
          <w:rFonts w:ascii="Arial" w:hAnsi="Arial" w:cs="Arial"/>
          <w:sz w:val="24"/>
          <w:szCs w:val="24"/>
        </w:rPr>
        <w:t xml:space="preserve"> </w:t>
      </w:r>
      <w:r w:rsidRPr="00DD6781">
        <w:rPr>
          <w:rFonts w:ascii="Arial" w:hAnsi="Arial" w:cs="Arial"/>
          <w:sz w:val="24"/>
          <w:szCs w:val="24"/>
          <w:lang w:val="x-none"/>
        </w:rPr>
        <w:t>prejudice in favor of or against a person who may appear in this</w:t>
      </w:r>
      <w:r w:rsidRPr="00DD6781">
        <w:rPr>
          <w:rFonts w:ascii="Arial" w:hAnsi="Arial" w:cs="Arial"/>
          <w:sz w:val="24"/>
          <w:szCs w:val="24"/>
        </w:rPr>
        <w:t xml:space="preserve"> </w:t>
      </w:r>
      <w:r w:rsidRPr="00DD6781">
        <w:rPr>
          <w:rFonts w:ascii="Arial" w:hAnsi="Arial" w:cs="Arial"/>
          <w:sz w:val="24"/>
          <w:szCs w:val="24"/>
          <w:lang w:val="x-none"/>
        </w:rPr>
        <w:t>trial on account of that person's race, color, national origin,</w:t>
      </w:r>
      <w:r w:rsidRPr="00DD6781">
        <w:rPr>
          <w:rFonts w:ascii="Arial" w:hAnsi="Arial" w:cs="Arial"/>
          <w:sz w:val="24"/>
          <w:szCs w:val="24"/>
        </w:rPr>
        <w:t xml:space="preserve"> </w:t>
      </w:r>
      <w:r w:rsidRPr="00DD6781">
        <w:rPr>
          <w:rFonts w:ascii="Arial" w:hAnsi="Arial" w:cs="Arial"/>
          <w:sz w:val="24"/>
          <w:szCs w:val="24"/>
          <w:lang w:val="x-none"/>
        </w:rPr>
        <w:t>ancestry, gender, gender identity or expression, religion, religious</w:t>
      </w:r>
      <w:r w:rsidRPr="00DD6781">
        <w:rPr>
          <w:rFonts w:ascii="Arial" w:hAnsi="Arial" w:cs="Arial"/>
          <w:sz w:val="24"/>
          <w:szCs w:val="24"/>
        </w:rPr>
        <w:t xml:space="preserve"> </w:t>
      </w:r>
      <w:r w:rsidRPr="00DD6781">
        <w:rPr>
          <w:rFonts w:ascii="Arial" w:hAnsi="Arial" w:cs="Arial"/>
          <w:sz w:val="24"/>
          <w:szCs w:val="24"/>
          <w:lang w:val="x-none"/>
        </w:rPr>
        <w:t>practice, age, disability, or sexual orientation?</w:t>
      </w:r>
    </w:p>
    <w:p w14:paraId="6F257800" w14:textId="77777777" w:rsidR="00B71B49" w:rsidRPr="008E264B" w:rsidRDefault="00B71B49" w:rsidP="0031154E">
      <w:pPr>
        <w:widowControl/>
        <w:snapToGrid w:val="0"/>
        <w:spacing w:line="276" w:lineRule="auto"/>
        <w:jc w:val="both"/>
        <w:rPr>
          <w:rFonts w:ascii="Arial" w:hAnsi="Arial" w:cs="Arial"/>
          <w:sz w:val="24"/>
          <w:szCs w:val="24"/>
          <w:lang w:val="x-none"/>
        </w:rPr>
      </w:pPr>
    </w:p>
    <w:p w14:paraId="633058AA" w14:textId="77777777" w:rsidR="00B71B49" w:rsidRPr="008E264B" w:rsidRDefault="00B71B49" w:rsidP="0031154E">
      <w:pPr>
        <w:widowControl/>
        <w:snapToGrid w:val="0"/>
        <w:spacing w:line="276" w:lineRule="auto"/>
        <w:jc w:val="both"/>
        <w:rPr>
          <w:rFonts w:ascii="Arial" w:eastAsia="Calibri" w:hAnsi="Arial" w:cs="Arial"/>
          <w:sz w:val="24"/>
          <w:szCs w:val="24"/>
        </w:rPr>
      </w:pPr>
      <w:r w:rsidRPr="00B71B49">
        <w:rPr>
          <w:rFonts w:ascii="Arial" w:hAnsi="Arial" w:cs="Arial"/>
          <w:sz w:val="24"/>
          <w:szCs w:val="24"/>
        </w:rPr>
        <w:t>2.   Can you</w:t>
      </w:r>
      <w:r w:rsidRPr="008E264B">
        <w:rPr>
          <w:rFonts w:ascii="Arial" w:eastAsia="Calibri" w:hAnsi="Arial" w:cs="Arial"/>
          <w:sz w:val="24"/>
          <w:szCs w:val="24"/>
        </w:rPr>
        <w:t xml:space="preserve"> promise to guard against allowing stereotypes or attitudes about individuals or about groups of people, </w:t>
      </w:r>
      <w:bookmarkStart w:id="5" w:name="_Hlk98864298"/>
      <w:r w:rsidRPr="008E264B">
        <w:rPr>
          <w:rFonts w:ascii="Arial" w:eastAsia="Calibri" w:hAnsi="Arial" w:cs="Arial"/>
          <w:sz w:val="24"/>
          <w:szCs w:val="24"/>
        </w:rPr>
        <w:t>referred to as an implicit bias [in the video you saw</w:t>
      </w:r>
      <w:bookmarkEnd w:id="5"/>
      <w:r w:rsidRPr="008E264B">
        <w:rPr>
          <w:rFonts w:ascii="Arial" w:eastAsia="Calibri" w:hAnsi="Arial" w:cs="Arial"/>
          <w:sz w:val="24"/>
          <w:szCs w:val="24"/>
        </w:rPr>
        <w:t>], influence your decision in this case?</w:t>
      </w:r>
    </w:p>
    <w:p w14:paraId="50C65530" w14:textId="77777777" w:rsidR="00B71B49" w:rsidRPr="008E264B" w:rsidRDefault="00B71B49" w:rsidP="0031154E">
      <w:pPr>
        <w:widowControl/>
        <w:autoSpaceDE/>
        <w:autoSpaceDN/>
        <w:adjustRightInd/>
        <w:spacing w:before="10" w:line="276" w:lineRule="auto"/>
        <w:jc w:val="both"/>
        <w:rPr>
          <w:rFonts w:ascii="Arial" w:eastAsia="Calibri" w:hAnsi="Arial" w:cs="Arial"/>
          <w:sz w:val="24"/>
          <w:szCs w:val="24"/>
        </w:rPr>
      </w:pPr>
    </w:p>
    <w:p w14:paraId="63BEEDB3" w14:textId="77777777" w:rsidR="00B71B49" w:rsidRPr="00B71B49" w:rsidRDefault="00B71B49" w:rsidP="0031154E">
      <w:pPr>
        <w:widowControl/>
        <w:snapToGrid w:val="0"/>
        <w:spacing w:line="276" w:lineRule="auto"/>
        <w:jc w:val="both"/>
        <w:rPr>
          <w:rFonts w:ascii="Arial" w:hAnsi="Arial" w:cs="Arial"/>
          <w:sz w:val="24"/>
          <w:szCs w:val="24"/>
          <w:lang w:val="x-none"/>
        </w:rPr>
      </w:pPr>
      <w:r w:rsidRPr="00B71B49">
        <w:rPr>
          <w:rFonts w:ascii="Arial" w:hAnsi="Arial" w:cs="Arial"/>
          <w:sz w:val="24"/>
          <w:szCs w:val="24"/>
        </w:rPr>
        <w:t>3.   I</w:t>
      </w:r>
      <w:r w:rsidRPr="00B71B49">
        <w:rPr>
          <w:rFonts w:ascii="Arial" w:hAnsi="Arial" w:cs="Arial"/>
          <w:sz w:val="24"/>
          <w:szCs w:val="24"/>
          <w:lang w:val="x-none"/>
        </w:rPr>
        <w:t xml:space="preserve">s there any reason, </w:t>
      </w:r>
      <w:r w:rsidRPr="00B71B49">
        <w:rPr>
          <w:rFonts w:ascii="Arial" w:hAnsi="Arial" w:cs="Arial"/>
          <w:sz w:val="24"/>
          <w:szCs w:val="24"/>
        </w:rPr>
        <w:t xml:space="preserve">whether </w:t>
      </w:r>
      <w:r w:rsidRPr="008E264B">
        <w:rPr>
          <w:rFonts w:ascii="Arial" w:eastAsia="Calibri" w:hAnsi="Arial" w:cs="Arial"/>
          <w:sz w:val="24"/>
          <w:szCs w:val="24"/>
        </w:rPr>
        <w:t>it be a bias or something else, that would interfere with your ability to</w:t>
      </w:r>
      <w:r w:rsidRPr="00B71B49">
        <w:rPr>
          <w:rFonts w:ascii="Arial" w:hAnsi="Arial" w:cs="Arial"/>
          <w:sz w:val="24"/>
          <w:szCs w:val="24"/>
          <w:lang w:val="x-none"/>
        </w:rPr>
        <w:t xml:space="preserve"> be fair in reaching a verdict?</w:t>
      </w:r>
    </w:p>
    <w:p w14:paraId="183D9A32" w14:textId="77777777" w:rsidR="00B71B49" w:rsidRPr="008E264B" w:rsidRDefault="00B71B49" w:rsidP="0031154E">
      <w:pPr>
        <w:widowControl/>
        <w:pBdr>
          <w:bottom w:val="single" w:sz="6" w:space="1" w:color="auto"/>
        </w:pBdr>
        <w:snapToGrid w:val="0"/>
        <w:spacing w:line="276" w:lineRule="auto"/>
        <w:jc w:val="both"/>
        <w:rPr>
          <w:rFonts w:ascii="Arial" w:hAnsi="Arial" w:cs="Arial"/>
          <w:sz w:val="24"/>
          <w:szCs w:val="24"/>
          <w:lang w:val="x-none"/>
        </w:rPr>
      </w:pPr>
    </w:p>
    <w:p w14:paraId="2472C2DE" w14:textId="77777777" w:rsidR="004F449B" w:rsidRPr="00DD6781" w:rsidRDefault="004F449B" w:rsidP="0031154E">
      <w:pPr>
        <w:widowControl/>
        <w:snapToGrid w:val="0"/>
        <w:spacing w:line="276" w:lineRule="auto"/>
        <w:jc w:val="both"/>
        <w:rPr>
          <w:rFonts w:ascii="Arial" w:hAnsi="Arial" w:cs="Arial"/>
          <w:sz w:val="24"/>
          <w:szCs w:val="24"/>
        </w:rPr>
      </w:pPr>
    </w:p>
    <w:p w14:paraId="094AE7DC" w14:textId="5D0AB7EA" w:rsidR="00531779" w:rsidRPr="008E264B" w:rsidRDefault="00531779" w:rsidP="0031154E">
      <w:pPr>
        <w:pStyle w:val="BodyText"/>
        <w:kinsoku w:val="0"/>
        <w:overflowPunct w:val="0"/>
        <w:spacing w:line="276" w:lineRule="auto"/>
        <w:jc w:val="both"/>
        <w:rPr>
          <w:rFonts w:ascii="Arial" w:hAnsi="Arial" w:cs="Arial"/>
        </w:rPr>
      </w:pPr>
    </w:p>
    <w:p w14:paraId="3F9507B0" w14:textId="77777777" w:rsidR="007143AE" w:rsidRPr="008E264B" w:rsidRDefault="007143AE" w:rsidP="0031154E">
      <w:pPr>
        <w:pStyle w:val="BodyText"/>
        <w:kinsoku w:val="0"/>
        <w:overflowPunct w:val="0"/>
        <w:spacing w:line="276" w:lineRule="auto"/>
        <w:jc w:val="center"/>
        <w:outlineLvl w:val="0"/>
        <w:rPr>
          <w:rFonts w:ascii="Arial" w:hAnsi="Arial" w:cs="Arial"/>
          <w:b/>
          <w:bCs/>
        </w:rPr>
      </w:pPr>
      <w:bookmarkStart w:id="6" w:name="_Toc86159761"/>
      <w:r w:rsidRPr="008E264B">
        <w:rPr>
          <w:rFonts w:ascii="Arial" w:hAnsi="Arial" w:cs="Arial"/>
          <w:b/>
          <w:bCs/>
        </w:rPr>
        <w:t>Preliminary Instructions</w:t>
      </w:r>
      <w:bookmarkEnd w:id="6"/>
    </w:p>
    <w:p w14:paraId="79739D0C" w14:textId="064CDA13" w:rsidR="00701E0E" w:rsidRPr="008E264B" w:rsidRDefault="007143AE" w:rsidP="0031154E">
      <w:pPr>
        <w:widowControl/>
        <w:autoSpaceDE/>
        <w:autoSpaceDN/>
        <w:adjustRightInd/>
        <w:spacing w:before="320" w:after="160" w:line="276" w:lineRule="auto"/>
        <w:jc w:val="both"/>
        <w:rPr>
          <w:rFonts w:ascii="Arial" w:eastAsia="Calibri" w:hAnsi="Arial" w:cs="Arial"/>
          <w:sz w:val="24"/>
          <w:szCs w:val="24"/>
        </w:rPr>
      </w:pPr>
      <w:r w:rsidRPr="008E264B">
        <w:rPr>
          <w:rFonts w:ascii="Arial" w:eastAsia="Calibri" w:hAnsi="Arial" w:cs="Arial"/>
          <w:sz w:val="24"/>
          <w:szCs w:val="24"/>
        </w:rPr>
        <w:t>Remember, you have promised to</w:t>
      </w:r>
      <w:r w:rsidR="009533B8" w:rsidRPr="008E264B">
        <w:rPr>
          <w:rFonts w:ascii="Arial" w:eastAsia="Calibri" w:hAnsi="Arial" w:cs="Arial"/>
          <w:sz w:val="24"/>
          <w:szCs w:val="24"/>
        </w:rPr>
        <w:t xml:space="preserve"> </w:t>
      </w:r>
      <w:r w:rsidRPr="008E264B">
        <w:rPr>
          <w:rFonts w:ascii="Arial" w:eastAsia="Calibri" w:hAnsi="Arial" w:cs="Arial"/>
          <w:sz w:val="24"/>
          <w:szCs w:val="24"/>
        </w:rPr>
        <w:t xml:space="preserve">be a fair juror. A fair juror is a person </w:t>
      </w:r>
      <w:r w:rsidR="00300A87" w:rsidRPr="008E264B">
        <w:rPr>
          <w:rFonts w:ascii="Arial" w:eastAsia="Calibri" w:hAnsi="Arial" w:cs="Arial"/>
          <w:sz w:val="24"/>
          <w:szCs w:val="24"/>
        </w:rPr>
        <w:t xml:space="preserve">who will keep their promise to be fair and impartial and </w:t>
      </w:r>
      <w:r w:rsidRPr="008E264B">
        <w:rPr>
          <w:rFonts w:ascii="Arial" w:eastAsia="Calibri" w:hAnsi="Arial" w:cs="Arial"/>
          <w:sz w:val="24"/>
          <w:szCs w:val="24"/>
        </w:rPr>
        <w:t xml:space="preserve">who will not permit the verdict to be influenced by a bias or prejudice in favor </w:t>
      </w:r>
      <w:r w:rsidR="00371CA7" w:rsidRPr="008E264B">
        <w:rPr>
          <w:rFonts w:ascii="Arial" w:eastAsia="Calibri" w:hAnsi="Arial" w:cs="Arial"/>
          <w:sz w:val="24"/>
          <w:szCs w:val="24"/>
        </w:rPr>
        <w:t xml:space="preserve">of </w:t>
      </w:r>
      <w:r w:rsidRPr="008E264B">
        <w:rPr>
          <w:rFonts w:ascii="Arial" w:eastAsia="Calibri" w:hAnsi="Arial" w:cs="Arial"/>
          <w:sz w:val="24"/>
          <w:szCs w:val="24"/>
        </w:rPr>
        <w:t>or against a person who appeared in this trial on account of that person's race, color, national origin, ancestry, gender, gender identity or expression, religion, religious practice, age, disability, or</w:t>
      </w:r>
      <w:r w:rsidR="00A15D9B" w:rsidRPr="008E264B">
        <w:rPr>
          <w:rFonts w:ascii="Arial" w:eastAsia="Calibri" w:hAnsi="Arial" w:cs="Arial"/>
          <w:sz w:val="24"/>
          <w:szCs w:val="24"/>
        </w:rPr>
        <w:t xml:space="preserve"> </w:t>
      </w:r>
      <w:r w:rsidRPr="008E264B">
        <w:rPr>
          <w:rFonts w:ascii="Arial" w:eastAsia="Calibri" w:hAnsi="Arial" w:cs="Arial"/>
          <w:sz w:val="24"/>
          <w:szCs w:val="24"/>
        </w:rPr>
        <w:t>sexual orientation</w:t>
      </w:r>
      <w:r w:rsidR="00951E3A" w:rsidRPr="008E264B">
        <w:rPr>
          <w:rFonts w:ascii="Arial" w:eastAsia="Calibri" w:hAnsi="Arial" w:cs="Arial"/>
          <w:sz w:val="24"/>
          <w:szCs w:val="24"/>
        </w:rPr>
        <w:t xml:space="preserve">, </w:t>
      </w:r>
      <w:r w:rsidRPr="008E264B">
        <w:rPr>
          <w:rFonts w:ascii="Arial" w:eastAsia="Calibri" w:hAnsi="Arial" w:cs="Arial"/>
          <w:sz w:val="24"/>
          <w:szCs w:val="24"/>
        </w:rPr>
        <w:t xml:space="preserve">and further, a fair juror </w:t>
      </w:r>
      <w:bookmarkStart w:id="7" w:name="_Hlk85807313"/>
      <w:r w:rsidR="00584E8C" w:rsidRPr="008E264B">
        <w:rPr>
          <w:rFonts w:ascii="Arial" w:eastAsia="Calibri" w:hAnsi="Arial" w:cs="Arial"/>
          <w:sz w:val="24"/>
          <w:szCs w:val="24"/>
        </w:rPr>
        <w:t>must be mindful of any stereotypes or attitudes about people or about groups</w:t>
      </w:r>
      <w:r w:rsidR="004B21AF" w:rsidRPr="008E264B">
        <w:rPr>
          <w:rFonts w:ascii="Arial" w:eastAsia="Calibri" w:hAnsi="Arial" w:cs="Arial"/>
          <w:sz w:val="24"/>
          <w:szCs w:val="24"/>
        </w:rPr>
        <w:t xml:space="preserve"> of people</w:t>
      </w:r>
      <w:r w:rsidR="00584E8C" w:rsidRPr="008E264B">
        <w:rPr>
          <w:rFonts w:ascii="Arial" w:eastAsia="Calibri" w:hAnsi="Arial" w:cs="Arial"/>
          <w:sz w:val="24"/>
          <w:szCs w:val="24"/>
        </w:rPr>
        <w:t xml:space="preserve"> that the juror may have, and must not allow those stereotypes or attitudes to </w:t>
      </w:r>
      <w:r w:rsidR="00B74CC1" w:rsidRPr="008E264B">
        <w:rPr>
          <w:rFonts w:ascii="Arial" w:eastAsia="Calibri" w:hAnsi="Arial" w:cs="Arial"/>
          <w:sz w:val="24"/>
          <w:szCs w:val="24"/>
        </w:rPr>
        <w:t>affect their decision.</w:t>
      </w:r>
    </w:p>
    <w:bookmarkEnd w:id="7"/>
    <w:p w14:paraId="77799069" w14:textId="67883FC3" w:rsidR="00120BA5" w:rsidRPr="008E264B" w:rsidRDefault="007143AE" w:rsidP="0031154E">
      <w:pPr>
        <w:widowControl/>
        <w:autoSpaceDE/>
        <w:autoSpaceDN/>
        <w:adjustRightInd/>
        <w:spacing w:line="276" w:lineRule="auto"/>
        <w:jc w:val="both"/>
        <w:rPr>
          <w:rFonts w:ascii="Arial" w:hAnsi="Arial" w:cs="Arial"/>
          <w:spacing w:val="1"/>
          <w:sz w:val="24"/>
          <w:szCs w:val="24"/>
        </w:rPr>
      </w:pPr>
      <w:r w:rsidRPr="008E264B">
        <w:rPr>
          <w:rFonts w:ascii="Arial" w:eastAsia="Calibri" w:hAnsi="Arial" w:cs="Arial"/>
          <w:sz w:val="24"/>
          <w:szCs w:val="24"/>
        </w:rPr>
        <w:t>[</w:t>
      </w:r>
      <w:r w:rsidR="00464A3D" w:rsidRPr="008E264B">
        <w:rPr>
          <w:rFonts w:ascii="Arial" w:eastAsia="Calibri" w:hAnsi="Arial" w:cs="Arial"/>
          <w:sz w:val="24"/>
          <w:szCs w:val="24"/>
        </w:rPr>
        <w:t>A</w:t>
      </w:r>
      <w:r w:rsidRPr="008E264B">
        <w:rPr>
          <w:rFonts w:ascii="Arial" w:eastAsia="Calibri" w:hAnsi="Arial" w:cs="Arial"/>
          <w:sz w:val="24"/>
          <w:szCs w:val="24"/>
        </w:rPr>
        <w:t xml:space="preserve">s I explained during jury selection,] </w:t>
      </w:r>
      <w:r w:rsidR="00AD2F24" w:rsidRPr="008E264B">
        <w:rPr>
          <w:rFonts w:ascii="Arial" w:eastAsia="Calibri" w:hAnsi="Arial" w:cs="Arial"/>
          <w:sz w:val="24"/>
          <w:szCs w:val="24"/>
        </w:rPr>
        <w:t xml:space="preserve">we </w:t>
      </w:r>
      <w:r w:rsidR="00AD2F24" w:rsidRPr="008E264B">
        <w:rPr>
          <w:rFonts w:ascii="Arial" w:hAnsi="Arial" w:cs="Arial"/>
          <w:sz w:val="24"/>
          <w:szCs w:val="24"/>
        </w:rPr>
        <w:t>all</w:t>
      </w:r>
      <w:r w:rsidR="00AD2F24" w:rsidRPr="008E264B">
        <w:rPr>
          <w:rFonts w:ascii="Arial" w:hAnsi="Arial" w:cs="Arial"/>
          <w:spacing w:val="1"/>
          <w:sz w:val="24"/>
          <w:szCs w:val="24"/>
        </w:rPr>
        <w:t xml:space="preserve"> </w:t>
      </w:r>
      <w:r w:rsidRPr="008E264B">
        <w:rPr>
          <w:rFonts w:ascii="Arial" w:hAnsi="Arial" w:cs="Arial"/>
          <w:sz w:val="24"/>
          <w:szCs w:val="24"/>
        </w:rPr>
        <w:t>develop</w:t>
      </w:r>
      <w:r w:rsidRPr="008E264B">
        <w:rPr>
          <w:rFonts w:ascii="Arial" w:hAnsi="Arial" w:cs="Arial"/>
          <w:spacing w:val="-2"/>
          <w:sz w:val="24"/>
          <w:szCs w:val="24"/>
        </w:rPr>
        <w:t xml:space="preserve"> </w:t>
      </w:r>
      <w:r w:rsidRPr="008E264B">
        <w:rPr>
          <w:rFonts w:ascii="Arial" w:hAnsi="Arial" w:cs="Arial"/>
          <w:sz w:val="24"/>
          <w:szCs w:val="24"/>
        </w:rPr>
        <w:t>and</w:t>
      </w:r>
      <w:r w:rsidRPr="008E264B">
        <w:rPr>
          <w:rFonts w:ascii="Arial" w:hAnsi="Arial" w:cs="Arial"/>
          <w:spacing w:val="-1"/>
          <w:sz w:val="24"/>
          <w:szCs w:val="24"/>
        </w:rPr>
        <w:t xml:space="preserve"> </w:t>
      </w:r>
      <w:r w:rsidRPr="008E264B">
        <w:rPr>
          <w:rFonts w:ascii="Arial" w:hAnsi="Arial" w:cs="Arial"/>
          <w:sz w:val="24"/>
          <w:szCs w:val="24"/>
        </w:rPr>
        <w:t>hold</w:t>
      </w:r>
      <w:r w:rsidRPr="008E264B">
        <w:rPr>
          <w:rFonts w:ascii="Arial" w:hAnsi="Arial" w:cs="Arial"/>
          <w:spacing w:val="-2"/>
          <w:sz w:val="24"/>
          <w:szCs w:val="24"/>
        </w:rPr>
        <w:t xml:space="preserve"> </w:t>
      </w:r>
      <w:r w:rsidRPr="008E264B">
        <w:rPr>
          <w:rFonts w:ascii="Arial" w:hAnsi="Arial" w:cs="Arial"/>
          <w:sz w:val="24"/>
          <w:szCs w:val="24"/>
        </w:rPr>
        <w:t>unconscious</w:t>
      </w:r>
      <w:r w:rsidRPr="008E264B">
        <w:rPr>
          <w:rFonts w:ascii="Arial" w:hAnsi="Arial" w:cs="Arial"/>
          <w:spacing w:val="-1"/>
          <w:sz w:val="24"/>
          <w:szCs w:val="24"/>
        </w:rPr>
        <w:t xml:space="preserve"> </w:t>
      </w:r>
      <w:r w:rsidRPr="008E264B">
        <w:rPr>
          <w:rFonts w:ascii="Arial" w:hAnsi="Arial" w:cs="Arial"/>
          <w:sz w:val="24"/>
          <w:szCs w:val="24"/>
        </w:rPr>
        <w:t>views</w:t>
      </w:r>
      <w:r w:rsidRPr="008E264B">
        <w:rPr>
          <w:rFonts w:ascii="Arial" w:hAnsi="Arial" w:cs="Arial"/>
          <w:spacing w:val="-2"/>
          <w:sz w:val="24"/>
          <w:szCs w:val="24"/>
        </w:rPr>
        <w:t xml:space="preserve"> </w:t>
      </w:r>
      <w:r w:rsidRPr="008E264B">
        <w:rPr>
          <w:rFonts w:ascii="Arial" w:hAnsi="Arial" w:cs="Arial"/>
          <w:sz w:val="24"/>
          <w:szCs w:val="24"/>
        </w:rPr>
        <w:t>on</w:t>
      </w:r>
      <w:r w:rsidRPr="008E264B">
        <w:rPr>
          <w:rFonts w:ascii="Arial" w:hAnsi="Arial" w:cs="Arial"/>
          <w:spacing w:val="-2"/>
          <w:sz w:val="24"/>
          <w:szCs w:val="24"/>
        </w:rPr>
        <w:t xml:space="preserve"> </w:t>
      </w:r>
      <w:r w:rsidRPr="008E264B">
        <w:rPr>
          <w:rFonts w:ascii="Arial" w:hAnsi="Arial" w:cs="Arial"/>
          <w:sz w:val="24"/>
          <w:szCs w:val="24"/>
        </w:rPr>
        <w:t>many</w:t>
      </w:r>
      <w:r w:rsidRPr="008E264B">
        <w:rPr>
          <w:rFonts w:ascii="Arial" w:hAnsi="Arial" w:cs="Arial"/>
          <w:spacing w:val="-1"/>
          <w:sz w:val="24"/>
          <w:szCs w:val="24"/>
        </w:rPr>
        <w:t xml:space="preserve"> </w:t>
      </w:r>
      <w:r w:rsidRPr="008E264B">
        <w:rPr>
          <w:rFonts w:ascii="Arial" w:hAnsi="Arial" w:cs="Arial"/>
          <w:sz w:val="24"/>
          <w:szCs w:val="24"/>
        </w:rPr>
        <w:t>subjects.</w:t>
      </w:r>
      <w:r w:rsidRPr="008E264B">
        <w:rPr>
          <w:rFonts w:ascii="Arial" w:hAnsi="Arial" w:cs="Arial"/>
          <w:spacing w:val="59"/>
          <w:sz w:val="24"/>
          <w:szCs w:val="24"/>
        </w:rPr>
        <w:t xml:space="preserve"> </w:t>
      </w:r>
      <w:r w:rsidRPr="008E264B">
        <w:rPr>
          <w:rFonts w:ascii="Arial" w:hAnsi="Arial" w:cs="Arial"/>
          <w:sz w:val="24"/>
          <w:szCs w:val="24"/>
        </w:rPr>
        <w:t>Some</w:t>
      </w:r>
      <w:r w:rsidRPr="008E264B">
        <w:rPr>
          <w:rFonts w:ascii="Arial" w:hAnsi="Arial" w:cs="Arial"/>
          <w:spacing w:val="-5"/>
          <w:sz w:val="24"/>
          <w:szCs w:val="24"/>
        </w:rPr>
        <w:t xml:space="preserve"> </w:t>
      </w:r>
      <w:r w:rsidRPr="008E264B">
        <w:rPr>
          <w:rFonts w:ascii="Arial" w:hAnsi="Arial" w:cs="Arial"/>
          <w:sz w:val="24"/>
          <w:szCs w:val="24"/>
        </w:rPr>
        <w:t>of</w:t>
      </w:r>
      <w:r w:rsidRPr="008E264B">
        <w:rPr>
          <w:rFonts w:ascii="Arial" w:hAnsi="Arial" w:cs="Arial"/>
          <w:spacing w:val="-2"/>
          <w:sz w:val="24"/>
          <w:szCs w:val="24"/>
        </w:rPr>
        <w:t xml:space="preserve"> </w:t>
      </w:r>
      <w:r w:rsidRPr="008E264B">
        <w:rPr>
          <w:rFonts w:ascii="Arial" w:hAnsi="Arial" w:cs="Arial"/>
          <w:sz w:val="24"/>
          <w:szCs w:val="24"/>
        </w:rPr>
        <w:t>those</w:t>
      </w:r>
      <w:r w:rsidRPr="008E264B">
        <w:rPr>
          <w:rFonts w:ascii="Arial" w:hAnsi="Arial" w:cs="Arial"/>
          <w:spacing w:val="-57"/>
          <w:sz w:val="24"/>
          <w:szCs w:val="24"/>
        </w:rPr>
        <w:t xml:space="preserve"> </w:t>
      </w:r>
      <w:r w:rsidRPr="008E264B">
        <w:rPr>
          <w:rFonts w:ascii="Arial" w:hAnsi="Arial" w:cs="Arial"/>
          <w:sz w:val="24"/>
          <w:szCs w:val="24"/>
        </w:rPr>
        <w:t>unconscious</w:t>
      </w:r>
      <w:r w:rsidRPr="008E264B">
        <w:rPr>
          <w:rFonts w:ascii="Arial" w:hAnsi="Arial" w:cs="Arial"/>
          <w:spacing w:val="-9"/>
          <w:sz w:val="24"/>
          <w:szCs w:val="24"/>
        </w:rPr>
        <w:t xml:space="preserve"> </w:t>
      </w:r>
      <w:r w:rsidRPr="008E264B">
        <w:rPr>
          <w:rFonts w:ascii="Arial" w:hAnsi="Arial" w:cs="Arial"/>
          <w:sz w:val="24"/>
          <w:szCs w:val="24"/>
        </w:rPr>
        <w:t>views</w:t>
      </w:r>
      <w:r w:rsidRPr="008E264B">
        <w:rPr>
          <w:rFonts w:ascii="Arial" w:hAnsi="Arial" w:cs="Arial"/>
          <w:spacing w:val="-8"/>
          <w:sz w:val="24"/>
          <w:szCs w:val="24"/>
        </w:rPr>
        <w:t xml:space="preserve"> </w:t>
      </w:r>
      <w:r w:rsidRPr="008E264B">
        <w:rPr>
          <w:rFonts w:ascii="Arial" w:hAnsi="Arial" w:cs="Arial"/>
          <w:sz w:val="24"/>
          <w:szCs w:val="24"/>
        </w:rPr>
        <w:t>may</w:t>
      </w:r>
      <w:r w:rsidRPr="008E264B">
        <w:rPr>
          <w:rFonts w:ascii="Arial" w:hAnsi="Arial" w:cs="Arial"/>
          <w:spacing w:val="-9"/>
          <w:sz w:val="24"/>
          <w:szCs w:val="24"/>
        </w:rPr>
        <w:t xml:space="preserve"> </w:t>
      </w:r>
      <w:r w:rsidR="00AD2F24" w:rsidRPr="008E264B">
        <w:rPr>
          <w:rFonts w:ascii="Arial" w:hAnsi="Arial" w:cs="Arial"/>
          <w:sz w:val="24"/>
          <w:szCs w:val="24"/>
        </w:rPr>
        <w:t>come</w:t>
      </w:r>
      <w:r w:rsidRPr="008E264B">
        <w:rPr>
          <w:rFonts w:ascii="Arial" w:hAnsi="Arial" w:cs="Arial"/>
          <w:spacing w:val="-8"/>
          <w:sz w:val="24"/>
          <w:szCs w:val="24"/>
        </w:rPr>
        <w:t xml:space="preserve"> </w:t>
      </w:r>
      <w:r w:rsidRPr="008E264B">
        <w:rPr>
          <w:rFonts w:ascii="Arial" w:hAnsi="Arial" w:cs="Arial"/>
          <w:sz w:val="24"/>
          <w:szCs w:val="24"/>
        </w:rPr>
        <w:t>from</w:t>
      </w:r>
      <w:r w:rsidRPr="008E264B">
        <w:rPr>
          <w:rFonts w:ascii="Arial" w:hAnsi="Arial" w:cs="Arial"/>
          <w:spacing w:val="-8"/>
          <w:sz w:val="24"/>
          <w:szCs w:val="24"/>
        </w:rPr>
        <w:t xml:space="preserve"> </w:t>
      </w:r>
      <w:r w:rsidRPr="008E264B">
        <w:rPr>
          <w:rFonts w:ascii="Arial" w:hAnsi="Arial" w:cs="Arial"/>
          <w:sz w:val="24"/>
          <w:szCs w:val="24"/>
        </w:rPr>
        <w:t>stereotypes</w:t>
      </w:r>
      <w:r w:rsidRPr="008E264B">
        <w:rPr>
          <w:rFonts w:ascii="Arial" w:hAnsi="Arial" w:cs="Arial"/>
          <w:spacing w:val="-9"/>
          <w:sz w:val="24"/>
          <w:szCs w:val="24"/>
        </w:rPr>
        <w:t xml:space="preserve"> </w:t>
      </w:r>
      <w:r w:rsidRPr="008E264B">
        <w:rPr>
          <w:rFonts w:ascii="Arial" w:hAnsi="Arial" w:cs="Arial"/>
          <w:sz w:val="24"/>
          <w:szCs w:val="24"/>
        </w:rPr>
        <w:t>and</w:t>
      </w:r>
      <w:r w:rsidRPr="008E264B">
        <w:rPr>
          <w:rFonts w:ascii="Arial" w:hAnsi="Arial" w:cs="Arial"/>
          <w:spacing w:val="-8"/>
          <w:sz w:val="24"/>
          <w:szCs w:val="24"/>
        </w:rPr>
        <w:t xml:space="preserve"> </w:t>
      </w:r>
      <w:r w:rsidRPr="008E264B">
        <w:rPr>
          <w:rFonts w:ascii="Arial" w:hAnsi="Arial" w:cs="Arial"/>
          <w:sz w:val="24"/>
          <w:szCs w:val="24"/>
        </w:rPr>
        <w:t>attitudes</w:t>
      </w:r>
      <w:r w:rsidRPr="008E264B">
        <w:rPr>
          <w:rFonts w:ascii="Arial" w:hAnsi="Arial" w:cs="Arial"/>
          <w:spacing w:val="-8"/>
          <w:sz w:val="24"/>
          <w:szCs w:val="24"/>
        </w:rPr>
        <w:t xml:space="preserve"> </w:t>
      </w:r>
      <w:r w:rsidRPr="008E264B">
        <w:rPr>
          <w:rFonts w:ascii="Arial" w:hAnsi="Arial" w:cs="Arial"/>
          <w:sz w:val="24"/>
          <w:szCs w:val="24"/>
        </w:rPr>
        <w:t>about</w:t>
      </w:r>
      <w:r w:rsidRPr="008E264B">
        <w:rPr>
          <w:rFonts w:ascii="Arial" w:hAnsi="Arial" w:cs="Arial"/>
          <w:spacing w:val="-8"/>
          <w:sz w:val="24"/>
          <w:szCs w:val="24"/>
        </w:rPr>
        <w:t xml:space="preserve"> </w:t>
      </w:r>
      <w:r w:rsidRPr="008E264B">
        <w:rPr>
          <w:rFonts w:ascii="Arial" w:hAnsi="Arial" w:cs="Arial"/>
          <w:sz w:val="24"/>
          <w:szCs w:val="24"/>
        </w:rPr>
        <w:t>people</w:t>
      </w:r>
      <w:r w:rsidRPr="008E264B">
        <w:rPr>
          <w:rFonts w:ascii="Arial" w:hAnsi="Arial" w:cs="Arial"/>
          <w:spacing w:val="-9"/>
          <w:sz w:val="24"/>
          <w:szCs w:val="24"/>
        </w:rPr>
        <w:t xml:space="preserve"> </w:t>
      </w:r>
      <w:r w:rsidRPr="008E264B">
        <w:rPr>
          <w:rFonts w:ascii="Arial" w:hAnsi="Arial" w:cs="Arial"/>
          <w:sz w:val="24"/>
          <w:szCs w:val="24"/>
        </w:rPr>
        <w:t>or</w:t>
      </w:r>
      <w:r w:rsidRPr="008E264B">
        <w:rPr>
          <w:rFonts w:ascii="Arial" w:hAnsi="Arial" w:cs="Arial"/>
          <w:spacing w:val="-9"/>
          <w:sz w:val="24"/>
          <w:szCs w:val="24"/>
        </w:rPr>
        <w:t xml:space="preserve"> </w:t>
      </w:r>
      <w:r w:rsidR="00062CDD" w:rsidRPr="008E264B">
        <w:rPr>
          <w:rFonts w:ascii="Arial" w:hAnsi="Arial" w:cs="Arial"/>
          <w:spacing w:val="-9"/>
          <w:sz w:val="24"/>
          <w:szCs w:val="24"/>
        </w:rPr>
        <w:t xml:space="preserve">about </w:t>
      </w:r>
      <w:r w:rsidRPr="008E264B">
        <w:rPr>
          <w:rFonts w:ascii="Arial" w:hAnsi="Arial" w:cs="Arial"/>
          <w:sz w:val="24"/>
          <w:szCs w:val="24"/>
        </w:rPr>
        <w:t>groups</w:t>
      </w:r>
      <w:r w:rsidRPr="008E264B">
        <w:rPr>
          <w:rFonts w:ascii="Arial" w:hAnsi="Arial" w:cs="Arial"/>
          <w:spacing w:val="-58"/>
          <w:sz w:val="24"/>
          <w:szCs w:val="24"/>
        </w:rPr>
        <w:t xml:space="preserve"> </w:t>
      </w:r>
      <w:r w:rsidRPr="008E264B">
        <w:rPr>
          <w:rFonts w:ascii="Arial" w:hAnsi="Arial" w:cs="Arial"/>
          <w:sz w:val="24"/>
          <w:szCs w:val="24"/>
        </w:rPr>
        <w:t>of</w:t>
      </w:r>
      <w:r w:rsidRPr="008E264B">
        <w:rPr>
          <w:rFonts w:ascii="Arial" w:hAnsi="Arial" w:cs="Arial"/>
          <w:spacing w:val="-5"/>
          <w:sz w:val="24"/>
          <w:szCs w:val="24"/>
        </w:rPr>
        <w:t xml:space="preserve"> </w:t>
      </w:r>
      <w:r w:rsidRPr="008E264B">
        <w:rPr>
          <w:rFonts w:ascii="Arial" w:hAnsi="Arial" w:cs="Arial"/>
          <w:sz w:val="24"/>
          <w:szCs w:val="24"/>
        </w:rPr>
        <w:t>people</w:t>
      </w:r>
      <w:r w:rsidRPr="008E264B">
        <w:rPr>
          <w:rFonts w:ascii="Arial" w:hAnsi="Arial" w:cs="Arial"/>
          <w:spacing w:val="-3"/>
          <w:sz w:val="24"/>
          <w:szCs w:val="24"/>
        </w:rPr>
        <w:t xml:space="preserve"> </w:t>
      </w:r>
      <w:r w:rsidRPr="008E264B">
        <w:rPr>
          <w:rFonts w:ascii="Arial" w:hAnsi="Arial" w:cs="Arial"/>
          <w:sz w:val="24"/>
          <w:szCs w:val="24"/>
        </w:rPr>
        <w:t>that</w:t>
      </w:r>
      <w:r w:rsidRPr="008E264B">
        <w:rPr>
          <w:rFonts w:ascii="Arial" w:hAnsi="Arial" w:cs="Arial"/>
          <w:spacing w:val="-3"/>
          <w:sz w:val="24"/>
          <w:szCs w:val="24"/>
        </w:rPr>
        <w:t xml:space="preserve"> </w:t>
      </w:r>
      <w:r w:rsidRPr="008E264B">
        <w:rPr>
          <w:rFonts w:ascii="Arial" w:hAnsi="Arial" w:cs="Arial"/>
          <w:sz w:val="24"/>
          <w:szCs w:val="24"/>
        </w:rPr>
        <w:t>may</w:t>
      </w:r>
      <w:r w:rsidRPr="008E264B">
        <w:rPr>
          <w:rFonts w:ascii="Arial" w:hAnsi="Arial" w:cs="Arial"/>
          <w:spacing w:val="-3"/>
          <w:sz w:val="24"/>
          <w:szCs w:val="24"/>
        </w:rPr>
        <w:t xml:space="preserve"> </w:t>
      </w:r>
      <w:r w:rsidRPr="008E264B">
        <w:rPr>
          <w:rFonts w:ascii="Arial" w:hAnsi="Arial" w:cs="Arial"/>
          <w:sz w:val="24"/>
          <w:szCs w:val="24"/>
        </w:rPr>
        <w:t>impact</w:t>
      </w:r>
      <w:r w:rsidRPr="008E264B">
        <w:rPr>
          <w:rFonts w:ascii="Arial" w:hAnsi="Arial" w:cs="Arial"/>
          <w:spacing w:val="-2"/>
          <w:sz w:val="24"/>
          <w:szCs w:val="24"/>
        </w:rPr>
        <w:t xml:space="preserve"> </w:t>
      </w:r>
      <w:r w:rsidRPr="008E264B">
        <w:rPr>
          <w:rFonts w:ascii="Arial" w:hAnsi="Arial" w:cs="Arial"/>
          <w:sz w:val="24"/>
          <w:szCs w:val="24"/>
        </w:rPr>
        <w:t>on</w:t>
      </w:r>
      <w:r w:rsidRPr="008E264B">
        <w:rPr>
          <w:rFonts w:ascii="Arial" w:hAnsi="Arial" w:cs="Arial"/>
          <w:spacing w:val="-4"/>
          <w:sz w:val="24"/>
          <w:szCs w:val="24"/>
        </w:rPr>
        <w:t xml:space="preserve"> </w:t>
      </w:r>
      <w:r w:rsidRPr="008E264B">
        <w:rPr>
          <w:rFonts w:ascii="Arial" w:hAnsi="Arial" w:cs="Arial"/>
          <w:sz w:val="24"/>
          <w:szCs w:val="24"/>
        </w:rPr>
        <w:t>a</w:t>
      </w:r>
      <w:r w:rsidRPr="008E264B">
        <w:rPr>
          <w:rFonts w:ascii="Arial" w:hAnsi="Arial" w:cs="Arial"/>
          <w:spacing w:val="-4"/>
          <w:sz w:val="24"/>
          <w:szCs w:val="24"/>
        </w:rPr>
        <w:t xml:space="preserve"> </w:t>
      </w:r>
      <w:r w:rsidRPr="008E264B">
        <w:rPr>
          <w:rFonts w:ascii="Arial" w:hAnsi="Arial" w:cs="Arial"/>
          <w:sz w:val="24"/>
          <w:szCs w:val="24"/>
        </w:rPr>
        <w:t>person's</w:t>
      </w:r>
      <w:r w:rsidRPr="008E264B">
        <w:rPr>
          <w:rFonts w:ascii="Arial" w:hAnsi="Arial" w:cs="Arial"/>
          <w:spacing w:val="-3"/>
          <w:sz w:val="24"/>
          <w:szCs w:val="24"/>
        </w:rPr>
        <w:t xml:space="preserve"> </w:t>
      </w:r>
      <w:r w:rsidRPr="008E264B">
        <w:rPr>
          <w:rFonts w:ascii="Arial" w:hAnsi="Arial" w:cs="Arial"/>
          <w:sz w:val="24"/>
          <w:szCs w:val="24"/>
        </w:rPr>
        <w:t>thinking</w:t>
      </w:r>
      <w:r w:rsidRPr="008E264B">
        <w:rPr>
          <w:rFonts w:ascii="Arial" w:hAnsi="Arial" w:cs="Arial"/>
          <w:spacing w:val="-2"/>
          <w:sz w:val="24"/>
          <w:szCs w:val="24"/>
        </w:rPr>
        <w:t xml:space="preserve"> </w:t>
      </w:r>
      <w:r w:rsidRPr="008E264B">
        <w:rPr>
          <w:rFonts w:ascii="Arial" w:hAnsi="Arial" w:cs="Arial"/>
          <w:sz w:val="24"/>
          <w:szCs w:val="24"/>
        </w:rPr>
        <w:t>and</w:t>
      </w:r>
      <w:r w:rsidRPr="008E264B">
        <w:rPr>
          <w:rFonts w:ascii="Arial" w:hAnsi="Arial" w:cs="Arial"/>
          <w:spacing w:val="-3"/>
          <w:sz w:val="24"/>
          <w:szCs w:val="24"/>
        </w:rPr>
        <w:t xml:space="preserve"> </w:t>
      </w:r>
      <w:r w:rsidRPr="008E264B">
        <w:rPr>
          <w:rFonts w:ascii="Arial" w:hAnsi="Arial" w:cs="Arial"/>
          <w:sz w:val="24"/>
          <w:szCs w:val="24"/>
        </w:rPr>
        <w:t>decision-making</w:t>
      </w:r>
      <w:r w:rsidRPr="008E264B">
        <w:rPr>
          <w:rFonts w:ascii="Arial" w:hAnsi="Arial" w:cs="Arial"/>
          <w:spacing w:val="-3"/>
          <w:sz w:val="24"/>
          <w:szCs w:val="24"/>
        </w:rPr>
        <w:t xml:space="preserve"> </w:t>
      </w:r>
      <w:r w:rsidRPr="008E264B">
        <w:rPr>
          <w:rFonts w:ascii="Arial" w:hAnsi="Arial" w:cs="Arial"/>
          <w:sz w:val="24"/>
          <w:szCs w:val="24"/>
        </w:rPr>
        <w:t>without</w:t>
      </w:r>
      <w:r w:rsidRPr="008E264B">
        <w:rPr>
          <w:rFonts w:ascii="Arial" w:hAnsi="Arial" w:cs="Arial"/>
          <w:spacing w:val="-3"/>
          <w:sz w:val="24"/>
          <w:szCs w:val="24"/>
        </w:rPr>
        <w:t xml:space="preserve"> </w:t>
      </w:r>
      <w:r w:rsidRPr="008E264B">
        <w:rPr>
          <w:rFonts w:ascii="Arial" w:hAnsi="Arial" w:cs="Arial"/>
          <w:sz w:val="24"/>
          <w:szCs w:val="24"/>
        </w:rPr>
        <w:t>that</w:t>
      </w:r>
      <w:r w:rsidRPr="008E264B">
        <w:rPr>
          <w:rFonts w:ascii="Arial" w:hAnsi="Arial" w:cs="Arial"/>
          <w:spacing w:val="-57"/>
          <w:sz w:val="24"/>
          <w:szCs w:val="24"/>
        </w:rPr>
        <w:t xml:space="preserve"> </w:t>
      </w:r>
      <w:r w:rsidRPr="008E264B">
        <w:rPr>
          <w:rFonts w:ascii="Arial" w:hAnsi="Arial" w:cs="Arial"/>
          <w:sz w:val="24"/>
          <w:szCs w:val="24"/>
        </w:rPr>
        <w:t xml:space="preserve">person even knowing </w:t>
      </w:r>
      <w:r w:rsidR="00062CDD" w:rsidRPr="008E264B">
        <w:rPr>
          <w:rFonts w:ascii="Arial" w:hAnsi="Arial" w:cs="Arial"/>
          <w:sz w:val="24"/>
          <w:szCs w:val="24"/>
        </w:rPr>
        <w:t>it</w:t>
      </w:r>
      <w:r w:rsidRPr="008E264B">
        <w:rPr>
          <w:rFonts w:ascii="Arial" w:hAnsi="Arial" w:cs="Arial"/>
          <w:sz w:val="24"/>
          <w:szCs w:val="24"/>
        </w:rPr>
        <w:t>.  As a juror, you are asked to make a very</w:t>
      </w:r>
      <w:r w:rsidRPr="008E264B">
        <w:rPr>
          <w:rFonts w:ascii="Arial" w:hAnsi="Arial" w:cs="Arial"/>
          <w:spacing w:val="1"/>
          <w:sz w:val="24"/>
          <w:szCs w:val="24"/>
        </w:rPr>
        <w:t xml:space="preserve"> </w:t>
      </w:r>
      <w:r w:rsidRPr="008E264B">
        <w:rPr>
          <w:rFonts w:ascii="Arial" w:hAnsi="Arial" w:cs="Arial"/>
          <w:sz w:val="24"/>
          <w:szCs w:val="24"/>
        </w:rPr>
        <w:t>important decision about another member of the community</w:t>
      </w:r>
      <w:r w:rsidR="00531779" w:rsidRPr="008E264B">
        <w:rPr>
          <w:rFonts w:ascii="Arial" w:hAnsi="Arial" w:cs="Arial"/>
          <w:sz w:val="24"/>
          <w:szCs w:val="24"/>
        </w:rPr>
        <w:t>,</w:t>
      </w:r>
      <w:r w:rsidRPr="008E264B">
        <w:rPr>
          <w:rFonts w:ascii="Arial" w:hAnsi="Arial" w:cs="Arial"/>
          <w:spacing w:val="1"/>
          <w:sz w:val="24"/>
          <w:szCs w:val="24"/>
        </w:rPr>
        <w:t xml:space="preserve"> </w:t>
      </w:r>
      <w:r w:rsidRPr="008E264B">
        <w:rPr>
          <w:rFonts w:ascii="Arial" w:hAnsi="Arial" w:cs="Arial"/>
          <w:sz w:val="24"/>
          <w:szCs w:val="24"/>
        </w:rPr>
        <w:t>I know you would</w:t>
      </w:r>
      <w:r w:rsidRPr="008E264B">
        <w:rPr>
          <w:rFonts w:ascii="Arial" w:hAnsi="Arial" w:cs="Arial"/>
          <w:spacing w:val="1"/>
          <w:sz w:val="24"/>
          <w:szCs w:val="24"/>
        </w:rPr>
        <w:t xml:space="preserve"> </w:t>
      </w:r>
      <w:r w:rsidRPr="008E264B">
        <w:rPr>
          <w:rFonts w:ascii="Arial" w:hAnsi="Arial" w:cs="Arial"/>
          <w:sz w:val="24"/>
          <w:szCs w:val="24"/>
        </w:rPr>
        <w:t>not</w:t>
      </w:r>
      <w:r w:rsidRPr="008E264B">
        <w:rPr>
          <w:rFonts w:ascii="Arial" w:hAnsi="Arial" w:cs="Arial"/>
          <w:spacing w:val="-3"/>
          <w:sz w:val="24"/>
          <w:szCs w:val="24"/>
        </w:rPr>
        <w:t xml:space="preserve"> </w:t>
      </w:r>
      <w:r w:rsidRPr="008E264B">
        <w:rPr>
          <w:rFonts w:ascii="Arial" w:hAnsi="Arial" w:cs="Arial"/>
          <w:sz w:val="24"/>
          <w:szCs w:val="24"/>
        </w:rPr>
        <w:t>want</w:t>
      </w:r>
      <w:r w:rsidRPr="008E264B">
        <w:rPr>
          <w:rFonts w:ascii="Arial" w:hAnsi="Arial" w:cs="Arial"/>
          <w:spacing w:val="-3"/>
          <w:sz w:val="24"/>
          <w:szCs w:val="24"/>
        </w:rPr>
        <w:t xml:space="preserve"> </w:t>
      </w:r>
      <w:r w:rsidRPr="008E264B">
        <w:rPr>
          <w:rFonts w:ascii="Arial" w:hAnsi="Arial" w:cs="Arial"/>
          <w:sz w:val="24"/>
          <w:szCs w:val="24"/>
        </w:rPr>
        <w:t>to</w:t>
      </w:r>
      <w:r w:rsidRPr="008E264B">
        <w:rPr>
          <w:rFonts w:ascii="Arial" w:hAnsi="Arial" w:cs="Arial"/>
          <w:spacing w:val="-3"/>
          <w:sz w:val="24"/>
          <w:szCs w:val="24"/>
        </w:rPr>
        <w:t xml:space="preserve"> </w:t>
      </w:r>
      <w:r w:rsidRPr="008E264B">
        <w:rPr>
          <w:rFonts w:ascii="Arial" w:hAnsi="Arial" w:cs="Arial"/>
          <w:sz w:val="24"/>
          <w:szCs w:val="24"/>
        </w:rPr>
        <w:t>make</w:t>
      </w:r>
      <w:r w:rsidRPr="008E264B">
        <w:rPr>
          <w:rFonts w:ascii="Arial" w:hAnsi="Arial" w:cs="Arial"/>
          <w:spacing w:val="-5"/>
          <w:sz w:val="24"/>
          <w:szCs w:val="24"/>
        </w:rPr>
        <w:t xml:space="preserve"> </w:t>
      </w:r>
      <w:r w:rsidRPr="008E264B">
        <w:rPr>
          <w:rFonts w:ascii="Arial" w:hAnsi="Arial" w:cs="Arial"/>
          <w:sz w:val="24"/>
          <w:szCs w:val="24"/>
        </w:rPr>
        <w:t>that</w:t>
      </w:r>
      <w:r w:rsidRPr="008E264B">
        <w:rPr>
          <w:rFonts w:ascii="Arial" w:hAnsi="Arial" w:cs="Arial"/>
          <w:spacing w:val="-4"/>
          <w:sz w:val="24"/>
          <w:szCs w:val="24"/>
        </w:rPr>
        <w:t xml:space="preserve"> </w:t>
      </w:r>
      <w:r w:rsidRPr="008E264B">
        <w:rPr>
          <w:rFonts w:ascii="Arial" w:hAnsi="Arial" w:cs="Arial"/>
          <w:sz w:val="24"/>
          <w:szCs w:val="24"/>
        </w:rPr>
        <w:t>decision</w:t>
      </w:r>
      <w:r w:rsidRPr="008E264B">
        <w:rPr>
          <w:rFonts w:ascii="Arial" w:hAnsi="Arial" w:cs="Arial"/>
          <w:spacing w:val="-3"/>
          <w:sz w:val="24"/>
          <w:szCs w:val="24"/>
        </w:rPr>
        <w:t xml:space="preserve"> </w:t>
      </w:r>
      <w:r w:rsidRPr="008E264B">
        <w:rPr>
          <w:rFonts w:ascii="Arial" w:hAnsi="Arial" w:cs="Arial"/>
          <w:sz w:val="24"/>
          <w:szCs w:val="24"/>
        </w:rPr>
        <w:t>based</w:t>
      </w:r>
      <w:r w:rsidRPr="008E264B">
        <w:rPr>
          <w:rFonts w:ascii="Arial" w:hAnsi="Arial" w:cs="Arial"/>
          <w:spacing w:val="-4"/>
          <w:sz w:val="24"/>
          <w:szCs w:val="24"/>
        </w:rPr>
        <w:t xml:space="preserve"> </w:t>
      </w:r>
      <w:r w:rsidRPr="008E264B">
        <w:rPr>
          <w:rFonts w:ascii="Arial" w:hAnsi="Arial" w:cs="Arial"/>
          <w:sz w:val="24"/>
          <w:szCs w:val="24"/>
        </w:rPr>
        <w:t>on</w:t>
      </w:r>
      <w:r w:rsidRPr="008E264B">
        <w:rPr>
          <w:rFonts w:ascii="Arial" w:hAnsi="Arial" w:cs="Arial"/>
          <w:spacing w:val="-4"/>
          <w:sz w:val="24"/>
          <w:szCs w:val="24"/>
        </w:rPr>
        <w:t xml:space="preserve"> </w:t>
      </w:r>
      <w:r w:rsidRPr="008E264B">
        <w:rPr>
          <w:rFonts w:ascii="Arial" w:hAnsi="Arial" w:cs="Arial"/>
          <w:sz w:val="24"/>
          <w:szCs w:val="24"/>
        </w:rPr>
        <w:t>such</w:t>
      </w:r>
      <w:r w:rsidRPr="008E264B">
        <w:rPr>
          <w:rFonts w:ascii="Arial" w:hAnsi="Arial" w:cs="Arial"/>
          <w:spacing w:val="-4"/>
          <w:sz w:val="24"/>
          <w:szCs w:val="24"/>
        </w:rPr>
        <w:t xml:space="preserve"> </w:t>
      </w:r>
      <w:r w:rsidRPr="008E264B">
        <w:rPr>
          <w:rFonts w:ascii="Arial" w:hAnsi="Arial" w:cs="Arial"/>
          <w:sz w:val="24"/>
          <w:szCs w:val="24"/>
        </w:rPr>
        <w:t>stereotypes</w:t>
      </w:r>
      <w:r w:rsidRPr="008E264B">
        <w:rPr>
          <w:rFonts w:ascii="Arial" w:hAnsi="Arial" w:cs="Arial"/>
          <w:spacing w:val="-4"/>
          <w:sz w:val="24"/>
          <w:szCs w:val="24"/>
        </w:rPr>
        <w:t xml:space="preserve"> </w:t>
      </w:r>
      <w:r w:rsidRPr="008E264B">
        <w:rPr>
          <w:rFonts w:ascii="Arial" w:hAnsi="Arial" w:cs="Arial"/>
          <w:sz w:val="24"/>
          <w:szCs w:val="24"/>
        </w:rPr>
        <w:t>or</w:t>
      </w:r>
      <w:r w:rsidRPr="008E264B">
        <w:rPr>
          <w:rFonts w:ascii="Arial" w:hAnsi="Arial" w:cs="Arial"/>
          <w:spacing w:val="-4"/>
          <w:sz w:val="24"/>
          <w:szCs w:val="24"/>
        </w:rPr>
        <w:t xml:space="preserve"> </w:t>
      </w:r>
      <w:r w:rsidRPr="008E264B">
        <w:rPr>
          <w:rFonts w:ascii="Arial" w:hAnsi="Arial" w:cs="Arial"/>
          <w:sz w:val="24"/>
          <w:szCs w:val="24"/>
        </w:rPr>
        <w:t>attitudes,</w:t>
      </w:r>
      <w:r w:rsidRPr="008E264B">
        <w:rPr>
          <w:rFonts w:ascii="Arial" w:hAnsi="Arial" w:cs="Arial"/>
          <w:spacing w:val="-4"/>
          <w:sz w:val="24"/>
          <w:szCs w:val="24"/>
        </w:rPr>
        <w:t xml:space="preserve"> </w:t>
      </w:r>
      <w:r w:rsidRPr="008E264B">
        <w:rPr>
          <w:rFonts w:ascii="Arial" w:hAnsi="Arial" w:cs="Arial"/>
          <w:sz w:val="24"/>
          <w:szCs w:val="24"/>
        </w:rPr>
        <w:t>that</w:t>
      </w:r>
      <w:r w:rsidRPr="008E264B">
        <w:rPr>
          <w:rFonts w:ascii="Arial" w:hAnsi="Arial" w:cs="Arial"/>
          <w:spacing w:val="-4"/>
          <w:sz w:val="24"/>
          <w:szCs w:val="24"/>
        </w:rPr>
        <w:t xml:space="preserve"> </w:t>
      </w:r>
      <w:r w:rsidRPr="008E264B">
        <w:rPr>
          <w:rFonts w:ascii="Arial" w:hAnsi="Arial" w:cs="Arial"/>
          <w:sz w:val="24"/>
          <w:szCs w:val="24"/>
        </w:rPr>
        <w:t>is,</w:t>
      </w:r>
      <w:r w:rsidRPr="008E264B">
        <w:rPr>
          <w:rFonts w:ascii="Arial" w:hAnsi="Arial" w:cs="Arial"/>
          <w:spacing w:val="-3"/>
          <w:sz w:val="24"/>
          <w:szCs w:val="24"/>
        </w:rPr>
        <w:t xml:space="preserve"> </w:t>
      </w:r>
      <w:r w:rsidRPr="008E264B">
        <w:rPr>
          <w:rFonts w:ascii="Arial" w:hAnsi="Arial" w:cs="Arial"/>
          <w:sz w:val="24"/>
          <w:szCs w:val="24"/>
        </w:rPr>
        <w:t>on</w:t>
      </w:r>
      <w:r w:rsidR="00071D88" w:rsidRPr="008E264B">
        <w:rPr>
          <w:rFonts w:ascii="Arial" w:hAnsi="Arial" w:cs="Arial"/>
          <w:sz w:val="24"/>
          <w:szCs w:val="24"/>
        </w:rPr>
        <w:t xml:space="preserve"> implicit </w:t>
      </w:r>
      <w:r w:rsidRPr="008E264B">
        <w:rPr>
          <w:rFonts w:ascii="Arial" w:hAnsi="Arial" w:cs="Arial"/>
          <w:sz w:val="24"/>
          <w:szCs w:val="24"/>
        </w:rPr>
        <w:t>bias</w:t>
      </w:r>
      <w:r w:rsidR="003D3060" w:rsidRPr="008E264B">
        <w:rPr>
          <w:rFonts w:ascii="Arial" w:hAnsi="Arial" w:cs="Arial"/>
          <w:sz w:val="24"/>
          <w:szCs w:val="24"/>
        </w:rPr>
        <w:t>es</w:t>
      </w:r>
      <w:r w:rsidRPr="008E264B">
        <w:rPr>
          <w:rFonts w:ascii="Arial" w:hAnsi="Arial" w:cs="Arial"/>
          <w:sz w:val="24"/>
          <w:szCs w:val="24"/>
        </w:rPr>
        <w:t>, and</w:t>
      </w:r>
      <w:r w:rsidRPr="008E264B">
        <w:rPr>
          <w:rFonts w:ascii="Arial" w:hAnsi="Arial" w:cs="Arial"/>
          <w:spacing w:val="-10"/>
          <w:sz w:val="24"/>
          <w:szCs w:val="24"/>
        </w:rPr>
        <w:t xml:space="preserve"> </w:t>
      </w:r>
      <w:r w:rsidRPr="008E264B">
        <w:rPr>
          <w:rFonts w:ascii="Arial" w:hAnsi="Arial" w:cs="Arial"/>
          <w:sz w:val="24"/>
          <w:szCs w:val="24"/>
        </w:rPr>
        <w:t>it</w:t>
      </w:r>
      <w:r w:rsidRPr="008E264B">
        <w:rPr>
          <w:rFonts w:ascii="Arial" w:hAnsi="Arial" w:cs="Arial"/>
          <w:spacing w:val="-12"/>
          <w:sz w:val="24"/>
          <w:szCs w:val="24"/>
        </w:rPr>
        <w:t xml:space="preserve"> </w:t>
      </w:r>
      <w:r w:rsidRPr="008E264B">
        <w:rPr>
          <w:rFonts w:ascii="Arial" w:hAnsi="Arial" w:cs="Arial"/>
          <w:sz w:val="24"/>
          <w:szCs w:val="24"/>
        </w:rPr>
        <w:t>would</w:t>
      </w:r>
      <w:r w:rsidRPr="008E264B">
        <w:rPr>
          <w:rFonts w:ascii="Arial" w:hAnsi="Arial" w:cs="Arial"/>
          <w:spacing w:val="-12"/>
          <w:sz w:val="24"/>
          <w:szCs w:val="24"/>
        </w:rPr>
        <w:t xml:space="preserve"> </w:t>
      </w:r>
      <w:r w:rsidRPr="008E264B">
        <w:rPr>
          <w:rFonts w:ascii="Arial" w:hAnsi="Arial" w:cs="Arial"/>
          <w:sz w:val="24"/>
          <w:szCs w:val="24"/>
        </w:rPr>
        <w:t>be</w:t>
      </w:r>
      <w:r w:rsidRPr="008E264B">
        <w:rPr>
          <w:rFonts w:ascii="Arial" w:hAnsi="Arial" w:cs="Arial"/>
          <w:spacing w:val="-12"/>
          <w:sz w:val="24"/>
          <w:szCs w:val="24"/>
        </w:rPr>
        <w:t xml:space="preserve"> </w:t>
      </w:r>
      <w:r w:rsidRPr="008E264B">
        <w:rPr>
          <w:rFonts w:ascii="Arial" w:hAnsi="Arial" w:cs="Arial"/>
          <w:sz w:val="24"/>
          <w:szCs w:val="24"/>
        </w:rPr>
        <w:t>wrong</w:t>
      </w:r>
      <w:r w:rsidRPr="008E264B">
        <w:rPr>
          <w:rFonts w:ascii="Arial" w:hAnsi="Arial" w:cs="Arial"/>
          <w:spacing w:val="-10"/>
          <w:sz w:val="24"/>
          <w:szCs w:val="24"/>
        </w:rPr>
        <w:t xml:space="preserve"> </w:t>
      </w:r>
      <w:r w:rsidRPr="008E264B">
        <w:rPr>
          <w:rFonts w:ascii="Arial" w:hAnsi="Arial" w:cs="Arial"/>
          <w:sz w:val="24"/>
          <w:szCs w:val="24"/>
        </w:rPr>
        <w:t>for</w:t>
      </w:r>
      <w:r w:rsidRPr="008E264B">
        <w:rPr>
          <w:rFonts w:ascii="Arial" w:hAnsi="Arial" w:cs="Arial"/>
          <w:spacing w:val="-12"/>
          <w:sz w:val="24"/>
          <w:szCs w:val="24"/>
        </w:rPr>
        <w:t xml:space="preserve"> </w:t>
      </w:r>
      <w:r w:rsidRPr="008E264B">
        <w:rPr>
          <w:rFonts w:ascii="Arial" w:hAnsi="Arial" w:cs="Arial"/>
          <w:sz w:val="24"/>
          <w:szCs w:val="24"/>
        </w:rPr>
        <w:t>you</w:t>
      </w:r>
      <w:r w:rsidRPr="008E264B">
        <w:rPr>
          <w:rFonts w:ascii="Arial" w:hAnsi="Arial" w:cs="Arial"/>
          <w:spacing w:val="-12"/>
          <w:sz w:val="24"/>
          <w:szCs w:val="24"/>
        </w:rPr>
        <w:t xml:space="preserve"> </w:t>
      </w:r>
      <w:r w:rsidRPr="008E264B">
        <w:rPr>
          <w:rFonts w:ascii="Arial" w:hAnsi="Arial" w:cs="Arial"/>
          <w:sz w:val="24"/>
          <w:szCs w:val="24"/>
        </w:rPr>
        <w:t>to</w:t>
      </w:r>
      <w:r w:rsidRPr="008E264B">
        <w:rPr>
          <w:rFonts w:ascii="Arial" w:hAnsi="Arial" w:cs="Arial"/>
          <w:spacing w:val="-12"/>
          <w:sz w:val="24"/>
          <w:szCs w:val="24"/>
        </w:rPr>
        <w:t xml:space="preserve"> </w:t>
      </w:r>
      <w:r w:rsidRPr="008E264B">
        <w:rPr>
          <w:rFonts w:ascii="Arial" w:hAnsi="Arial" w:cs="Arial"/>
          <w:sz w:val="24"/>
          <w:szCs w:val="24"/>
        </w:rPr>
        <w:t>do</w:t>
      </w:r>
      <w:r w:rsidRPr="008E264B">
        <w:rPr>
          <w:rFonts w:ascii="Arial" w:hAnsi="Arial" w:cs="Arial"/>
          <w:spacing w:val="-12"/>
          <w:sz w:val="24"/>
          <w:szCs w:val="24"/>
        </w:rPr>
        <w:t xml:space="preserve"> </w:t>
      </w:r>
      <w:r w:rsidRPr="008E264B">
        <w:rPr>
          <w:rFonts w:ascii="Arial" w:hAnsi="Arial" w:cs="Arial"/>
          <w:sz w:val="24"/>
          <w:szCs w:val="24"/>
        </w:rPr>
        <w:t>so.</w:t>
      </w:r>
      <w:r w:rsidRPr="008E264B">
        <w:rPr>
          <w:rFonts w:ascii="Arial" w:hAnsi="Arial" w:cs="Arial"/>
          <w:spacing w:val="52"/>
          <w:sz w:val="24"/>
          <w:szCs w:val="24"/>
        </w:rPr>
        <w:t xml:space="preserve"> </w:t>
      </w:r>
      <w:r w:rsidRPr="008E264B">
        <w:rPr>
          <w:rFonts w:ascii="Arial" w:hAnsi="Arial" w:cs="Arial"/>
          <w:sz w:val="24"/>
          <w:szCs w:val="24"/>
        </w:rPr>
        <w:t>A</w:t>
      </w:r>
      <w:r w:rsidRPr="008E264B">
        <w:rPr>
          <w:rFonts w:ascii="Arial" w:hAnsi="Arial" w:cs="Arial"/>
          <w:spacing w:val="-13"/>
          <w:sz w:val="24"/>
          <w:szCs w:val="24"/>
        </w:rPr>
        <w:t xml:space="preserve"> </w:t>
      </w:r>
      <w:r w:rsidRPr="008E264B">
        <w:rPr>
          <w:rFonts w:ascii="Arial" w:hAnsi="Arial" w:cs="Arial"/>
          <w:sz w:val="24"/>
          <w:szCs w:val="24"/>
        </w:rPr>
        <w:t>fair</w:t>
      </w:r>
      <w:r w:rsidRPr="008E264B">
        <w:rPr>
          <w:rFonts w:ascii="Arial" w:hAnsi="Arial" w:cs="Arial"/>
          <w:spacing w:val="-13"/>
          <w:sz w:val="24"/>
          <w:szCs w:val="24"/>
        </w:rPr>
        <w:t xml:space="preserve"> </w:t>
      </w:r>
      <w:r w:rsidRPr="008E264B">
        <w:rPr>
          <w:rFonts w:ascii="Arial" w:hAnsi="Arial" w:cs="Arial"/>
          <w:sz w:val="24"/>
          <w:szCs w:val="24"/>
        </w:rPr>
        <w:t>juror</w:t>
      </w:r>
      <w:r w:rsidRPr="008E264B">
        <w:rPr>
          <w:rFonts w:ascii="Arial" w:hAnsi="Arial" w:cs="Arial"/>
          <w:spacing w:val="-13"/>
          <w:sz w:val="24"/>
          <w:szCs w:val="24"/>
        </w:rPr>
        <w:t xml:space="preserve"> </w:t>
      </w:r>
      <w:r w:rsidRPr="008E264B">
        <w:rPr>
          <w:rFonts w:ascii="Arial" w:hAnsi="Arial" w:cs="Arial"/>
          <w:sz w:val="24"/>
          <w:szCs w:val="24"/>
        </w:rPr>
        <w:t>must</w:t>
      </w:r>
      <w:r w:rsidRPr="008E264B">
        <w:rPr>
          <w:rFonts w:ascii="Arial" w:hAnsi="Arial" w:cs="Arial"/>
          <w:spacing w:val="-10"/>
          <w:sz w:val="24"/>
          <w:szCs w:val="24"/>
        </w:rPr>
        <w:t xml:space="preserve"> </w:t>
      </w:r>
      <w:r w:rsidRPr="008E264B">
        <w:rPr>
          <w:rFonts w:ascii="Arial" w:hAnsi="Arial" w:cs="Arial"/>
          <w:sz w:val="24"/>
          <w:szCs w:val="24"/>
        </w:rPr>
        <w:t>guard</w:t>
      </w:r>
      <w:r w:rsidRPr="008E264B">
        <w:rPr>
          <w:rFonts w:ascii="Arial" w:hAnsi="Arial" w:cs="Arial"/>
          <w:spacing w:val="-57"/>
          <w:sz w:val="24"/>
          <w:szCs w:val="24"/>
        </w:rPr>
        <w:t xml:space="preserve"> </w:t>
      </w:r>
      <w:r w:rsidRPr="008E264B">
        <w:rPr>
          <w:rFonts w:ascii="Arial" w:hAnsi="Arial" w:cs="Arial"/>
          <w:sz w:val="24"/>
          <w:szCs w:val="24"/>
        </w:rPr>
        <w:t>against the impact of such stereotypes or attitudes.</w:t>
      </w:r>
      <w:r w:rsidRPr="008E264B">
        <w:rPr>
          <w:rFonts w:ascii="Arial" w:hAnsi="Arial" w:cs="Arial"/>
          <w:spacing w:val="1"/>
          <w:sz w:val="24"/>
          <w:szCs w:val="24"/>
        </w:rPr>
        <w:t xml:space="preserve"> </w:t>
      </w:r>
      <w:r w:rsidR="00120BA5" w:rsidRPr="008E264B">
        <w:rPr>
          <w:rFonts w:ascii="Arial" w:hAnsi="Arial" w:cs="Arial"/>
          <w:spacing w:val="1"/>
          <w:sz w:val="24"/>
          <w:szCs w:val="24"/>
        </w:rPr>
        <w:br/>
      </w:r>
    </w:p>
    <w:p w14:paraId="6D78997D" w14:textId="77777777" w:rsidR="00120BA5" w:rsidRPr="008E264B" w:rsidRDefault="00120BA5" w:rsidP="0031154E">
      <w:pPr>
        <w:widowControl/>
        <w:autoSpaceDE/>
        <w:autoSpaceDN/>
        <w:adjustRightInd/>
        <w:spacing w:after="160" w:line="276" w:lineRule="auto"/>
        <w:jc w:val="both"/>
        <w:rPr>
          <w:rFonts w:ascii="Arial" w:eastAsia="Calibri" w:hAnsi="Arial" w:cs="Arial"/>
          <w:sz w:val="24"/>
          <w:szCs w:val="24"/>
        </w:rPr>
      </w:pPr>
      <w:bookmarkStart w:id="8" w:name="_Hlk85807511"/>
      <w:bookmarkEnd w:id="1"/>
      <w:bookmarkEnd w:id="2"/>
      <w:bookmarkEnd w:id="3"/>
      <w:r w:rsidRPr="008E264B">
        <w:rPr>
          <w:rFonts w:ascii="Arial" w:eastAsia="Calibri" w:hAnsi="Arial" w:cs="Arial"/>
          <w:sz w:val="24"/>
          <w:szCs w:val="24"/>
        </w:rPr>
        <w:lastRenderedPageBreak/>
        <w:t>You can do this by asking yourself during your deliberations whether your views and conclusions would be different if the defendant, witnesses or others that you have heard about or seen in court were of a different race, color, national origin, ancestry, gender, gender identity or expression, religious practice, age or sexual orientation, or did not have a disability.</w:t>
      </w:r>
    </w:p>
    <w:p w14:paraId="46A55482" w14:textId="6D9B391E" w:rsidR="00120BA5" w:rsidRPr="008E264B" w:rsidRDefault="00120BA5" w:rsidP="0031154E">
      <w:pPr>
        <w:widowControl/>
        <w:autoSpaceDE/>
        <w:autoSpaceDN/>
        <w:adjustRightInd/>
        <w:spacing w:line="276" w:lineRule="auto"/>
        <w:jc w:val="both"/>
        <w:rPr>
          <w:rFonts w:ascii="Arial" w:eastAsia="Calibri" w:hAnsi="Arial" w:cs="Arial"/>
          <w:spacing w:val="-12"/>
          <w:sz w:val="24"/>
          <w:szCs w:val="24"/>
        </w:rPr>
      </w:pPr>
      <w:r w:rsidRPr="008E264B">
        <w:rPr>
          <w:rFonts w:ascii="Arial" w:eastAsia="Calibri" w:hAnsi="Arial" w:cs="Arial"/>
          <w:sz w:val="24"/>
          <w:szCs w:val="24"/>
        </w:rPr>
        <w:t xml:space="preserve">If the answer is yes, then, </w:t>
      </w:r>
      <w:r w:rsidR="008576B9" w:rsidRPr="008E264B">
        <w:rPr>
          <w:rFonts w:ascii="Arial" w:eastAsia="Calibri" w:hAnsi="Arial" w:cs="Arial"/>
          <w:sz w:val="24"/>
          <w:szCs w:val="24"/>
        </w:rPr>
        <w:t>in keeping with</w:t>
      </w:r>
      <w:r w:rsidRPr="008E264B">
        <w:rPr>
          <w:rFonts w:ascii="Arial" w:eastAsia="Calibri" w:hAnsi="Arial" w:cs="Arial"/>
          <w:sz w:val="24"/>
          <w:szCs w:val="24"/>
        </w:rPr>
        <w:t xml:space="preserve"> your promise to be fair, reconsider your views and conclusions along with the other jurors, and make sure your </w:t>
      </w:r>
      <w:r w:rsidR="007F13B8" w:rsidRPr="008E264B">
        <w:rPr>
          <w:rFonts w:ascii="Arial" w:eastAsia="Calibri" w:hAnsi="Arial" w:cs="Arial"/>
          <w:sz w:val="24"/>
          <w:szCs w:val="24"/>
        </w:rPr>
        <w:t xml:space="preserve">decision </w:t>
      </w:r>
      <w:r w:rsidRPr="008E264B">
        <w:rPr>
          <w:rFonts w:ascii="Arial" w:eastAsia="Calibri" w:hAnsi="Arial" w:cs="Arial"/>
          <w:sz w:val="24"/>
          <w:szCs w:val="24"/>
        </w:rPr>
        <w:t>is based on the evidence and not on stereotypes or attitudes. Justice requires no less.</w:t>
      </w:r>
    </w:p>
    <w:bookmarkEnd w:id="8"/>
    <w:p w14:paraId="111911E2" w14:textId="77777777" w:rsidR="00B14194" w:rsidRPr="008E264B" w:rsidRDefault="00B14194" w:rsidP="0031154E">
      <w:pPr>
        <w:pStyle w:val="BodyText"/>
        <w:pBdr>
          <w:bottom w:val="single" w:sz="6" w:space="1" w:color="auto"/>
        </w:pBdr>
        <w:kinsoku w:val="0"/>
        <w:overflowPunct w:val="0"/>
        <w:spacing w:before="9" w:line="276" w:lineRule="auto"/>
        <w:rPr>
          <w:rFonts w:ascii="Arial" w:hAnsi="Arial" w:cs="Arial"/>
        </w:rPr>
      </w:pPr>
    </w:p>
    <w:p w14:paraId="6645C050" w14:textId="77777777" w:rsidR="00515023" w:rsidRPr="008E264B" w:rsidRDefault="00515023" w:rsidP="0031154E">
      <w:pPr>
        <w:pStyle w:val="BodyText"/>
        <w:kinsoku w:val="0"/>
        <w:overflowPunct w:val="0"/>
        <w:spacing w:before="9" w:line="276" w:lineRule="auto"/>
        <w:rPr>
          <w:rFonts w:ascii="Arial" w:hAnsi="Arial" w:cs="Arial"/>
        </w:rPr>
      </w:pPr>
    </w:p>
    <w:p w14:paraId="09CFD06A" w14:textId="7FBDA17F" w:rsidR="00B14194" w:rsidRPr="008E264B" w:rsidRDefault="00B14194" w:rsidP="0031154E">
      <w:pPr>
        <w:pStyle w:val="Heading1"/>
        <w:spacing w:line="276" w:lineRule="auto"/>
        <w:rPr>
          <w:rFonts w:ascii="Arial" w:hAnsi="Arial" w:cs="Arial"/>
        </w:rPr>
      </w:pPr>
      <w:bookmarkStart w:id="9" w:name="_Toc86159762"/>
      <w:r w:rsidRPr="008E264B">
        <w:rPr>
          <w:rFonts w:ascii="Arial" w:hAnsi="Arial" w:cs="Arial"/>
        </w:rPr>
        <w:t>F</w:t>
      </w:r>
      <w:r w:rsidR="0091064D" w:rsidRPr="008E264B">
        <w:rPr>
          <w:rFonts w:ascii="Arial" w:hAnsi="Arial" w:cs="Arial"/>
        </w:rPr>
        <w:t>inal Instruction</w:t>
      </w:r>
      <w:r w:rsidR="000A0A91" w:rsidRPr="008E264B">
        <w:rPr>
          <w:rFonts w:ascii="Arial" w:hAnsi="Arial" w:cs="Arial"/>
        </w:rPr>
        <w:t>s</w:t>
      </w:r>
      <w:bookmarkEnd w:id="9"/>
    </w:p>
    <w:p w14:paraId="019F040B" w14:textId="648A0F76" w:rsidR="00B438CF" w:rsidRPr="008E264B" w:rsidRDefault="00B14194" w:rsidP="0031154E">
      <w:pPr>
        <w:widowControl/>
        <w:autoSpaceDE/>
        <w:autoSpaceDN/>
        <w:adjustRightInd/>
        <w:spacing w:before="320" w:after="160" w:line="276" w:lineRule="auto"/>
        <w:jc w:val="both"/>
        <w:rPr>
          <w:rFonts w:ascii="Arial" w:eastAsia="Calibri" w:hAnsi="Arial" w:cs="Arial"/>
          <w:sz w:val="24"/>
          <w:szCs w:val="24"/>
        </w:rPr>
      </w:pPr>
      <w:r w:rsidRPr="008E264B">
        <w:rPr>
          <w:rFonts w:ascii="Arial" w:hAnsi="Arial" w:cs="Arial"/>
          <w:sz w:val="24"/>
          <w:szCs w:val="24"/>
        </w:rPr>
        <w:t xml:space="preserve">Remember, you have promised to be a fair juror. </w:t>
      </w:r>
      <w:bookmarkStart w:id="10" w:name="_Hlk85808334"/>
      <w:r w:rsidRPr="008E264B">
        <w:rPr>
          <w:rFonts w:ascii="Arial" w:hAnsi="Arial" w:cs="Arial"/>
          <w:sz w:val="24"/>
          <w:szCs w:val="24"/>
        </w:rPr>
        <w:t xml:space="preserve">A fair juror is a person </w:t>
      </w:r>
      <w:r w:rsidR="00EB5A6F" w:rsidRPr="008E264B">
        <w:rPr>
          <w:rFonts w:ascii="Arial" w:eastAsia="Calibri" w:hAnsi="Arial" w:cs="Arial"/>
          <w:sz w:val="24"/>
          <w:szCs w:val="24"/>
        </w:rPr>
        <w:t xml:space="preserve">who will keep their promise to be fair and impartial and who </w:t>
      </w:r>
      <w:r w:rsidRPr="008E264B">
        <w:rPr>
          <w:rFonts w:ascii="Arial" w:hAnsi="Arial" w:cs="Arial"/>
          <w:sz w:val="24"/>
          <w:szCs w:val="24"/>
        </w:rPr>
        <w:t>will</w:t>
      </w:r>
      <w:r w:rsidRPr="008E264B">
        <w:rPr>
          <w:rFonts w:ascii="Arial" w:hAnsi="Arial" w:cs="Arial"/>
          <w:spacing w:val="1"/>
          <w:sz w:val="24"/>
          <w:szCs w:val="24"/>
        </w:rPr>
        <w:t xml:space="preserve"> </w:t>
      </w:r>
      <w:r w:rsidRPr="008E264B">
        <w:rPr>
          <w:rFonts w:ascii="Arial" w:hAnsi="Arial" w:cs="Arial"/>
          <w:sz w:val="24"/>
          <w:szCs w:val="24"/>
        </w:rPr>
        <w:t xml:space="preserve">not permit </w:t>
      </w:r>
      <w:r w:rsidR="005B46BB" w:rsidRPr="008E264B">
        <w:rPr>
          <w:rFonts w:ascii="Arial" w:hAnsi="Arial" w:cs="Arial"/>
          <w:sz w:val="24"/>
          <w:szCs w:val="24"/>
        </w:rPr>
        <w:t xml:space="preserve">the </w:t>
      </w:r>
      <w:r w:rsidRPr="008E264B">
        <w:rPr>
          <w:rFonts w:ascii="Arial" w:hAnsi="Arial" w:cs="Arial"/>
          <w:sz w:val="24"/>
          <w:szCs w:val="24"/>
        </w:rPr>
        <w:t xml:space="preserve">verdict </w:t>
      </w:r>
      <w:bookmarkEnd w:id="10"/>
      <w:r w:rsidRPr="008E264B">
        <w:rPr>
          <w:rFonts w:ascii="Arial" w:hAnsi="Arial" w:cs="Arial"/>
          <w:sz w:val="24"/>
          <w:szCs w:val="24"/>
        </w:rPr>
        <w:t>to be influenced by a bias or prejudice in favor of or</w:t>
      </w:r>
      <w:r w:rsidRPr="008E264B">
        <w:rPr>
          <w:rFonts w:ascii="Arial" w:hAnsi="Arial" w:cs="Arial"/>
          <w:spacing w:val="1"/>
          <w:sz w:val="24"/>
          <w:szCs w:val="24"/>
        </w:rPr>
        <w:t xml:space="preserve"> </w:t>
      </w:r>
      <w:r w:rsidRPr="008E264B">
        <w:rPr>
          <w:rFonts w:ascii="Arial" w:hAnsi="Arial" w:cs="Arial"/>
          <w:sz w:val="24"/>
          <w:szCs w:val="24"/>
        </w:rPr>
        <w:t xml:space="preserve">against a person who appeared in this trial on account of that </w:t>
      </w:r>
      <w:r w:rsidR="00C52841" w:rsidRPr="008E264B">
        <w:rPr>
          <w:rFonts w:ascii="Arial" w:hAnsi="Arial" w:cs="Arial"/>
          <w:sz w:val="24"/>
          <w:szCs w:val="24"/>
        </w:rPr>
        <w:t>p</w:t>
      </w:r>
      <w:r w:rsidRPr="008E264B">
        <w:rPr>
          <w:rFonts w:ascii="Arial" w:hAnsi="Arial" w:cs="Arial"/>
          <w:sz w:val="24"/>
          <w:szCs w:val="24"/>
        </w:rPr>
        <w:t>erson</w:t>
      </w:r>
      <w:r w:rsidRPr="008E264B">
        <w:rPr>
          <w:rFonts w:ascii="Arial" w:hAnsi="Arial" w:cs="Arial"/>
          <w:spacing w:val="1"/>
          <w:sz w:val="24"/>
          <w:szCs w:val="24"/>
        </w:rPr>
        <w:t xml:space="preserve"> </w:t>
      </w:r>
      <w:r w:rsidRPr="008E264B">
        <w:rPr>
          <w:rFonts w:ascii="Arial" w:hAnsi="Arial" w:cs="Arial"/>
          <w:sz w:val="24"/>
          <w:szCs w:val="24"/>
        </w:rPr>
        <w:t>s race, color,</w:t>
      </w:r>
      <w:r w:rsidRPr="008E264B">
        <w:rPr>
          <w:rFonts w:ascii="Arial" w:hAnsi="Arial" w:cs="Arial"/>
          <w:spacing w:val="-57"/>
          <w:sz w:val="24"/>
          <w:szCs w:val="24"/>
        </w:rPr>
        <w:t xml:space="preserve"> </w:t>
      </w:r>
      <w:r w:rsidRPr="008E264B">
        <w:rPr>
          <w:rFonts w:ascii="Arial" w:hAnsi="Arial" w:cs="Arial"/>
          <w:sz w:val="24"/>
          <w:szCs w:val="24"/>
        </w:rPr>
        <w:t>national origin, ancestry, gender, gender identity or expression, religion, religious</w:t>
      </w:r>
      <w:r w:rsidRPr="008E264B">
        <w:rPr>
          <w:rFonts w:ascii="Arial" w:hAnsi="Arial" w:cs="Arial"/>
          <w:spacing w:val="1"/>
          <w:sz w:val="24"/>
          <w:szCs w:val="24"/>
        </w:rPr>
        <w:t xml:space="preserve"> </w:t>
      </w:r>
      <w:r w:rsidRPr="008E264B">
        <w:rPr>
          <w:rFonts w:ascii="Arial" w:hAnsi="Arial" w:cs="Arial"/>
          <w:sz w:val="24"/>
          <w:szCs w:val="24"/>
        </w:rPr>
        <w:t>practice,</w:t>
      </w:r>
      <w:r w:rsidRPr="008E264B">
        <w:rPr>
          <w:rFonts w:ascii="Arial" w:hAnsi="Arial" w:cs="Arial"/>
          <w:spacing w:val="24"/>
          <w:sz w:val="24"/>
          <w:szCs w:val="24"/>
        </w:rPr>
        <w:t xml:space="preserve"> </w:t>
      </w:r>
      <w:r w:rsidRPr="008E264B">
        <w:rPr>
          <w:rFonts w:ascii="Arial" w:hAnsi="Arial" w:cs="Arial"/>
          <w:sz w:val="24"/>
          <w:szCs w:val="24"/>
        </w:rPr>
        <w:t>age,</w:t>
      </w:r>
      <w:r w:rsidRPr="008E264B">
        <w:rPr>
          <w:rFonts w:ascii="Arial" w:hAnsi="Arial" w:cs="Arial"/>
          <w:spacing w:val="22"/>
          <w:sz w:val="24"/>
          <w:szCs w:val="24"/>
        </w:rPr>
        <w:t xml:space="preserve"> </w:t>
      </w:r>
      <w:r w:rsidRPr="008E264B">
        <w:rPr>
          <w:rFonts w:ascii="Arial" w:hAnsi="Arial" w:cs="Arial"/>
          <w:sz w:val="24"/>
          <w:szCs w:val="24"/>
        </w:rPr>
        <w:t>disability</w:t>
      </w:r>
      <w:r w:rsidRPr="008E264B">
        <w:rPr>
          <w:rFonts w:ascii="Arial" w:hAnsi="Arial" w:cs="Arial"/>
          <w:spacing w:val="22"/>
          <w:sz w:val="24"/>
          <w:szCs w:val="24"/>
        </w:rPr>
        <w:t xml:space="preserve"> </w:t>
      </w:r>
      <w:r w:rsidRPr="008E264B">
        <w:rPr>
          <w:rFonts w:ascii="Arial" w:hAnsi="Arial" w:cs="Arial"/>
          <w:sz w:val="24"/>
          <w:szCs w:val="24"/>
        </w:rPr>
        <w:t>or</w:t>
      </w:r>
      <w:r w:rsidRPr="008E264B">
        <w:rPr>
          <w:rFonts w:ascii="Arial" w:hAnsi="Arial" w:cs="Arial"/>
          <w:spacing w:val="22"/>
          <w:sz w:val="24"/>
          <w:szCs w:val="24"/>
        </w:rPr>
        <w:t xml:space="preserve"> </w:t>
      </w:r>
      <w:r w:rsidRPr="008E264B">
        <w:rPr>
          <w:rFonts w:ascii="Arial" w:hAnsi="Arial" w:cs="Arial"/>
          <w:sz w:val="24"/>
          <w:szCs w:val="24"/>
        </w:rPr>
        <w:t>sexual</w:t>
      </w:r>
      <w:r w:rsidRPr="008E264B">
        <w:rPr>
          <w:rFonts w:ascii="Arial" w:hAnsi="Arial" w:cs="Arial"/>
          <w:spacing w:val="23"/>
          <w:sz w:val="24"/>
          <w:szCs w:val="24"/>
        </w:rPr>
        <w:t xml:space="preserve"> </w:t>
      </w:r>
      <w:r w:rsidRPr="008E264B">
        <w:rPr>
          <w:rFonts w:ascii="Arial" w:hAnsi="Arial" w:cs="Arial"/>
          <w:sz w:val="24"/>
          <w:szCs w:val="24"/>
        </w:rPr>
        <w:t>orientation,</w:t>
      </w:r>
      <w:r w:rsidRPr="008E264B">
        <w:rPr>
          <w:rFonts w:ascii="Arial" w:hAnsi="Arial" w:cs="Arial"/>
          <w:spacing w:val="24"/>
          <w:sz w:val="24"/>
          <w:szCs w:val="24"/>
        </w:rPr>
        <w:t xml:space="preserve"> </w:t>
      </w:r>
      <w:r w:rsidRPr="008E264B">
        <w:rPr>
          <w:rFonts w:ascii="Arial" w:hAnsi="Arial" w:cs="Arial"/>
          <w:sz w:val="24"/>
          <w:szCs w:val="24"/>
        </w:rPr>
        <w:t>and</w:t>
      </w:r>
      <w:r w:rsidRPr="008E264B">
        <w:rPr>
          <w:rFonts w:ascii="Arial" w:hAnsi="Arial" w:cs="Arial"/>
          <w:spacing w:val="22"/>
          <w:sz w:val="24"/>
          <w:szCs w:val="24"/>
        </w:rPr>
        <w:t xml:space="preserve"> </w:t>
      </w:r>
      <w:r w:rsidRPr="008E264B">
        <w:rPr>
          <w:rFonts w:ascii="Arial" w:hAnsi="Arial" w:cs="Arial"/>
          <w:sz w:val="24"/>
          <w:szCs w:val="24"/>
        </w:rPr>
        <w:t>further,</w:t>
      </w:r>
      <w:r w:rsidRPr="008E264B">
        <w:rPr>
          <w:rFonts w:ascii="Arial" w:hAnsi="Arial" w:cs="Arial"/>
          <w:spacing w:val="24"/>
          <w:sz w:val="24"/>
          <w:szCs w:val="24"/>
        </w:rPr>
        <w:t xml:space="preserve"> </w:t>
      </w:r>
      <w:r w:rsidRPr="008E264B">
        <w:rPr>
          <w:rFonts w:ascii="Arial" w:hAnsi="Arial" w:cs="Arial"/>
          <w:sz w:val="24"/>
          <w:szCs w:val="24"/>
        </w:rPr>
        <w:t>a</w:t>
      </w:r>
      <w:r w:rsidRPr="008E264B">
        <w:rPr>
          <w:rFonts w:ascii="Arial" w:hAnsi="Arial" w:cs="Arial"/>
          <w:spacing w:val="24"/>
          <w:sz w:val="24"/>
          <w:szCs w:val="24"/>
        </w:rPr>
        <w:t xml:space="preserve"> </w:t>
      </w:r>
      <w:r w:rsidRPr="008E264B">
        <w:rPr>
          <w:rFonts w:ascii="Arial" w:hAnsi="Arial" w:cs="Arial"/>
          <w:sz w:val="24"/>
          <w:szCs w:val="24"/>
        </w:rPr>
        <w:t>fair</w:t>
      </w:r>
      <w:r w:rsidRPr="008E264B">
        <w:rPr>
          <w:rFonts w:ascii="Arial" w:hAnsi="Arial" w:cs="Arial"/>
          <w:spacing w:val="22"/>
          <w:sz w:val="24"/>
          <w:szCs w:val="24"/>
        </w:rPr>
        <w:t xml:space="preserve"> </w:t>
      </w:r>
      <w:r w:rsidRPr="008E264B">
        <w:rPr>
          <w:rFonts w:ascii="Arial" w:hAnsi="Arial" w:cs="Arial"/>
          <w:sz w:val="24"/>
          <w:szCs w:val="24"/>
        </w:rPr>
        <w:t>juror</w:t>
      </w:r>
      <w:r w:rsidRPr="008E264B">
        <w:rPr>
          <w:rFonts w:ascii="Arial" w:hAnsi="Arial" w:cs="Arial"/>
          <w:spacing w:val="22"/>
          <w:sz w:val="24"/>
          <w:szCs w:val="24"/>
        </w:rPr>
        <w:t xml:space="preserve"> </w:t>
      </w:r>
      <w:r w:rsidR="00B438CF" w:rsidRPr="008E264B">
        <w:rPr>
          <w:rFonts w:ascii="Arial" w:eastAsia="Calibri" w:hAnsi="Arial" w:cs="Arial"/>
          <w:sz w:val="24"/>
          <w:szCs w:val="24"/>
        </w:rPr>
        <w:t>must be mindful of any stereotypes or attitudes about people or about groups</w:t>
      </w:r>
      <w:r w:rsidR="007D75C5" w:rsidRPr="008E264B">
        <w:rPr>
          <w:rFonts w:ascii="Arial" w:eastAsia="Calibri" w:hAnsi="Arial" w:cs="Arial"/>
          <w:sz w:val="24"/>
          <w:szCs w:val="24"/>
        </w:rPr>
        <w:t xml:space="preserve"> of people</w:t>
      </w:r>
      <w:r w:rsidR="00B438CF" w:rsidRPr="008E264B">
        <w:rPr>
          <w:rFonts w:ascii="Arial" w:eastAsia="Calibri" w:hAnsi="Arial" w:cs="Arial"/>
          <w:sz w:val="24"/>
          <w:szCs w:val="24"/>
        </w:rPr>
        <w:t xml:space="preserve"> that the juror may have, and must not allow those stereotypes or attitudes to </w:t>
      </w:r>
      <w:r w:rsidR="007D67CF" w:rsidRPr="008E264B">
        <w:rPr>
          <w:rFonts w:ascii="Arial" w:eastAsia="Calibri" w:hAnsi="Arial" w:cs="Arial"/>
          <w:sz w:val="24"/>
          <w:szCs w:val="24"/>
        </w:rPr>
        <w:t>affect their verdict.</w:t>
      </w:r>
    </w:p>
    <w:p w14:paraId="4E5E57EA" w14:textId="115BD334" w:rsidR="00AA3099" w:rsidRPr="008E264B" w:rsidRDefault="00B14194" w:rsidP="0031154E">
      <w:pPr>
        <w:pStyle w:val="BodyText"/>
        <w:kinsoku w:val="0"/>
        <w:overflowPunct w:val="0"/>
        <w:spacing w:line="276" w:lineRule="auto"/>
        <w:jc w:val="both"/>
        <w:rPr>
          <w:rFonts w:ascii="Arial" w:eastAsia="Calibri" w:hAnsi="Arial" w:cs="Arial"/>
        </w:rPr>
      </w:pPr>
      <w:bookmarkStart w:id="11" w:name="_Hlk83212135"/>
      <w:r w:rsidRPr="008E264B">
        <w:rPr>
          <w:rFonts w:ascii="Arial" w:hAnsi="Arial" w:cs="Arial"/>
        </w:rPr>
        <w:t>[As</w:t>
      </w:r>
      <w:r w:rsidRPr="008E264B">
        <w:rPr>
          <w:rFonts w:ascii="Arial" w:hAnsi="Arial" w:cs="Arial"/>
          <w:spacing w:val="-1"/>
        </w:rPr>
        <w:t xml:space="preserve"> </w:t>
      </w:r>
      <w:r w:rsidRPr="008E264B">
        <w:rPr>
          <w:rFonts w:ascii="Arial" w:hAnsi="Arial" w:cs="Arial"/>
        </w:rPr>
        <w:t>I</w:t>
      </w:r>
      <w:r w:rsidRPr="008E264B">
        <w:rPr>
          <w:rFonts w:ascii="Arial" w:hAnsi="Arial" w:cs="Arial"/>
          <w:spacing w:val="-4"/>
        </w:rPr>
        <w:t xml:space="preserve"> </w:t>
      </w:r>
      <w:r w:rsidRPr="008E264B">
        <w:rPr>
          <w:rFonts w:ascii="Arial" w:hAnsi="Arial" w:cs="Arial"/>
        </w:rPr>
        <w:t>have</w:t>
      </w:r>
      <w:r w:rsidRPr="008E264B">
        <w:rPr>
          <w:rFonts w:ascii="Arial" w:hAnsi="Arial" w:cs="Arial"/>
          <w:spacing w:val="-2"/>
        </w:rPr>
        <w:t xml:space="preserve"> </w:t>
      </w:r>
      <w:r w:rsidRPr="008E264B">
        <w:rPr>
          <w:rFonts w:ascii="Arial" w:hAnsi="Arial" w:cs="Arial"/>
        </w:rPr>
        <w:t>explained]</w:t>
      </w:r>
      <w:r w:rsidRPr="008E264B">
        <w:rPr>
          <w:rFonts w:ascii="Arial" w:hAnsi="Arial" w:cs="Arial"/>
          <w:spacing w:val="-2"/>
        </w:rPr>
        <w:t xml:space="preserve"> </w:t>
      </w:r>
      <w:r w:rsidR="00B73C43" w:rsidRPr="008E264B">
        <w:rPr>
          <w:rFonts w:ascii="Arial" w:hAnsi="Arial" w:cs="Arial"/>
        </w:rPr>
        <w:t xml:space="preserve">We </w:t>
      </w:r>
      <w:r w:rsidR="00C52841" w:rsidRPr="008E264B">
        <w:rPr>
          <w:rFonts w:ascii="Arial" w:hAnsi="Arial" w:cs="Arial"/>
        </w:rPr>
        <w:t>all</w:t>
      </w:r>
      <w:r w:rsidR="00C52841" w:rsidRPr="008E264B">
        <w:rPr>
          <w:rFonts w:ascii="Arial" w:hAnsi="Arial" w:cs="Arial"/>
          <w:spacing w:val="1"/>
        </w:rPr>
        <w:t xml:space="preserve"> </w:t>
      </w:r>
      <w:r w:rsidR="00C52841" w:rsidRPr="008E264B">
        <w:rPr>
          <w:rFonts w:ascii="Arial" w:hAnsi="Arial" w:cs="Arial"/>
        </w:rPr>
        <w:t>develop</w:t>
      </w:r>
      <w:r w:rsidR="00C52841" w:rsidRPr="008E264B">
        <w:rPr>
          <w:rFonts w:ascii="Arial" w:hAnsi="Arial" w:cs="Arial"/>
          <w:spacing w:val="-2"/>
        </w:rPr>
        <w:t xml:space="preserve"> </w:t>
      </w:r>
      <w:r w:rsidR="00C52841" w:rsidRPr="008E264B">
        <w:rPr>
          <w:rFonts w:ascii="Arial" w:hAnsi="Arial" w:cs="Arial"/>
        </w:rPr>
        <w:t>and</w:t>
      </w:r>
      <w:r w:rsidR="00C52841" w:rsidRPr="008E264B">
        <w:rPr>
          <w:rFonts w:ascii="Arial" w:hAnsi="Arial" w:cs="Arial"/>
          <w:spacing w:val="-1"/>
        </w:rPr>
        <w:t xml:space="preserve"> </w:t>
      </w:r>
      <w:r w:rsidR="00C52841" w:rsidRPr="008E264B">
        <w:rPr>
          <w:rFonts w:ascii="Arial" w:hAnsi="Arial" w:cs="Arial"/>
        </w:rPr>
        <w:t>hold</w:t>
      </w:r>
      <w:r w:rsidR="00C52841" w:rsidRPr="008E264B">
        <w:rPr>
          <w:rFonts w:ascii="Arial" w:hAnsi="Arial" w:cs="Arial"/>
          <w:spacing w:val="-2"/>
        </w:rPr>
        <w:t xml:space="preserve"> </w:t>
      </w:r>
      <w:r w:rsidR="00C52841" w:rsidRPr="008E264B">
        <w:rPr>
          <w:rFonts w:ascii="Arial" w:hAnsi="Arial" w:cs="Arial"/>
        </w:rPr>
        <w:t>unconscious</w:t>
      </w:r>
      <w:r w:rsidR="00C52841" w:rsidRPr="008E264B">
        <w:rPr>
          <w:rFonts w:ascii="Arial" w:hAnsi="Arial" w:cs="Arial"/>
          <w:spacing w:val="-1"/>
        </w:rPr>
        <w:t xml:space="preserve"> </w:t>
      </w:r>
      <w:r w:rsidR="00C52841" w:rsidRPr="008E264B">
        <w:rPr>
          <w:rFonts w:ascii="Arial" w:hAnsi="Arial" w:cs="Arial"/>
        </w:rPr>
        <w:t>views</w:t>
      </w:r>
      <w:r w:rsidR="00C52841" w:rsidRPr="008E264B">
        <w:rPr>
          <w:rFonts w:ascii="Arial" w:hAnsi="Arial" w:cs="Arial"/>
          <w:spacing w:val="-2"/>
        </w:rPr>
        <w:t xml:space="preserve"> </w:t>
      </w:r>
      <w:r w:rsidR="00C52841" w:rsidRPr="008E264B">
        <w:rPr>
          <w:rFonts w:ascii="Arial" w:hAnsi="Arial" w:cs="Arial"/>
        </w:rPr>
        <w:t>on</w:t>
      </w:r>
      <w:r w:rsidR="00C52841" w:rsidRPr="008E264B">
        <w:rPr>
          <w:rFonts w:ascii="Arial" w:hAnsi="Arial" w:cs="Arial"/>
          <w:spacing w:val="-2"/>
        </w:rPr>
        <w:t xml:space="preserve"> </w:t>
      </w:r>
      <w:r w:rsidR="00C52841" w:rsidRPr="008E264B">
        <w:rPr>
          <w:rFonts w:ascii="Arial" w:hAnsi="Arial" w:cs="Arial"/>
        </w:rPr>
        <w:t>many</w:t>
      </w:r>
      <w:r w:rsidR="00C52841" w:rsidRPr="008E264B">
        <w:rPr>
          <w:rFonts w:ascii="Arial" w:hAnsi="Arial" w:cs="Arial"/>
          <w:spacing w:val="-1"/>
        </w:rPr>
        <w:t xml:space="preserve"> </w:t>
      </w:r>
      <w:r w:rsidR="00C52841" w:rsidRPr="008E264B">
        <w:rPr>
          <w:rFonts w:ascii="Arial" w:hAnsi="Arial" w:cs="Arial"/>
        </w:rPr>
        <w:t>subjects.</w:t>
      </w:r>
      <w:r w:rsidR="00C52841" w:rsidRPr="008E264B">
        <w:rPr>
          <w:rFonts w:ascii="Arial" w:hAnsi="Arial" w:cs="Arial"/>
          <w:spacing w:val="59"/>
        </w:rPr>
        <w:t xml:space="preserve"> </w:t>
      </w:r>
      <w:r w:rsidR="00C52841" w:rsidRPr="008E264B">
        <w:rPr>
          <w:rFonts w:ascii="Arial" w:hAnsi="Arial" w:cs="Arial"/>
        </w:rPr>
        <w:t>Some</w:t>
      </w:r>
      <w:r w:rsidR="00C52841" w:rsidRPr="008E264B">
        <w:rPr>
          <w:rFonts w:ascii="Arial" w:hAnsi="Arial" w:cs="Arial"/>
          <w:spacing w:val="-5"/>
        </w:rPr>
        <w:t xml:space="preserve"> </w:t>
      </w:r>
      <w:r w:rsidR="00C52841" w:rsidRPr="008E264B">
        <w:rPr>
          <w:rFonts w:ascii="Arial" w:hAnsi="Arial" w:cs="Arial"/>
        </w:rPr>
        <w:t>of</w:t>
      </w:r>
      <w:r w:rsidR="00C52841" w:rsidRPr="008E264B">
        <w:rPr>
          <w:rFonts w:ascii="Arial" w:hAnsi="Arial" w:cs="Arial"/>
          <w:spacing w:val="-2"/>
        </w:rPr>
        <w:t xml:space="preserve"> </w:t>
      </w:r>
      <w:r w:rsidR="00C52841" w:rsidRPr="008E264B">
        <w:rPr>
          <w:rFonts w:ascii="Arial" w:hAnsi="Arial" w:cs="Arial"/>
        </w:rPr>
        <w:t>those</w:t>
      </w:r>
      <w:r w:rsidR="00C52841" w:rsidRPr="008E264B">
        <w:rPr>
          <w:rFonts w:ascii="Arial" w:hAnsi="Arial" w:cs="Arial"/>
          <w:spacing w:val="-57"/>
        </w:rPr>
        <w:t xml:space="preserve"> </w:t>
      </w:r>
      <w:r w:rsidR="00C52841" w:rsidRPr="008E264B">
        <w:rPr>
          <w:rFonts w:ascii="Arial" w:hAnsi="Arial" w:cs="Arial"/>
        </w:rPr>
        <w:t>unconscious</w:t>
      </w:r>
      <w:r w:rsidR="00C52841" w:rsidRPr="008E264B">
        <w:rPr>
          <w:rFonts w:ascii="Arial" w:hAnsi="Arial" w:cs="Arial"/>
          <w:spacing w:val="-9"/>
        </w:rPr>
        <w:t xml:space="preserve"> </w:t>
      </w:r>
      <w:r w:rsidR="00C52841" w:rsidRPr="008E264B">
        <w:rPr>
          <w:rFonts w:ascii="Arial" w:hAnsi="Arial" w:cs="Arial"/>
        </w:rPr>
        <w:t>views</w:t>
      </w:r>
      <w:r w:rsidR="00C52841" w:rsidRPr="008E264B">
        <w:rPr>
          <w:rFonts w:ascii="Arial" w:hAnsi="Arial" w:cs="Arial"/>
          <w:spacing w:val="-8"/>
        </w:rPr>
        <w:t xml:space="preserve"> </w:t>
      </w:r>
      <w:r w:rsidR="00C52841" w:rsidRPr="008E264B">
        <w:rPr>
          <w:rFonts w:ascii="Arial" w:hAnsi="Arial" w:cs="Arial"/>
        </w:rPr>
        <w:t>may</w:t>
      </w:r>
      <w:r w:rsidR="00C52841" w:rsidRPr="008E264B">
        <w:rPr>
          <w:rFonts w:ascii="Arial" w:hAnsi="Arial" w:cs="Arial"/>
          <w:spacing w:val="-9"/>
        </w:rPr>
        <w:t xml:space="preserve"> </w:t>
      </w:r>
      <w:r w:rsidR="00324F05" w:rsidRPr="008E264B">
        <w:rPr>
          <w:rFonts w:ascii="Arial" w:hAnsi="Arial" w:cs="Arial"/>
          <w:spacing w:val="-8"/>
        </w:rPr>
        <w:t>come</w:t>
      </w:r>
      <w:r w:rsidR="00C52841" w:rsidRPr="008E264B">
        <w:rPr>
          <w:rFonts w:ascii="Arial" w:hAnsi="Arial" w:cs="Arial"/>
          <w:spacing w:val="-8"/>
        </w:rPr>
        <w:t xml:space="preserve"> </w:t>
      </w:r>
      <w:r w:rsidR="00C52841" w:rsidRPr="008E264B">
        <w:rPr>
          <w:rFonts w:ascii="Arial" w:hAnsi="Arial" w:cs="Arial"/>
        </w:rPr>
        <w:t>from</w:t>
      </w:r>
      <w:r w:rsidR="00C52841" w:rsidRPr="008E264B">
        <w:rPr>
          <w:rFonts w:ascii="Arial" w:hAnsi="Arial" w:cs="Arial"/>
          <w:spacing w:val="-8"/>
        </w:rPr>
        <w:t xml:space="preserve"> </w:t>
      </w:r>
      <w:r w:rsidR="00C52841" w:rsidRPr="008E264B">
        <w:rPr>
          <w:rFonts w:ascii="Arial" w:hAnsi="Arial" w:cs="Arial"/>
        </w:rPr>
        <w:t>stereotypes</w:t>
      </w:r>
      <w:r w:rsidR="00C52841" w:rsidRPr="008E264B">
        <w:rPr>
          <w:rFonts w:ascii="Arial" w:hAnsi="Arial" w:cs="Arial"/>
          <w:spacing w:val="-9"/>
        </w:rPr>
        <w:t xml:space="preserve"> </w:t>
      </w:r>
      <w:r w:rsidR="00C52841" w:rsidRPr="008E264B">
        <w:rPr>
          <w:rFonts w:ascii="Arial" w:hAnsi="Arial" w:cs="Arial"/>
        </w:rPr>
        <w:t>and</w:t>
      </w:r>
      <w:r w:rsidR="00C52841" w:rsidRPr="008E264B">
        <w:rPr>
          <w:rFonts w:ascii="Arial" w:hAnsi="Arial" w:cs="Arial"/>
          <w:spacing w:val="-8"/>
        </w:rPr>
        <w:t xml:space="preserve"> </w:t>
      </w:r>
      <w:r w:rsidR="00C52841" w:rsidRPr="008E264B">
        <w:rPr>
          <w:rFonts w:ascii="Arial" w:hAnsi="Arial" w:cs="Arial"/>
        </w:rPr>
        <w:t>attitudes</w:t>
      </w:r>
      <w:r w:rsidR="00C52841" w:rsidRPr="008E264B">
        <w:rPr>
          <w:rFonts w:ascii="Arial" w:hAnsi="Arial" w:cs="Arial"/>
          <w:spacing w:val="-8"/>
        </w:rPr>
        <w:t xml:space="preserve"> </w:t>
      </w:r>
      <w:r w:rsidR="00C52841" w:rsidRPr="008E264B">
        <w:rPr>
          <w:rFonts w:ascii="Arial" w:hAnsi="Arial" w:cs="Arial"/>
        </w:rPr>
        <w:t>about</w:t>
      </w:r>
      <w:r w:rsidR="00C52841" w:rsidRPr="008E264B">
        <w:rPr>
          <w:rFonts w:ascii="Arial" w:hAnsi="Arial" w:cs="Arial"/>
          <w:spacing w:val="-8"/>
        </w:rPr>
        <w:t xml:space="preserve"> </w:t>
      </w:r>
      <w:r w:rsidR="00C52841" w:rsidRPr="008E264B">
        <w:rPr>
          <w:rFonts w:ascii="Arial" w:hAnsi="Arial" w:cs="Arial"/>
        </w:rPr>
        <w:t>people</w:t>
      </w:r>
      <w:r w:rsidR="00C52841" w:rsidRPr="008E264B">
        <w:rPr>
          <w:rFonts w:ascii="Arial" w:hAnsi="Arial" w:cs="Arial"/>
          <w:spacing w:val="-9"/>
        </w:rPr>
        <w:t xml:space="preserve"> </w:t>
      </w:r>
      <w:r w:rsidR="00C52841" w:rsidRPr="008E264B">
        <w:rPr>
          <w:rFonts w:ascii="Arial" w:hAnsi="Arial" w:cs="Arial"/>
        </w:rPr>
        <w:t>or</w:t>
      </w:r>
      <w:r w:rsidR="00C52841" w:rsidRPr="008E264B">
        <w:rPr>
          <w:rFonts w:ascii="Arial" w:hAnsi="Arial" w:cs="Arial"/>
          <w:spacing w:val="-9"/>
        </w:rPr>
        <w:t xml:space="preserve"> </w:t>
      </w:r>
      <w:r w:rsidR="00C52841" w:rsidRPr="008E264B">
        <w:rPr>
          <w:rFonts w:ascii="Arial" w:hAnsi="Arial" w:cs="Arial"/>
        </w:rPr>
        <w:t>groups</w:t>
      </w:r>
      <w:r w:rsidR="00C52841" w:rsidRPr="008E264B">
        <w:rPr>
          <w:rFonts w:ascii="Arial" w:hAnsi="Arial" w:cs="Arial"/>
          <w:spacing w:val="-58"/>
        </w:rPr>
        <w:t xml:space="preserve"> </w:t>
      </w:r>
      <w:r w:rsidR="00C52841" w:rsidRPr="008E264B">
        <w:rPr>
          <w:rFonts w:ascii="Arial" w:hAnsi="Arial" w:cs="Arial"/>
        </w:rPr>
        <w:t>of</w:t>
      </w:r>
      <w:r w:rsidR="00C52841" w:rsidRPr="008E264B">
        <w:rPr>
          <w:rFonts w:ascii="Arial" w:hAnsi="Arial" w:cs="Arial"/>
          <w:spacing w:val="-5"/>
        </w:rPr>
        <w:t xml:space="preserve"> </w:t>
      </w:r>
      <w:r w:rsidR="00C52841" w:rsidRPr="008E264B">
        <w:rPr>
          <w:rFonts w:ascii="Arial" w:hAnsi="Arial" w:cs="Arial"/>
        </w:rPr>
        <w:t>people</w:t>
      </w:r>
      <w:r w:rsidR="00C52841" w:rsidRPr="008E264B">
        <w:rPr>
          <w:rFonts w:ascii="Arial" w:hAnsi="Arial" w:cs="Arial"/>
          <w:spacing w:val="-3"/>
        </w:rPr>
        <w:t xml:space="preserve"> </w:t>
      </w:r>
      <w:r w:rsidR="00C52841" w:rsidRPr="008E264B">
        <w:rPr>
          <w:rFonts w:ascii="Arial" w:hAnsi="Arial" w:cs="Arial"/>
        </w:rPr>
        <w:t>that</w:t>
      </w:r>
      <w:r w:rsidR="00C52841" w:rsidRPr="008E264B">
        <w:rPr>
          <w:rFonts w:ascii="Arial" w:hAnsi="Arial" w:cs="Arial"/>
          <w:spacing w:val="-3"/>
        </w:rPr>
        <w:t xml:space="preserve"> </w:t>
      </w:r>
      <w:r w:rsidR="00C52841" w:rsidRPr="008E264B">
        <w:rPr>
          <w:rFonts w:ascii="Arial" w:hAnsi="Arial" w:cs="Arial"/>
        </w:rPr>
        <w:t>may</w:t>
      </w:r>
      <w:r w:rsidR="00C52841" w:rsidRPr="008E264B">
        <w:rPr>
          <w:rFonts w:ascii="Arial" w:hAnsi="Arial" w:cs="Arial"/>
          <w:spacing w:val="-3"/>
        </w:rPr>
        <w:t xml:space="preserve"> </w:t>
      </w:r>
      <w:r w:rsidR="00C52841" w:rsidRPr="008E264B">
        <w:rPr>
          <w:rFonts w:ascii="Arial" w:hAnsi="Arial" w:cs="Arial"/>
        </w:rPr>
        <w:t>impact</w:t>
      </w:r>
      <w:r w:rsidR="00C52841" w:rsidRPr="008E264B">
        <w:rPr>
          <w:rFonts w:ascii="Arial" w:hAnsi="Arial" w:cs="Arial"/>
          <w:spacing w:val="-2"/>
        </w:rPr>
        <w:t xml:space="preserve"> </w:t>
      </w:r>
      <w:r w:rsidR="00C52841" w:rsidRPr="008E264B">
        <w:rPr>
          <w:rFonts w:ascii="Arial" w:hAnsi="Arial" w:cs="Arial"/>
        </w:rPr>
        <w:t>on</w:t>
      </w:r>
      <w:r w:rsidR="00C52841" w:rsidRPr="008E264B">
        <w:rPr>
          <w:rFonts w:ascii="Arial" w:hAnsi="Arial" w:cs="Arial"/>
          <w:spacing w:val="-4"/>
        </w:rPr>
        <w:t xml:space="preserve"> </w:t>
      </w:r>
      <w:r w:rsidR="00C52841" w:rsidRPr="008E264B">
        <w:rPr>
          <w:rFonts w:ascii="Arial" w:hAnsi="Arial" w:cs="Arial"/>
        </w:rPr>
        <w:t>a</w:t>
      </w:r>
      <w:r w:rsidR="00C52841" w:rsidRPr="008E264B">
        <w:rPr>
          <w:rFonts w:ascii="Arial" w:hAnsi="Arial" w:cs="Arial"/>
          <w:spacing w:val="-4"/>
        </w:rPr>
        <w:t xml:space="preserve"> </w:t>
      </w:r>
      <w:r w:rsidR="00C52841" w:rsidRPr="008E264B">
        <w:rPr>
          <w:rFonts w:ascii="Arial" w:hAnsi="Arial" w:cs="Arial"/>
        </w:rPr>
        <w:t>person's</w:t>
      </w:r>
      <w:r w:rsidR="00C52841" w:rsidRPr="008E264B">
        <w:rPr>
          <w:rFonts w:ascii="Arial" w:hAnsi="Arial" w:cs="Arial"/>
          <w:spacing w:val="-3"/>
        </w:rPr>
        <w:t xml:space="preserve"> </w:t>
      </w:r>
      <w:r w:rsidR="00C52841" w:rsidRPr="008E264B">
        <w:rPr>
          <w:rFonts w:ascii="Arial" w:hAnsi="Arial" w:cs="Arial"/>
        </w:rPr>
        <w:t>thinking</w:t>
      </w:r>
      <w:r w:rsidR="00C52841" w:rsidRPr="008E264B">
        <w:rPr>
          <w:rFonts w:ascii="Arial" w:hAnsi="Arial" w:cs="Arial"/>
          <w:spacing w:val="-2"/>
        </w:rPr>
        <w:t xml:space="preserve"> </w:t>
      </w:r>
      <w:r w:rsidR="00C52841" w:rsidRPr="008E264B">
        <w:rPr>
          <w:rFonts w:ascii="Arial" w:hAnsi="Arial" w:cs="Arial"/>
        </w:rPr>
        <w:t>and</w:t>
      </w:r>
      <w:r w:rsidR="00C52841" w:rsidRPr="008E264B">
        <w:rPr>
          <w:rFonts w:ascii="Arial" w:hAnsi="Arial" w:cs="Arial"/>
          <w:spacing w:val="-3"/>
        </w:rPr>
        <w:t xml:space="preserve"> </w:t>
      </w:r>
      <w:r w:rsidR="00C52841" w:rsidRPr="008E264B">
        <w:rPr>
          <w:rFonts w:ascii="Arial" w:hAnsi="Arial" w:cs="Arial"/>
        </w:rPr>
        <w:t>decision-making</w:t>
      </w:r>
      <w:r w:rsidR="00C52841" w:rsidRPr="008E264B">
        <w:rPr>
          <w:rFonts w:ascii="Arial" w:hAnsi="Arial" w:cs="Arial"/>
          <w:spacing w:val="-3"/>
        </w:rPr>
        <w:t xml:space="preserve"> </w:t>
      </w:r>
      <w:r w:rsidR="00C52841" w:rsidRPr="008E264B">
        <w:rPr>
          <w:rFonts w:ascii="Arial" w:hAnsi="Arial" w:cs="Arial"/>
        </w:rPr>
        <w:t>without</w:t>
      </w:r>
      <w:r w:rsidR="00C52841" w:rsidRPr="008E264B">
        <w:rPr>
          <w:rFonts w:ascii="Arial" w:hAnsi="Arial" w:cs="Arial"/>
          <w:spacing w:val="-3"/>
        </w:rPr>
        <w:t xml:space="preserve"> </w:t>
      </w:r>
      <w:r w:rsidR="00C52841" w:rsidRPr="008E264B">
        <w:rPr>
          <w:rFonts w:ascii="Arial" w:hAnsi="Arial" w:cs="Arial"/>
        </w:rPr>
        <w:t>that</w:t>
      </w:r>
      <w:r w:rsidR="00C52841" w:rsidRPr="008E264B">
        <w:rPr>
          <w:rFonts w:ascii="Arial" w:hAnsi="Arial" w:cs="Arial"/>
          <w:spacing w:val="-57"/>
        </w:rPr>
        <w:t xml:space="preserve"> </w:t>
      </w:r>
      <w:r w:rsidR="00C52841" w:rsidRPr="008E264B">
        <w:rPr>
          <w:rFonts w:ascii="Arial" w:hAnsi="Arial" w:cs="Arial"/>
        </w:rPr>
        <w:t xml:space="preserve">person even knowing </w:t>
      </w:r>
      <w:r w:rsidR="007D67CF" w:rsidRPr="008E264B">
        <w:rPr>
          <w:rFonts w:ascii="Arial" w:hAnsi="Arial" w:cs="Arial"/>
        </w:rPr>
        <w:t>it</w:t>
      </w:r>
      <w:r w:rsidR="00C52841" w:rsidRPr="008E264B">
        <w:rPr>
          <w:rFonts w:ascii="Arial" w:hAnsi="Arial" w:cs="Arial"/>
        </w:rPr>
        <w:t>.  As a juror, you are asked to make a very</w:t>
      </w:r>
      <w:r w:rsidR="00C52841" w:rsidRPr="008E264B">
        <w:rPr>
          <w:rFonts w:ascii="Arial" w:hAnsi="Arial" w:cs="Arial"/>
          <w:spacing w:val="1"/>
        </w:rPr>
        <w:t xml:space="preserve"> </w:t>
      </w:r>
      <w:r w:rsidR="00C52841" w:rsidRPr="008E264B">
        <w:rPr>
          <w:rFonts w:ascii="Arial" w:hAnsi="Arial" w:cs="Arial"/>
        </w:rPr>
        <w:t>important decision about another member of the community.</w:t>
      </w:r>
      <w:r w:rsidR="00C52841" w:rsidRPr="008E264B">
        <w:rPr>
          <w:rFonts w:ascii="Arial" w:hAnsi="Arial" w:cs="Arial"/>
          <w:spacing w:val="1"/>
        </w:rPr>
        <w:t xml:space="preserve"> </w:t>
      </w:r>
      <w:r w:rsidR="00C52841" w:rsidRPr="008E264B">
        <w:rPr>
          <w:rFonts w:ascii="Arial" w:hAnsi="Arial" w:cs="Arial"/>
        </w:rPr>
        <w:t>I know you would</w:t>
      </w:r>
      <w:r w:rsidR="00C52841" w:rsidRPr="008E264B">
        <w:rPr>
          <w:rFonts w:ascii="Arial" w:hAnsi="Arial" w:cs="Arial"/>
          <w:spacing w:val="1"/>
        </w:rPr>
        <w:t xml:space="preserve"> </w:t>
      </w:r>
      <w:r w:rsidR="00C52841" w:rsidRPr="008E264B">
        <w:rPr>
          <w:rFonts w:ascii="Arial" w:hAnsi="Arial" w:cs="Arial"/>
        </w:rPr>
        <w:t>not</w:t>
      </w:r>
      <w:r w:rsidR="00C52841" w:rsidRPr="008E264B">
        <w:rPr>
          <w:rFonts w:ascii="Arial" w:hAnsi="Arial" w:cs="Arial"/>
          <w:spacing w:val="-3"/>
        </w:rPr>
        <w:t xml:space="preserve"> </w:t>
      </w:r>
      <w:r w:rsidR="00C52841" w:rsidRPr="008E264B">
        <w:rPr>
          <w:rFonts w:ascii="Arial" w:hAnsi="Arial" w:cs="Arial"/>
        </w:rPr>
        <w:t>want</w:t>
      </w:r>
      <w:r w:rsidR="00C52841" w:rsidRPr="008E264B">
        <w:rPr>
          <w:rFonts w:ascii="Arial" w:hAnsi="Arial" w:cs="Arial"/>
          <w:spacing w:val="-3"/>
        </w:rPr>
        <w:t xml:space="preserve"> </w:t>
      </w:r>
      <w:r w:rsidR="00C52841" w:rsidRPr="008E264B">
        <w:rPr>
          <w:rFonts w:ascii="Arial" w:hAnsi="Arial" w:cs="Arial"/>
        </w:rPr>
        <w:t>to</w:t>
      </w:r>
      <w:r w:rsidR="00C52841" w:rsidRPr="008E264B">
        <w:rPr>
          <w:rFonts w:ascii="Arial" w:hAnsi="Arial" w:cs="Arial"/>
          <w:spacing w:val="-3"/>
        </w:rPr>
        <w:t xml:space="preserve"> </w:t>
      </w:r>
      <w:r w:rsidR="00C52841" w:rsidRPr="008E264B">
        <w:rPr>
          <w:rFonts w:ascii="Arial" w:hAnsi="Arial" w:cs="Arial"/>
        </w:rPr>
        <w:t>make</w:t>
      </w:r>
      <w:r w:rsidR="00C52841" w:rsidRPr="008E264B">
        <w:rPr>
          <w:rFonts w:ascii="Arial" w:hAnsi="Arial" w:cs="Arial"/>
          <w:spacing w:val="-5"/>
        </w:rPr>
        <w:t xml:space="preserve"> </w:t>
      </w:r>
      <w:r w:rsidR="00C52841" w:rsidRPr="008E264B">
        <w:rPr>
          <w:rFonts w:ascii="Arial" w:hAnsi="Arial" w:cs="Arial"/>
        </w:rPr>
        <w:t>that</w:t>
      </w:r>
      <w:r w:rsidR="00C52841" w:rsidRPr="008E264B">
        <w:rPr>
          <w:rFonts w:ascii="Arial" w:hAnsi="Arial" w:cs="Arial"/>
          <w:spacing w:val="-4"/>
        </w:rPr>
        <w:t xml:space="preserve"> </w:t>
      </w:r>
      <w:r w:rsidR="00C52841" w:rsidRPr="008E264B">
        <w:rPr>
          <w:rFonts w:ascii="Arial" w:hAnsi="Arial" w:cs="Arial"/>
        </w:rPr>
        <w:t>decision</w:t>
      </w:r>
      <w:r w:rsidR="00C52841" w:rsidRPr="008E264B">
        <w:rPr>
          <w:rFonts w:ascii="Arial" w:hAnsi="Arial" w:cs="Arial"/>
          <w:spacing w:val="-3"/>
        </w:rPr>
        <w:t xml:space="preserve"> </w:t>
      </w:r>
      <w:r w:rsidR="00C52841" w:rsidRPr="008E264B">
        <w:rPr>
          <w:rFonts w:ascii="Arial" w:hAnsi="Arial" w:cs="Arial"/>
        </w:rPr>
        <w:t>based</w:t>
      </w:r>
      <w:r w:rsidR="00C52841" w:rsidRPr="008E264B">
        <w:rPr>
          <w:rFonts w:ascii="Arial" w:hAnsi="Arial" w:cs="Arial"/>
          <w:spacing w:val="-4"/>
        </w:rPr>
        <w:t xml:space="preserve"> </w:t>
      </w:r>
      <w:r w:rsidR="00C52841" w:rsidRPr="008E264B">
        <w:rPr>
          <w:rFonts w:ascii="Arial" w:hAnsi="Arial" w:cs="Arial"/>
        </w:rPr>
        <w:t>on</w:t>
      </w:r>
      <w:r w:rsidR="00C52841" w:rsidRPr="008E264B">
        <w:rPr>
          <w:rFonts w:ascii="Arial" w:hAnsi="Arial" w:cs="Arial"/>
          <w:spacing w:val="-4"/>
        </w:rPr>
        <w:t xml:space="preserve"> </w:t>
      </w:r>
      <w:r w:rsidR="00C52841" w:rsidRPr="008E264B">
        <w:rPr>
          <w:rFonts w:ascii="Arial" w:hAnsi="Arial" w:cs="Arial"/>
        </w:rPr>
        <w:t>such</w:t>
      </w:r>
      <w:r w:rsidR="00C52841" w:rsidRPr="008E264B">
        <w:rPr>
          <w:rFonts w:ascii="Arial" w:hAnsi="Arial" w:cs="Arial"/>
          <w:spacing w:val="-4"/>
        </w:rPr>
        <w:t xml:space="preserve"> </w:t>
      </w:r>
      <w:r w:rsidR="00C52841" w:rsidRPr="008E264B">
        <w:rPr>
          <w:rFonts w:ascii="Arial" w:hAnsi="Arial" w:cs="Arial"/>
        </w:rPr>
        <w:t>stereotypes</w:t>
      </w:r>
      <w:r w:rsidR="00C52841" w:rsidRPr="008E264B">
        <w:rPr>
          <w:rFonts w:ascii="Arial" w:hAnsi="Arial" w:cs="Arial"/>
          <w:spacing w:val="-4"/>
        </w:rPr>
        <w:t xml:space="preserve"> </w:t>
      </w:r>
      <w:r w:rsidR="00C52841" w:rsidRPr="008E264B">
        <w:rPr>
          <w:rFonts w:ascii="Arial" w:hAnsi="Arial" w:cs="Arial"/>
        </w:rPr>
        <w:t>or</w:t>
      </w:r>
      <w:r w:rsidR="00C52841" w:rsidRPr="008E264B">
        <w:rPr>
          <w:rFonts w:ascii="Arial" w:hAnsi="Arial" w:cs="Arial"/>
          <w:spacing w:val="-4"/>
        </w:rPr>
        <w:t xml:space="preserve"> </w:t>
      </w:r>
      <w:r w:rsidR="00C52841" w:rsidRPr="008E264B">
        <w:rPr>
          <w:rFonts w:ascii="Arial" w:hAnsi="Arial" w:cs="Arial"/>
        </w:rPr>
        <w:t>attitudes,</w:t>
      </w:r>
      <w:r w:rsidR="00C52841" w:rsidRPr="008E264B">
        <w:rPr>
          <w:rFonts w:ascii="Arial" w:hAnsi="Arial" w:cs="Arial"/>
          <w:spacing w:val="-4"/>
        </w:rPr>
        <w:t xml:space="preserve"> </w:t>
      </w:r>
      <w:r w:rsidR="00C52841" w:rsidRPr="008E264B">
        <w:rPr>
          <w:rFonts w:ascii="Arial" w:hAnsi="Arial" w:cs="Arial"/>
        </w:rPr>
        <w:t>that</w:t>
      </w:r>
      <w:r w:rsidR="00C52841" w:rsidRPr="008E264B">
        <w:rPr>
          <w:rFonts w:ascii="Arial" w:hAnsi="Arial" w:cs="Arial"/>
          <w:spacing w:val="-4"/>
        </w:rPr>
        <w:t xml:space="preserve"> </w:t>
      </w:r>
      <w:r w:rsidR="00C52841" w:rsidRPr="008E264B">
        <w:rPr>
          <w:rFonts w:ascii="Arial" w:hAnsi="Arial" w:cs="Arial"/>
        </w:rPr>
        <w:t>is,</w:t>
      </w:r>
      <w:r w:rsidR="00C52841" w:rsidRPr="008E264B">
        <w:rPr>
          <w:rFonts w:ascii="Arial" w:hAnsi="Arial" w:cs="Arial"/>
          <w:spacing w:val="-3"/>
        </w:rPr>
        <w:t xml:space="preserve"> </w:t>
      </w:r>
      <w:r w:rsidR="00C52841" w:rsidRPr="008E264B">
        <w:rPr>
          <w:rFonts w:ascii="Arial" w:hAnsi="Arial" w:cs="Arial"/>
        </w:rPr>
        <w:t>on</w:t>
      </w:r>
      <w:r w:rsidR="00C52841" w:rsidRPr="008E264B">
        <w:rPr>
          <w:rFonts w:ascii="Arial" w:hAnsi="Arial" w:cs="Arial"/>
          <w:spacing w:val="-4"/>
        </w:rPr>
        <w:t xml:space="preserve"> </w:t>
      </w:r>
      <w:r w:rsidR="00E73619" w:rsidRPr="008E264B">
        <w:rPr>
          <w:rFonts w:ascii="Arial" w:hAnsi="Arial" w:cs="Arial"/>
        </w:rPr>
        <w:t>implicit biases,</w:t>
      </w:r>
      <w:r w:rsidR="00C52841" w:rsidRPr="008E264B">
        <w:rPr>
          <w:rFonts w:ascii="Arial" w:hAnsi="Arial" w:cs="Arial"/>
        </w:rPr>
        <w:t xml:space="preserve"> and</w:t>
      </w:r>
      <w:r w:rsidR="00C52841" w:rsidRPr="008E264B">
        <w:rPr>
          <w:rFonts w:ascii="Arial" w:hAnsi="Arial" w:cs="Arial"/>
          <w:spacing w:val="-10"/>
        </w:rPr>
        <w:t xml:space="preserve"> </w:t>
      </w:r>
      <w:r w:rsidR="00C52841" w:rsidRPr="008E264B">
        <w:rPr>
          <w:rFonts w:ascii="Arial" w:hAnsi="Arial" w:cs="Arial"/>
        </w:rPr>
        <w:t>it</w:t>
      </w:r>
      <w:r w:rsidR="00C52841" w:rsidRPr="008E264B">
        <w:rPr>
          <w:rFonts w:ascii="Arial" w:hAnsi="Arial" w:cs="Arial"/>
          <w:spacing w:val="-12"/>
        </w:rPr>
        <w:t xml:space="preserve"> </w:t>
      </w:r>
      <w:r w:rsidR="00C52841" w:rsidRPr="008E264B">
        <w:rPr>
          <w:rFonts w:ascii="Arial" w:hAnsi="Arial" w:cs="Arial"/>
        </w:rPr>
        <w:t>would</w:t>
      </w:r>
      <w:r w:rsidR="00C52841" w:rsidRPr="008E264B">
        <w:rPr>
          <w:rFonts w:ascii="Arial" w:hAnsi="Arial" w:cs="Arial"/>
          <w:spacing w:val="-12"/>
        </w:rPr>
        <w:t xml:space="preserve"> </w:t>
      </w:r>
      <w:r w:rsidR="00C52841" w:rsidRPr="008E264B">
        <w:rPr>
          <w:rFonts w:ascii="Arial" w:hAnsi="Arial" w:cs="Arial"/>
        </w:rPr>
        <w:t>be</w:t>
      </w:r>
      <w:r w:rsidR="00C52841" w:rsidRPr="008E264B">
        <w:rPr>
          <w:rFonts w:ascii="Arial" w:hAnsi="Arial" w:cs="Arial"/>
          <w:spacing w:val="-12"/>
        </w:rPr>
        <w:t xml:space="preserve"> </w:t>
      </w:r>
      <w:r w:rsidR="00C52841" w:rsidRPr="008E264B">
        <w:rPr>
          <w:rFonts w:ascii="Arial" w:hAnsi="Arial" w:cs="Arial"/>
        </w:rPr>
        <w:t>wrong</w:t>
      </w:r>
      <w:r w:rsidR="00C52841" w:rsidRPr="008E264B">
        <w:rPr>
          <w:rFonts w:ascii="Arial" w:hAnsi="Arial" w:cs="Arial"/>
          <w:spacing w:val="-10"/>
        </w:rPr>
        <w:t xml:space="preserve"> </w:t>
      </w:r>
      <w:r w:rsidR="00C52841" w:rsidRPr="008E264B">
        <w:rPr>
          <w:rFonts w:ascii="Arial" w:hAnsi="Arial" w:cs="Arial"/>
        </w:rPr>
        <w:t>for</w:t>
      </w:r>
      <w:r w:rsidR="00C52841" w:rsidRPr="008E264B">
        <w:rPr>
          <w:rFonts w:ascii="Arial" w:hAnsi="Arial" w:cs="Arial"/>
          <w:spacing w:val="-12"/>
        </w:rPr>
        <w:t xml:space="preserve"> </w:t>
      </w:r>
      <w:r w:rsidR="00C52841" w:rsidRPr="008E264B">
        <w:rPr>
          <w:rFonts w:ascii="Arial" w:hAnsi="Arial" w:cs="Arial"/>
        </w:rPr>
        <w:t>you</w:t>
      </w:r>
      <w:r w:rsidR="00C52841" w:rsidRPr="008E264B">
        <w:rPr>
          <w:rFonts w:ascii="Arial" w:hAnsi="Arial" w:cs="Arial"/>
          <w:spacing w:val="-12"/>
        </w:rPr>
        <w:t xml:space="preserve"> </w:t>
      </w:r>
      <w:r w:rsidR="00C52841" w:rsidRPr="008E264B">
        <w:rPr>
          <w:rFonts w:ascii="Arial" w:hAnsi="Arial" w:cs="Arial"/>
        </w:rPr>
        <w:t>to</w:t>
      </w:r>
      <w:r w:rsidR="00C52841" w:rsidRPr="008E264B">
        <w:rPr>
          <w:rFonts w:ascii="Arial" w:hAnsi="Arial" w:cs="Arial"/>
          <w:spacing w:val="-12"/>
        </w:rPr>
        <w:t xml:space="preserve"> </w:t>
      </w:r>
      <w:r w:rsidR="00C52841" w:rsidRPr="008E264B">
        <w:rPr>
          <w:rFonts w:ascii="Arial" w:hAnsi="Arial" w:cs="Arial"/>
        </w:rPr>
        <w:t>do</w:t>
      </w:r>
      <w:r w:rsidR="00C52841" w:rsidRPr="008E264B">
        <w:rPr>
          <w:rFonts w:ascii="Arial" w:hAnsi="Arial" w:cs="Arial"/>
          <w:spacing w:val="-12"/>
        </w:rPr>
        <w:t xml:space="preserve"> </w:t>
      </w:r>
      <w:r w:rsidR="00C52841" w:rsidRPr="008E264B">
        <w:rPr>
          <w:rFonts w:ascii="Arial" w:hAnsi="Arial" w:cs="Arial"/>
        </w:rPr>
        <w:t>so.</w:t>
      </w:r>
      <w:r w:rsidR="00C52841" w:rsidRPr="008E264B">
        <w:rPr>
          <w:rFonts w:ascii="Arial" w:hAnsi="Arial" w:cs="Arial"/>
          <w:spacing w:val="52"/>
        </w:rPr>
        <w:t xml:space="preserve"> </w:t>
      </w:r>
      <w:r w:rsidR="00C52841" w:rsidRPr="008E264B">
        <w:rPr>
          <w:rFonts w:ascii="Arial" w:hAnsi="Arial" w:cs="Arial"/>
        </w:rPr>
        <w:t>A</w:t>
      </w:r>
      <w:r w:rsidR="00C52841" w:rsidRPr="008E264B">
        <w:rPr>
          <w:rFonts w:ascii="Arial" w:hAnsi="Arial" w:cs="Arial"/>
          <w:spacing w:val="-13"/>
        </w:rPr>
        <w:t xml:space="preserve"> </w:t>
      </w:r>
      <w:r w:rsidR="00C52841" w:rsidRPr="008E264B">
        <w:rPr>
          <w:rFonts w:ascii="Arial" w:hAnsi="Arial" w:cs="Arial"/>
        </w:rPr>
        <w:t>fair</w:t>
      </w:r>
      <w:r w:rsidR="00C52841" w:rsidRPr="008E264B">
        <w:rPr>
          <w:rFonts w:ascii="Arial" w:hAnsi="Arial" w:cs="Arial"/>
          <w:spacing w:val="-13"/>
        </w:rPr>
        <w:t xml:space="preserve"> </w:t>
      </w:r>
      <w:r w:rsidR="00C52841" w:rsidRPr="008E264B">
        <w:rPr>
          <w:rFonts w:ascii="Arial" w:hAnsi="Arial" w:cs="Arial"/>
        </w:rPr>
        <w:t>juror</w:t>
      </w:r>
      <w:r w:rsidR="00C52841" w:rsidRPr="008E264B">
        <w:rPr>
          <w:rFonts w:ascii="Arial" w:hAnsi="Arial" w:cs="Arial"/>
          <w:spacing w:val="-13"/>
        </w:rPr>
        <w:t xml:space="preserve"> </w:t>
      </w:r>
      <w:r w:rsidR="00C52841" w:rsidRPr="008E264B">
        <w:rPr>
          <w:rFonts w:ascii="Arial" w:hAnsi="Arial" w:cs="Arial"/>
        </w:rPr>
        <w:t>must</w:t>
      </w:r>
      <w:r w:rsidR="00C52841" w:rsidRPr="008E264B">
        <w:rPr>
          <w:rFonts w:ascii="Arial" w:hAnsi="Arial" w:cs="Arial"/>
          <w:spacing w:val="-10"/>
        </w:rPr>
        <w:t xml:space="preserve"> </w:t>
      </w:r>
      <w:r w:rsidR="00C52841" w:rsidRPr="008E264B">
        <w:rPr>
          <w:rFonts w:ascii="Arial" w:hAnsi="Arial" w:cs="Arial"/>
        </w:rPr>
        <w:t>guard</w:t>
      </w:r>
      <w:r w:rsidR="00C52841" w:rsidRPr="008E264B">
        <w:rPr>
          <w:rFonts w:ascii="Arial" w:hAnsi="Arial" w:cs="Arial"/>
          <w:spacing w:val="-57"/>
        </w:rPr>
        <w:t xml:space="preserve"> </w:t>
      </w:r>
      <w:r w:rsidR="00C52841" w:rsidRPr="008E264B">
        <w:rPr>
          <w:rFonts w:ascii="Arial" w:hAnsi="Arial" w:cs="Arial"/>
        </w:rPr>
        <w:t>against the impact of such stereotypes or attitudes.</w:t>
      </w:r>
      <w:r w:rsidR="00C52841" w:rsidRPr="008E264B">
        <w:rPr>
          <w:rFonts w:ascii="Arial" w:hAnsi="Arial" w:cs="Arial"/>
          <w:spacing w:val="1"/>
        </w:rPr>
        <w:t xml:space="preserve"> </w:t>
      </w:r>
      <w:bookmarkStart w:id="12" w:name="_Hlk85808238"/>
      <w:r w:rsidR="00AA3099" w:rsidRPr="008E264B">
        <w:rPr>
          <w:rFonts w:ascii="Arial" w:eastAsia="Calibri" w:hAnsi="Arial" w:cs="Arial"/>
        </w:rPr>
        <w:t>You can do this by asking yourself during your deliberations whether your views and conclusions would be different if the defendant, witnesses or others that you have heard about or seen in court were of a different race, color, national origin, ancestry, gender, gender identity or expression, religious practice, age or sexual orientation, or did not have a disability.</w:t>
      </w:r>
      <w:r w:rsidR="00117C0D" w:rsidRPr="008E264B">
        <w:rPr>
          <w:rFonts w:ascii="Arial" w:eastAsia="Calibri" w:hAnsi="Arial" w:cs="Arial"/>
        </w:rPr>
        <w:t xml:space="preserve"> </w:t>
      </w:r>
      <w:r w:rsidR="00AA3099" w:rsidRPr="008E264B">
        <w:rPr>
          <w:rFonts w:ascii="Arial" w:eastAsia="Calibri" w:hAnsi="Arial" w:cs="Arial"/>
        </w:rPr>
        <w:t xml:space="preserve">If the answer is yes, then, </w:t>
      </w:r>
      <w:r w:rsidR="007D67CF" w:rsidRPr="008E264B">
        <w:rPr>
          <w:rFonts w:ascii="Arial" w:eastAsia="Calibri" w:hAnsi="Arial" w:cs="Arial"/>
        </w:rPr>
        <w:t>in keeping with</w:t>
      </w:r>
      <w:r w:rsidR="00AA3099" w:rsidRPr="008E264B">
        <w:rPr>
          <w:rFonts w:ascii="Arial" w:eastAsia="Calibri" w:hAnsi="Arial" w:cs="Arial"/>
        </w:rPr>
        <w:t xml:space="preserve"> your promise to be fair, reconsider your views and conclusions along with the other jurors, and make sure your verdict is based on the evidence</w:t>
      </w:r>
      <w:r w:rsidR="00371CA7" w:rsidRPr="008E264B">
        <w:rPr>
          <w:rFonts w:ascii="Arial" w:eastAsia="Calibri" w:hAnsi="Arial" w:cs="Arial"/>
        </w:rPr>
        <w:t xml:space="preserve"> and</w:t>
      </w:r>
      <w:r w:rsidR="00AA3099" w:rsidRPr="008E264B">
        <w:rPr>
          <w:rFonts w:ascii="Arial" w:eastAsia="Calibri" w:hAnsi="Arial" w:cs="Arial"/>
        </w:rPr>
        <w:t xml:space="preserve"> not on stereotypes or attitudes. Justice requires no less.</w:t>
      </w:r>
    </w:p>
    <w:p w14:paraId="2E94C030" w14:textId="77777777" w:rsidR="00515023" w:rsidRPr="008E264B" w:rsidRDefault="00515023" w:rsidP="0031154E">
      <w:pPr>
        <w:pStyle w:val="BodyText"/>
        <w:pBdr>
          <w:bottom w:val="single" w:sz="6" w:space="1" w:color="auto"/>
        </w:pBdr>
        <w:kinsoku w:val="0"/>
        <w:overflowPunct w:val="0"/>
        <w:spacing w:line="276" w:lineRule="auto"/>
        <w:jc w:val="both"/>
        <w:rPr>
          <w:rFonts w:ascii="Arial" w:eastAsia="Calibri" w:hAnsi="Arial" w:cs="Arial"/>
        </w:rPr>
      </w:pPr>
    </w:p>
    <w:p w14:paraId="24711D8C" w14:textId="7B652EB0" w:rsidR="00464A3D" w:rsidRDefault="00D8403C" w:rsidP="007426F2">
      <w:pPr>
        <w:pStyle w:val="BodyText"/>
        <w:kinsoku w:val="0"/>
        <w:overflowPunct w:val="0"/>
        <w:spacing w:line="276" w:lineRule="auto"/>
        <w:jc w:val="center"/>
        <w:outlineLvl w:val="0"/>
        <w:rPr>
          <w:rFonts w:ascii="Arial" w:hAnsi="Arial" w:cs="Arial"/>
          <w:b/>
          <w:bCs/>
        </w:rPr>
      </w:pPr>
      <w:bookmarkStart w:id="13" w:name="_Toc86159763"/>
      <w:bookmarkEnd w:id="11"/>
      <w:bookmarkEnd w:id="12"/>
      <w:r w:rsidRPr="008E264B">
        <w:rPr>
          <w:rFonts w:ascii="Arial" w:hAnsi="Arial" w:cs="Arial"/>
          <w:b/>
          <w:bCs/>
        </w:rPr>
        <w:lastRenderedPageBreak/>
        <w:t>Grand Jury Selectio</w:t>
      </w:r>
      <w:r w:rsidR="00F0632A">
        <w:rPr>
          <w:rFonts w:ascii="Arial" w:hAnsi="Arial" w:cs="Arial"/>
          <w:b/>
          <w:bCs/>
        </w:rPr>
        <w:t>n and Impanelm</w:t>
      </w:r>
      <w:r w:rsidR="00B30EA3">
        <w:rPr>
          <w:rFonts w:ascii="Arial" w:hAnsi="Arial" w:cs="Arial"/>
          <w:b/>
          <w:bCs/>
        </w:rPr>
        <w:t>ent</w:t>
      </w:r>
      <w:bookmarkEnd w:id="13"/>
    </w:p>
    <w:p w14:paraId="214D0CB5" w14:textId="77777777" w:rsidR="0067452A" w:rsidRDefault="0067452A" w:rsidP="0031154E">
      <w:pPr>
        <w:pStyle w:val="BodyText"/>
        <w:kinsoku w:val="0"/>
        <w:overflowPunct w:val="0"/>
        <w:spacing w:line="276" w:lineRule="auto"/>
        <w:jc w:val="center"/>
        <w:outlineLvl w:val="0"/>
        <w:rPr>
          <w:rFonts w:ascii="Arial" w:hAnsi="Arial" w:cs="Arial"/>
          <w:b/>
          <w:bCs/>
        </w:rPr>
      </w:pPr>
    </w:p>
    <w:p w14:paraId="3717EAFB" w14:textId="12309FD8" w:rsidR="00A7728C" w:rsidRPr="00FD69C3" w:rsidRDefault="00A7728C" w:rsidP="00B30EA3">
      <w:pPr>
        <w:pStyle w:val="BodyText"/>
        <w:kinsoku w:val="0"/>
        <w:overflowPunct w:val="0"/>
        <w:spacing w:line="276" w:lineRule="auto"/>
        <w:jc w:val="center"/>
        <w:outlineLvl w:val="0"/>
        <w:rPr>
          <w:rFonts w:ascii="Arial" w:hAnsi="Arial" w:cs="Arial"/>
          <w:i/>
          <w:iCs/>
        </w:rPr>
      </w:pPr>
      <w:r w:rsidRPr="00FD69C3">
        <w:rPr>
          <w:rFonts w:ascii="Arial" w:hAnsi="Arial" w:cs="Arial"/>
          <w:i/>
          <w:iCs/>
        </w:rPr>
        <w:t>See</w:t>
      </w:r>
      <w:r w:rsidR="00F722DA" w:rsidRPr="00FD69C3">
        <w:rPr>
          <w:rFonts w:ascii="Arial" w:hAnsi="Arial" w:cs="Arial"/>
          <w:i/>
          <w:iCs/>
        </w:rPr>
        <w:t xml:space="preserve"> CJI</w:t>
      </w:r>
      <w:r w:rsidR="00304AB5" w:rsidRPr="00FD69C3">
        <w:rPr>
          <w:rFonts w:ascii="Arial" w:hAnsi="Arial" w:cs="Arial"/>
          <w:i/>
          <w:iCs/>
        </w:rPr>
        <w:t>2d Model Instructions; Select, Impanel Grand Jury at:</w:t>
      </w:r>
    </w:p>
    <w:p w14:paraId="24D8AB41" w14:textId="77777777" w:rsidR="00B30EA3" w:rsidRPr="00A7728C" w:rsidRDefault="00B30EA3" w:rsidP="00B30EA3">
      <w:pPr>
        <w:pStyle w:val="BodyText"/>
        <w:kinsoku w:val="0"/>
        <w:overflowPunct w:val="0"/>
        <w:spacing w:line="276" w:lineRule="auto"/>
        <w:jc w:val="center"/>
        <w:outlineLvl w:val="0"/>
        <w:rPr>
          <w:rFonts w:ascii="Arial" w:hAnsi="Arial" w:cs="Arial"/>
          <w:b/>
          <w:bCs/>
          <w:i/>
          <w:iCs/>
        </w:rPr>
      </w:pPr>
    </w:p>
    <w:p w14:paraId="14A4B489" w14:textId="0A15F57C" w:rsidR="0067452A" w:rsidRPr="00FD69C3" w:rsidRDefault="002D693D" w:rsidP="00B30EA3">
      <w:pPr>
        <w:pStyle w:val="BodyText"/>
        <w:kinsoku w:val="0"/>
        <w:overflowPunct w:val="0"/>
        <w:spacing w:line="276" w:lineRule="auto"/>
        <w:jc w:val="center"/>
        <w:outlineLvl w:val="0"/>
        <w:rPr>
          <w:rFonts w:ascii="Arial" w:hAnsi="Arial" w:cs="Arial"/>
          <w:b/>
          <w:bCs/>
        </w:rPr>
      </w:pPr>
      <w:hyperlink r:id="rId5" w:history="1">
        <w:r w:rsidR="00A7728C" w:rsidRPr="00FD69C3">
          <w:rPr>
            <w:rStyle w:val="Hyperlink"/>
            <w:rFonts w:ascii="Arial" w:hAnsi="Arial" w:cs="Arial"/>
            <w:b/>
            <w:bCs/>
          </w:rPr>
          <w:t>https://www.nycourts.gov/JUDGES/CJI/5-SampleCharges/Grand_Jury.shtml</w:t>
        </w:r>
      </w:hyperlink>
    </w:p>
    <w:p w14:paraId="7ED9EEFF" w14:textId="77777777" w:rsidR="0067452A" w:rsidRDefault="0067452A" w:rsidP="0031154E">
      <w:pPr>
        <w:pStyle w:val="BodyText"/>
        <w:kinsoku w:val="0"/>
        <w:overflowPunct w:val="0"/>
        <w:spacing w:line="276" w:lineRule="auto"/>
        <w:jc w:val="center"/>
        <w:outlineLvl w:val="0"/>
        <w:rPr>
          <w:rFonts w:ascii="Arial" w:hAnsi="Arial" w:cs="Arial"/>
          <w:b/>
          <w:bCs/>
        </w:rPr>
      </w:pPr>
    </w:p>
    <w:p w14:paraId="4F4F6B58" w14:textId="77777777" w:rsidR="00107493" w:rsidRDefault="00107493" w:rsidP="0031154E">
      <w:pPr>
        <w:pStyle w:val="BodyText"/>
        <w:kinsoku w:val="0"/>
        <w:overflowPunct w:val="0"/>
        <w:spacing w:line="276" w:lineRule="auto"/>
        <w:jc w:val="center"/>
        <w:outlineLvl w:val="0"/>
        <w:rPr>
          <w:rFonts w:ascii="Arial" w:hAnsi="Arial" w:cs="Arial"/>
          <w:b/>
          <w:bCs/>
        </w:rPr>
      </w:pPr>
    </w:p>
    <w:p w14:paraId="0B6E349A" w14:textId="77777777" w:rsidR="00107493" w:rsidRPr="008E264B" w:rsidRDefault="00107493" w:rsidP="0031154E">
      <w:pPr>
        <w:pStyle w:val="BodyText"/>
        <w:kinsoku w:val="0"/>
        <w:overflowPunct w:val="0"/>
        <w:spacing w:line="276" w:lineRule="auto"/>
        <w:jc w:val="center"/>
        <w:outlineLvl w:val="0"/>
        <w:rPr>
          <w:rFonts w:ascii="Arial" w:hAnsi="Arial" w:cs="Arial"/>
          <w:b/>
          <w:bCs/>
        </w:rPr>
      </w:pPr>
    </w:p>
    <w:sectPr w:rsidR="00107493" w:rsidRPr="008E264B" w:rsidSect="007143AE">
      <w:pgSz w:w="12240" w:h="15840"/>
      <w:pgMar w:top="1080" w:right="2160" w:bottom="1080" w:left="21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D20"/>
    <w:rsid w:val="000076C3"/>
    <w:rsid w:val="00055F36"/>
    <w:rsid w:val="00060B2A"/>
    <w:rsid w:val="0006163D"/>
    <w:rsid w:val="00062CDD"/>
    <w:rsid w:val="00065EA0"/>
    <w:rsid w:val="00071D88"/>
    <w:rsid w:val="00087031"/>
    <w:rsid w:val="00094F37"/>
    <w:rsid w:val="000A0A91"/>
    <w:rsid w:val="000A73A4"/>
    <w:rsid w:val="000C5B60"/>
    <w:rsid w:val="000E040C"/>
    <w:rsid w:val="000F6596"/>
    <w:rsid w:val="00107493"/>
    <w:rsid w:val="00117C0D"/>
    <w:rsid w:val="00120BA5"/>
    <w:rsid w:val="00131B54"/>
    <w:rsid w:val="0014333B"/>
    <w:rsid w:val="001449B5"/>
    <w:rsid w:val="0016264D"/>
    <w:rsid w:val="00167827"/>
    <w:rsid w:val="00176F3E"/>
    <w:rsid w:val="001815CF"/>
    <w:rsid w:val="00185FA1"/>
    <w:rsid w:val="00186196"/>
    <w:rsid w:val="001A1C07"/>
    <w:rsid w:val="001A418F"/>
    <w:rsid w:val="001C0477"/>
    <w:rsid w:val="001C20CF"/>
    <w:rsid w:val="001D085A"/>
    <w:rsid w:val="001D52F9"/>
    <w:rsid w:val="001F507D"/>
    <w:rsid w:val="0021626F"/>
    <w:rsid w:val="00227E2E"/>
    <w:rsid w:val="00237074"/>
    <w:rsid w:val="0029036E"/>
    <w:rsid w:val="002A036C"/>
    <w:rsid w:val="002A3E33"/>
    <w:rsid w:val="002C1E55"/>
    <w:rsid w:val="002D693D"/>
    <w:rsid w:val="002F2DB7"/>
    <w:rsid w:val="002F3E5F"/>
    <w:rsid w:val="00300A87"/>
    <w:rsid w:val="00304AB5"/>
    <w:rsid w:val="00306475"/>
    <w:rsid w:val="0031154E"/>
    <w:rsid w:val="00324F05"/>
    <w:rsid w:val="00334B21"/>
    <w:rsid w:val="003577C4"/>
    <w:rsid w:val="0036143F"/>
    <w:rsid w:val="00371CA7"/>
    <w:rsid w:val="003728E8"/>
    <w:rsid w:val="00372A71"/>
    <w:rsid w:val="00392203"/>
    <w:rsid w:val="003C5A25"/>
    <w:rsid w:val="003D3060"/>
    <w:rsid w:val="004230A4"/>
    <w:rsid w:val="00424186"/>
    <w:rsid w:val="0043683D"/>
    <w:rsid w:val="00456384"/>
    <w:rsid w:val="00464A3D"/>
    <w:rsid w:val="00473CC9"/>
    <w:rsid w:val="00490850"/>
    <w:rsid w:val="00497606"/>
    <w:rsid w:val="004B21AF"/>
    <w:rsid w:val="004B52DE"/>
    <w:rsid w:val="004C4FE3"/>
    <w:rsid w:val="004D4904"/>
    <w:rsid w:val="004F449B"/>
    <w:rsid w:val="0050280D"/>
    <w:rsid w:val="00513166"/>
    <w:rsid w:val="00515023"/>
    <w:rsid w:val="00531779"/>
    <w:rsid w:val="0054141C"/>
    <w:rsid w:val="00541705"/>
    <w:rsid w:val="00543500"/>
    <w:rsid w:val="00566B90"/>
    <w:rsid w:val="005704A8"/>
    <w:rsid w:val="00584E8C"/>
    <w:rsid w:val="00585C62"/>
    <w:rsid w:val="00585F05"/>
    <w:rsid w:val="005B28B8"/>
    <w:rsid w:val="005B46BB"/>
    <w:rsid w:val="005D3F50"/>
    <w:rsid w:val="005E4E92"/>
    <w:rsid w:val="00600916"/>
    <w:rsid w:val="00626CF6"/>
    <w:rsid w:val="006369F1"/>
    <w:rsid w:val="00645B4B"/>
    <w:rsid w:val="006513AA"/>
    <w:rsid w:val="00656758"/>
    <w:rsid w:val="0067452A"/>
    <w:rsid w:val="00676B91"/>
    <w:rsid w:val="00690E2D"/>
    <w:rsid w:val="006A08DB"/>
    <w:rsid w:val="006C04B2"/>
    <w:rsid w:val="006C3959"/>
    <w:rsid w:val="006F3B8C"/>
    <w:rsid w:val="00701E0E"/>
    <w:rsid w:val="007143AE"/>
    <w:rsid w:val="007144BC"/>
    <w:rsid w:val="00726B3C"/>
    <w:rsid w:val="00733EE7"/>
    <w:rsid w:val="0073568E"/>
    <w:rsid w:val="007426F2"/>
    <w:rsid w:val="00750E56"/>
    <w:rsid w:val="007524F1"/>
    <w:rsid w:val="00770A06"/>
    <w:rsid w:val="007B000E"/>
    <w:rsid w:val="007C0C58"/>
    <w:rsid w:val="007D67CF"/>
    <w:rsid w:val="007D75C5"/>
    <w:rsid w:val="007F13B8"/>
    <w:rsid w:val="00803E3F"/>
    <w:rsid w:val="00822C69"/>
    <w:rsid w:val="00846780"/>
    <w:rsid w:val="0085462E"/>
    <w:rsid w:val="008576B9"/>
    <w:rsid w:val="00861BF6"/>
    <w:rsid w:val="00882A4E"/>
    <w:rsid w:val="008A1D07"/>
    <w:rsid w:val="008B30BD"/>
    <w:rsid w:val="008B49F4"/>
    <w:rsid w:val="008E264B"/>
    <w:rsid w:val="009043C5"/>
    <w:rsid w:val="0091064D"/>
    <w:rsid w:val="0092588D"/>
    <w:rsid w:val="00925DE3"/>
    <w:rsid w:val="0092797F"/>
    <w:rsid w:val="00935667"/>
    <w:rsid w:val="00940A0A"/>
    <w:rsid w:val="00945F16"/>
    <w:rsid w:val="00951E3A"/>
    <w:rsid w:val="009533B8"/>
    <w:rsid w:val="00953447"/>
    <w:rsid w:val="0097122C"/>
    <w:rsid w:val="00972ECE"/>
    <w:rsid w:val="00975B86"/>
    <w:rsid w:val="00977757"/>
    <w:rsid w:val="00985086"/>
    <w:rsid w:val="009C617E"/>
    <w:rsid w:val="009E691E"/>
    <w:rsid w:val="00A15D9B"/>
    <w:rsid w:val="00A428E0"/>
    <w:rsid w:val="00A46F45"/>
    <w:rsid w:val="00A74167"/>
    <w:rsid w:val="00A7728C"/>
    <w:rsid w:val="00A83F88"/>
    <w:rsid w:val="00AA3099"/>
    <w:rsid w:val="00AB4E12"/>
    <w:rsid w:val="00AD2F24"/>
    <w:rsid w:val="00AE6D20"/>
    <w:rsid w:val="00B14194"/>
    <w:rsid w:val="00B24BCD"/>
    <w:rsid w:val="00B30EA3"/>
    <w:rsid w:val="00B438CF"/>
    <w:rsid w:val="00B478AF"/>
    <w:rsid w:val="00B71B49"/>
    <w:rsid w:val="00B73C43"/>
    <w:rsid w:val="00B74CC1"/>
    <w:rsid w:val="00B924CF"/>
    <w:rsid w:val="00B950C9"/>
    <w:rsid w:val="00BB4FE8"/>
    <w:rsid w:val="00BC16F7"/>
    <w:rsid w:val="00BC3E40"/>
    <w:rsid w:val="00BC4663"/>
    <w:rsid w:val="00BD083C"/>
    <w:rsid w:val="00BD08DB"/>
    <w:rsid w:val="00BE761B"/>
    <w:rsid w:val="00BF17BE"/>
    <w:rsid w:val="00C01D5F"/>
    <w:rsid w:val="00C105A3"/>
    <w:rsid w:val="00C22479"/>
    <w:rsid w:val="00C52841"/>
    <w:rsid w:val="00C742A7"/>
    <w:rsid w:val="00C9695A"/>
    <w:rsid w:val="00CB47BF"/>
    <w:rsid w:val="00CD3021"/>
    <w:rsid w:val="00CE5286"/>
    <w:rsid w:val="00CE5E17"/>
    <w:rsid w:val="00D12081"/>
    <w:rsid w:val="00D12C65"/>
    <w:rsid w:val="00D50921"/>
    <w:rsid w:val="00D805FD"/>
    <w:rsid w:val="00D8403C"/>
    <w:rsid w:val="00DA16DB"/>
    <w:rsid w:val="00DA4AB0"/>
    <w:rsid w:val="00DD6781"/>
    <w:rsid w:val="00DE1695"/>
    <w:rsid w:val="00DE16E2"/>
    <w:rsid w:val="00DE5448"/>
    <w:rsid w:val="00DF1144"/>
    <w:rsid w:val="00DF4890"/>
    <w:rsid w:val="00DF4E06"/>
    <w:rsid w:val="00DF6E71"/>
    <w:rsid w:val="00E04280"/>
    <w:rsid w:val="00E34692"/>
    <w:rsid w:val="00E34DD5"/>
    <w:rsid w:val="00E46665"/>
    <w:rsid w:val="00E73619"/>
    <w:rsid w:val="00E7497F"/>
    <w:rsid w:val="00E758EF"/>
    <w:rsid w:val="00E91B87"/>
    <w:rsid w:val="00E930F4"/>
    <w:rsid w:val="00E966B2"/>
    <w:rsid w:val="00EB5A6F"/>
    <w:rsid w:val="00EF0523"/>
    <w:rsid w:val="00F0632A"/>
    <w:rsid w:val="00F15A42"/>
    <w:rsid w:val="00F34255"/>
    <w:rsid w:val="00F53865"/>
    <w:rsid w:val="00F722DA"/>
    <w:rsid w:val="00F723F6"/>
    <w:rsid w:val="00F83A4E"/>
    <w:rsid w:val="00FB5AAB"/>
    <w:rsid w:val="00FC52E6"/>
    <w:rsid w:val="00FC5481"/>
    <w:rsid w:val="00FD69C3"/>
    <w:rsid w:val="00FE4A6E"/>
    <w:rsid w:val="00FF077C"/>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AD72B"/>
  <w14:defaultImageDpi w14:val="0"/>
  <w15:docId w15:val="{85E3F6EE-17AB-4941-A6DE-4FA12691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1399" w:right="13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TOCHeading">
    <w:name w:val="TOC Heading"/>
    <w:basedOn w:val="Heading1"/>
    <w:next w:val="Normal"/>
    <w:uiPriority w:val="39"/>
    <w:unhideWhenUsed/>
    <w:qFormat/>
    <w:rsid w:val="00882A4E"/>
    <w:pPr>
      <w:keepNext/>
      <w:keepLines/>
      <w:widowControl/>
      <w:autoSpaceDE/>
      <w:autoSpaceDN/>
      <w:adjustRightInd/>
      <w:spacing w:before="240" w:line="259" w:lineRule="auto"/>
      <w:ind w:left="0" w:right="0"/>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882A4E"/>
  </w:style>
  <w:style w:type="character" w:styleId="Hyperlink">
    <w:name w:val="Hyperlink"/>
    <w:uiPriority w:val="99"/>
    <w:unhideWhenUsed/>
    <w:rsid w:val="00882A4E"/>
    <w:rPr>
      <w:color w:val="0563C1"/>
      <w:u w:val="single"/>
    </w:rPr>
  </w:style>
  <w:style w:type="character" w:styleId="UnresolvedMention">
    <w:name w:val="Unresolved Mention"/>
    <w:uiPriority w:val="99"/>
    <w:semiHidden/>
    <w:unhideWhenUsed/>
    <w:rsid w:val="0067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ycourts.gov/JUDGES/CJI/5-SampleCharges/Grand_Jury.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EB5A-3217-44E3-9332-0DE2867B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1220</Words>
  <Characters>6043</Characters>
  <Application>Microsoft Office Word</Application>
  <DocSecurity>0</DocSecurity>
  <Lines>137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Angela Badamo</dc:creator>
  <cp:keywords/>
  <dc:description/>
  <cp:lastModifiedBy>Bill Donnino</cp:lastModifiedBy>
  <cp:revision>64</cp:revision>
  <cp:lastPrinted>2022-12-08T22:06:00Z</cp:lastPrinted>
  <dcterms:created xsi:type="dcterms:W3CDTF">2021-10-26T17:24:00Z</dcterms:created>
  <dcterms:modified xsi:type="dcterms:W3CDTF">2022-12-08T22:06:00Z</dcterms:modified>
</cp:coreProperties>
</file>