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D067" w14:textId="77777777" w:rsidR="00A72CB3" w:rsidRDefault="00A72CB3">
      <w:pPr>
        <w:kinsoku w:val="0"/>
        <w:overflowPunct w:val="0"/>
        <w:autoSpaceDE/>
        <w:autoSpaceDN/>
        <w:adjustRightInd/>
        <w:spacing w:before="11" w:line="298" w:lineRule="exact"/>
        <w:jc w:val="center"/>
        <w:textAlignment w:val="baseline"/>
        <w:rPr>
          <w:rFonts w:ascii="Arial" w:hAnsi="Arial"/>
          <w:b/>
          <w:spacing w:val="7"/>
          <w:sz w:val="26"/>
        </w:rPr>
      </w:pPr>
      <w:r>
        <w:rPr>
          <w:rFonts w:ascii="Arial" w:hAnsi="Arial"/>
          <w:b/>
          <w:spacing w:val="7"/>
          <w:sz w:val="26"/>
        </w:rPr>
        <w:t>Presumption</w:t>
      </w:r>
      <w:bookmarkStart w:id="0" w:name="_GoBack"/>
      <w:bookmarkEnd w:id="0"/>
      <w:r>
        <w:rPr>
          <w:rFonts w:ascii="Arial" w:hAnsi="Arial"/>
          <w:b/>
          <w:spacing w:val="7"/>
          <w:sz w:val="26"/>
        </w:rPr>
        <w:t xml:space="preserve"> of Innocence</w:t>
      </w:r>
    </w:p>
    <w:p w14:paraId="1144D537" w14:textId="77777777" w:rsidR="00A72CB3" w:rsidRDefault="00A72CB3">
      <w:pPr>
        <w:kinsoku w:val="0"/>
        <w:overflowPunct w:val="0"/>
        <w:autoSpaceDE/>
        <w:autoSpaceDN/>
        <w:adjustRightInd/>
        <w:spacing w:before="364" w:line="298" w:lineRule="exact"/>
        <w:jc w:val="center"/>
        <w:textAlignment w:val="baseline"/>
        <w:rPr>
          <w:rFonts w:ascii="Arial" w:hAnsi="Arial"/>
          <w:b/>
          <w:spacing w:val="7"/>
          <w:sz w:val="26"/>
        </w:rPr>
      </w:pPr>
      <w:r>
        <w:rPr>
          <w:rFonts w:ascii="Arial" w:hAnsi="Arial"/>
          <w:b/>
          <w:spacing w:val="7"/>
          <w:sz w:val="26"/>
        </w:rPr>
        <w:t>Burden of Proof</w:t>
      </w:r>
    </w:p>
    <w:p w14:paraId="18B451A2" w14:textId="77777777" w:rsidR="00A72CB3" w:rsidRDefault="00A72CB3">
      <w:pPr>
        <w:kinsoku w:val="0"/>
        <w:overflowPunct w:val="0"/>
        <w:autoSpaceDE/>
        <w:autoSpaceDN/>
        <w:adjustRightInd/>
        <w:spacing w:before="34" w:line="298" w:lineRule="exact"/>
        <w:jc w:val="center"/>
        <w:textAlignment w:val="baseline"/>
        <w:rPr>
          <w:rFonts w:ascii="Arial" w:hAnsi="Arial"/>
          <w:b/>
          <w:spacing w:val="7"/>
          <w:sz w:val="26"/>
        </w:rPr>
      </w:pPr>
      <w:r>
        <w:rPr>
          <w:rFonts w:ascii="Arial" w:hAnsi="Arial"/>
          <w:b/>
          <w:spacing w:val="7"/>
          <w:sz w:val="26"/>
        </w:rPr>
        <w:t>(in cases without an affirmative defense)</w:t>
      </w:r>
    </w:p>
    <w:p w14:paraId="58AC8599" w14:textId="77777777" w:rsidR="00A72CB3" w:rsidRDefault="00A72CB3">
      <w:pPr>
        <w:kinsoku w:val="0"/>
        <w:overflowPunct w:val="0"/>
        <w:autoSpaceDE/>
        <w:autoSpaceDN/>
        <w:adjustRightInd/>
        <w:spacing w:before="364" w:line="298" w:lineRule="exact"/>
        <w:jc w:val="center"/>
        <w:textAlignment w:val="baseline"/>
        <w:rPr>
          <w:rFonts w:ascii="Arial" w:hAnsi="Arial"/>
          <w:b/>
          <w:spacing w:val="7"/>
          <w:sz w:val="26"/>
        </w:rPr>
      </w:pPr>
      <w:r>
        <w:rPr>
          <w:rFonts w:ascii="Arial" w:hAnsi="Arial"/>
          <w:b/>
          <w:spacing w:val="7"/>
          <w:sz w:val="26"/>
        </w:rPr>
        <w:t>Proof Beyond A Reasonable Doubt</w:t>
      </w:r>
    </w:p>
    <w:p w14:paraId="6D8E1EF0" w14:textId="77777777" w:rsidR="00A72CB3" w:rsidRDefault="00A72CB3">
      <w:pPr>
        <w:kinsoku w:val="0"/>
        <w:overflowPunct w:val="0"/>
        <w:autoSpaceDE/>
        <w:autoSpaceDN/>
        <w:adjustRightInd/>
        <w:spacing w:before="319" w:line="327" w:lineRule="exact"/>
        <w:ind w:firstLine="720"/>
        <w:jc w:val="both"/>
        <w:textAlignment w:val="baseline"/>
        <w:rPr>
          <w:rFonts w:ascii="Arial" w:hAnsi="Arial"/>
          <w:spacing w:val="4"/>
          <w:sz w:val="16"/>
        </w:rPr>
      </w:pPr>
      <w:r>
        <w:rPr>
          <w:rFonts w:ascii="Arial" w:hAnsi="Arial"/>
          <w:spacing w:val="4"/>
          <w:sz w:val="26"/>
        </w:rPr>
        <w:t>We now turn to the fundamental principles of our law that apply in all criminal trials–the presumption of innocence, the burden of proof, and the requirement of proof beyond a reasonable doubt.</w:t>
      </w:r>
      <w:r>
        <w:rPr>
          <w:rFonts w:ascii="Arial" w:hAnsi="Arial"/>
          <w:spacing w:val="4"/>
          <w:sz w:val="26"/>
          <w:vertAlign w:val="superscript"/>
        </w:rPr>
        <w:t>1</w:t>
      </w:r>
    </w:p>
    <w:p w14:paraId="0045CDA9" w14:textId="77777777" w:rsidR="00A72CB3" w:rsidRDefault="00A72CB3">
      <w:pPr>
        <w:kinsoku w:val="0"/>
        <w:overflowPunct w:val="0"/>
        <w:autoSpaceDE/>
        <w:autoSpaceDN/>
        <w:adjustRightInd/>
        <w:spacing w:before="313" w:line="327" w:lineRule="exact"/>
        <w:ind w:firstLine="720"/>
        <w:jc w:val="both"/>
        <w:textAlignment w:val="baseline"/>
        <w:rPr>
          <w:rFonts w:ascii="Arial" w:hAnsi="Arial"/>
          <w:sz w:val="16"/>
        </w:rPr>
      </w:pPr>
      <w:r>
        <w:rPr>
          <w:rFonts w:ascii="Arial" w:hAnsi="Arial"/>
          <w:sz w:val="26"/>
        </w:rPr>
        <w:t>Throughout these proceedings, the defendant is presumed to be innocent.</w:t>
      </w:r>
      <w:r>
        <w:rPr>
          <w:rFonts w:ascii="Arial" w:hAnsi="Arial"/>
          <w:sz w:val="26"/>
          <w:vertAlign w:val="superscript"/>
        </w:rPr>
        <w:t>2</w:t>
      </w:r>
      <w:r>
        <w:rPr>
          <w:rFonts w:ascii="Arial" w:hAnsi="Arial"/>
          <w:sz w:val="26"/>
        </w:rPr>
        <w:t xml:space="preserve"> As a result, you must find the defendant not guilty, unless, on the evidence presented at this trial, you conclude that the People have proven the defendant guilty beyond a reasonable dou bt.</w:t>
      </w:r>
      <w:r>
        <w:rPr>
          <w:rFonts w:ascii="Arial" w:hAnsi="Arial"/>
          <w:sz w:val="26"/>
          <w:vertAlign w:val="superscript"/>
        </w:rPr>
        <w:t>3</w:t>
      </w:r>
    </w:p>
    <w:p w14:paraId="10EF723D" w14:textId="77777777" w:rsidR="00A72CB3" w:rsidRDefault="00A72CB3">
      <w:pPr>
        <w:kinsoku w:val="0"/>
        <w:overflowPunct w:val="0"/>
        <w:autoSpaceDE/>
        <w:autoSpaceDN/>
        <w:adjustRightInd/>
        <w:spacing w:before="375" w:line="295" w:lineRule="exact"/>
        <w:jc w:val="both"/>
        <w:textAlignment w:val="baseline"/>
        <w:rPr>
          <w:rFonts w:ascii="Arial" w:hAnsi="Arial"/>
          <w:i/>
          <w:spacing w:val="7"/>
          <w:sz w:val="26"/>
        </w:rPr>
      </w:pPr>
      <w:r>
        <w:rPr>
          <w:rFonts w:ascii="Arial" w:hAnsi="Arial"/>
          <w:spacing w:val="7"/>
          <w:sz w:val="26"/>
        </w:rPr>
        <w:t>[</w:t>
      </w:r>
      <w:r>
        <w:rPr>
          <w:rFonts w:ascii="Arial" w:hAnsi="Arial"/>
          <w:i/>
          <w:spacing w:val="7"/>
          <w:sz w:val="26"/>
        </w:rPr>
        <w:t>NOTE: Add, if the defendant introduced evidence:</w:t>
      </w:r>
    </w:p>
    <w:p w14:paraId="4CFE3739" w14:textId="77777777" w:rsidR="00A72CB3" w:rsidRDefault="00A72CB3">
      <w:pPr>
        <w:kinsoku w:val="0"/>
        <w:overflowPunct w:val="0"/>
        <w:autoSpaceDE/>
        <w:autoSpaceDN/>
        <w:adjustRightInd/>
        <w:spacing w:line="325" w:lineRule="exact"/>
        <w:ind w:firstLine="720"/>
        <w:jc w:val="both"/>
        <w:textAlignment w:val="baseline"/>
        <w:rPr>
          <w:rFonts w:ascii="Arial" w:hAnsi="Arial"/>
          <w:spacing w:val="3"/>
          <w:sz w:val="26"/>
        </w:rPr>
      </w:pPr>
      <w:r>
        <w:rPr>
          <w:rFonts w:ascii="Arial" w:hAnsi="Arial"/>
          <w:spacing w:val="3"/>
          <w:sz w:val="26"/>
        </w:rPr>
        <w:t>In determining whether the People have satisfied their burden of proving the defendant's guilt beyond a reasonable doubt, you may consider all the evidence presented, whether by the People or by the defendant.</w:t>
      </w:r>
      <w:r>
        <w:rPr>
          <w:rFonts w:ascii="Arial" w:hAnsi="Arial"/>
          <w:spacing w:val="3"/>
          <w:sz w:val="26"/>
          <w:vertAlign w:val="superscript"/>
        </w:rPr>
        <w:t>4</w:t>
      </w:r>
      <w:r>
        <w:rPr>
          <w:rFonts w:ascii="Arial" w:hAnsi="Arial"/>
          <w:spacing w:val="3"/>
          <w:sz w:val="26"/>
        </w:rPr>
        <w:t xml:space="preserve"> In doing so, however, remember that, even though the defendant introduced evidence, the burden of proof remains on the People.</w:t>
      </w:r>
      <w:r>
        <w:rPr>
          <w:rFonts w:ascii="Arial" w:hAnsi="Arial"/>
          <w:spacing w:val="3"/>
          <w:sz w:val="26"/>
          <w:vertAlign w:val="superscript"/>
        </w:rPr>
        <w:t>5</w:t>
      </w:r>
      <w:r>
        <w:rPr>
          <w:rFonts w:ascii="Arial" w:hAnsi="Arial"/>
          <w:spacing w:val="3"/>
          <w:sz w:val="26"/>
        </w:rPr>
        <w:t>]</w:t>
      </w:r>
    </w:p>
    <w:p w14:paraId="4F995C3B" w14:textId="77777777" w:rsidR="00A72CB3" w:rsidRDefault="00A72CB3">
      <w:pPr>
        <w:kinsoku w:val="0"/>
        <w:overflowPunct w:val="0"/>
        <w:autoSpaceDE/>
        <w:autoSpaceDN/>
        <w:adjustRightInd/>
        <w:spacing w:before="321" w:line="327" w:lineRule="exact"/>
        <w:ind w:firstLine="720"/>
        <w:jc w:val="both"/>
        <w:textAlignment w:val="baseline"/>
        <w:rPr>
          <w:rFonts w:ascii="Arial" w:hAnsi="Arial"/>
          <w:sz w:val="16"/>
        </w:rPr>
      </w:pPr>
      <w:r>
        <w:rPr>
          <w:rFonts w:ascii="Arial" w:hAnsi="Arial"/>
          <w:sz w:val="26"/>
        </w:rPr>
        <w:t>The defendant is not required to prove that he/she is not guilty.</w:t>
      </w:r>
      <w:r>
        <w:rPr>
          <w:rFonts w:ascii="Arial" w:hAnsi="Arial"/>
          <w:sz w:val="26"/>
          <w:vertAlign w:val="superscript"/>
        </w:rPr>
        <w:t>6</w:t>
      </w:r>
      <w:r>
        <w:rPr>
          <w:rFonts w:ascii="Arial" w:hAnsi="Arial"/>
          <w:sz w:val="26"/>
        </w:rPr>
        <w:t xml:space="preserve"> In fact, the defendant is not required to prove or disprove anything.</w:t>
      </w:r>
      <w:r>
        <w:rPr>
          <w:rFonts w:ascii="Arial" w:hAnsi="Arial"/>
          <w:sz w:val="26"/>
          <w:vertAlign w:val="superscript"/>
        </w:rPr>
        <w:t>7</w:t>
      </w:r>
      <w:r>
        <w:rPr>
          <w:rFonts w:ascii="Arial" w:hAnsi="Arial"/>
          <w:sz w:val="26"/>
        </w:rPr>
        <w:t xml:space="preserve"> To the contrary, the People have the burden of proving the defendant guilty beyond a reasonable doubt.</w:t>
      </w:r>
      <w:r>
        <w:rPr>
          <w:rFonts w:ascii="Arial" w:hAnsi="Arial"/>
          <w:sz w:val="26"/>
          <w:vertAlign w:val="superscript"/>
        </w:rPr>
        <w:t>8</w:t>
      </w:r>
      <w:r>
        <w:rPr>
          <w:rFonts w:ascii="Arial" w:hAnsi="Arial"/>
          <w:sz w:val="26"/>
        </w:rPr>
        <w:t xml:space="preserve"> That means, before you can find the defendant guilty of a crime, the People must prove beyond a reasonable doubt every element of the crime including that the defendant is the person who committed that crime.</w:t>
      </w:r>
      <w:r>
        <w:rPr>
          <w:rFonts w:ascii="Arial" w:hAnsi="Arial"/>
          <w:sz w:val="26"/>
          <w:vertAlign w:val="superscript"/>
        </w:rPr>
        <w:t>9</w:t>
      </w:r>
      <w:r>
        <w:rPr>
          <w:rFonts w:ascii="Arial" w:hAnsi="Arial"/>
          <w:sz w:val="26"/>
        </w:rPr>
        <w:t xml:space="preserve"> The burden of proof never shifts from the People to the defendant.</w:t>
      </w:r>
      <w:r>
        <w:rPr>
          <w:rFonts w:ascii="Arial" w:hAnsi="Arial"/>
          <w:sz w:val="26"/>
          <w:vertAlign w:val="superscript"/>
        </w:rPr>
        <w:t>10</w:t>
      </w:r>
      <w:r>
        <w:rPr>
          <w:rFonts w:ascii="Arial" w:hAnsi="Arial"/>
          <w:sz w:val="26"/>
        </w:rPr>
        <w:t xml:space="preserve"> If the People fail to satisfy their burden of proof, you must find the defendant not guilty.</w:t>
      </w:r>
      <w:r>
        <w:rPr>
          <w:rFonts w:ascii="Arial" w:hAnsi="Arial"/>
          <w:sz w:val="26"/>
          <w:vertAlign w:val="superscript"/>
        </w:rPr>
        <w:t>11</w:t>
      </w:r>
      <w:r>
        <w:rPr>
          <w:rFonts w:ascii="Arial" w:hAnsi="Arial"/>
          <w:sz w:val="26"/>
        </w:rPr>
        <w:t xml:space="preserve"> If the People satisfy their burden of proof, you must find the defendant guilty. </w:t>
      </w:r>
      <w:r>
        <w:rPr>
          <w:rFonts w:ascii="Arial" w:hAnsi="Arial"/>
          <w:sz w:val="26"/>
          <w:vertAlign w:val="superscript"/>
        </w:rPr>
        <w:t>12</w:t>
      </w:r>
    </w:p>
    <w:p w14:paraId="49741D46" w14:textId="77777777" w:rsidR="00A72CB3" w:rsidRDefault="00A72CB3">
      <w:pPr>
        <w:widowControl/>
        <w:rPr>
          <w:sz w:val="24"/>
        </w:rPr>
        <w:sectPr w:rsidR="00A72CB3">
          <w:footerReference w:type="default" r:id="rId7"/>
          <w:pgSz w:w="12240" w:h="15840"/>
          <w:pgMar w:top="1460" w:right="2140" w:bottom="1267" w:left="2160" w:header="720" w:footer="1479" w:gutter="0"/>
          <w:cols w:space="720"/>
          <w:noEndnote/>
        </w:sectPr>
      </w:pPr>
    </w:p>
    <w:p w14:paraId="0693D81B" w14:textId="77777777" w:rsidR="00A72CB3" w:rsidRDefault="00A72CB3">
      <w:pPr>
        <w:kinsoku w:val="0"/>
        <w:overflowPunct w:val="0"/>
        <w:autoSpaceDE/>
        <w:autoSpaceDN/>
        <w:adjustRightInd/>
        <w:spacing w:before="14" w:line="317" w:lineRule="exact"/>
        <w:ind w:firstLine="720"/>
        <w:jc w:val="both"/>
        <w:textAlignment w:val="baseline"/>
        <w:rPr>
          <w:rFonts w:ascii="Arial" w:hAnsi="Arial"/>
          <w:sz w:val="16"/>
        </w:rPr>
      </w:pPr>
      <w:r>
        <w:rPr>
          <w:rFonts w:ascii="Arial" w:hAnsi="Arial"/>
          <w:sz w:val="26"/>
        </w:rPr>
        <w:lastRenderedPageBreak/>
        <w:t>What does our law mean when it requires proof of guilt "beyond a reasonable doubt"?</w:t>
      </w:r>
      <w:r>
        <w:rPr>
          <w:rFonts w:ascii="Arial" w:hAnsi="Arial"/>
          <w:sz w:val="26"/>
          <w:vertAlign w:val="superscript"/>
        </w:rPr>
        <w:t>13</w:t>
      </w:r>
    </w:p>
    <w:p w14:paraId="70D636D5" w14:textId="77777777" w:rsidR="00A72CB3" w:rsidRDefault="00A72CB3">
      <w:pPr>
        <w:kinsoku w:val="0"/>
        <w:overflowPunct w:val="0"/>
        <w:autoSpaceDE/>
        <w:autoSpaceDN/>
        <w:adjustRightInd/>
        <w:spacing w:before="330" w:line="326" w:lineRule="exact"/>
        <w:ind w:firstLine="720"/>
        <w:jc w:val="both"/>
        <w:textAlignment w:val="baseline"/>
        <w:rPr>
          <w:rFonts w:ascii="Arial" w:hAnsi="Arial"/>
          <w:spacing w:val="3"/>
          <w:sz w:val="16"/>
        </w:rPr>
      </w:pPr>
      <w:r>
        <w:rPr>
          <w:rFonts w:ascii="Arial" w:hAnsi="Arial"/>
          <w:spacing w:val="3"/>
          <w:sz w:val="26"/>
        </w:rPr>
        <w:t>The law uses the term, "proof beyond a reasonable doubt," to tell you how convincing the evidence of guilt must be to permit a verdict of guilty.</w:t>
      </w:r>
      <w:r>
        <w:rPr>
          <w:rFonts w:ascii="Arial" w:hAnsi="Arial"/>
          <w:spacing w:val="3"/>
          <w:sz w:val="26"/>
          <w:vertAlign w:val="superscript"/>
        </w:rPr>
        <w:t>14</w:t>
      </w:r>
      <w:r>
        <w:rPr>
          <w:rFonts w:ascii="Arial" w:hAnsi="Arial"/>
          <w:spacing w:val="3"/>
          <w:sz w:val="26"/>
        </w:rPr>
        <w:t xml:space="preserve"> The law recognizes that, in dealing with human affairs, there are very few things in this world that we know with absolute certainty. Therefore, the law does not require the People to prove a defendant guilty beyond all possible doubt.</w:t>
      </w:r>
      <w:r>
        <w:rPr>
          <w:rFonts w:ascii="Arial" w:hAnsi="Arial"/>
          <w:spacing w:val="3"/>
          <w:sz w:val="26"/>
          <w:vertAlign w:val="superscript"/>
        </w:rPr>
        <w:t>15</w:t>
      </w:r>
      <w:r>
        <w:rPr>
          <w:rFonts w:ascii="Arial" w:hAnsi="Arial"/>
          <w:spacing w:val="3"/>
          <w:sz w:val="26"/>
        </w:rPr>
        <w:t xml:space="preserve"> On the other hand, it is not sufficient to prove that the defendant is probably guilty.</w:t>
      </w:r>
      <w:r>
        <w:rPr>
          <w:rFonts w:ascii="Arial" w:hAnsi="Arial"/>
          <w:spacing w:val="3"/>
          <w:sz w:val="26"/>
          <w:vertAlign w:val="superscript"/>
        </w:rPr>
        <w:t>16</w:t>
      </w:r>
      <w:r>
        <w:rPr>
          <w:rFonts w:ascii="Arial" w:hAnsi="Arial"/>
          <w:spacing w:val="3"/>
          <w:sz w:val="26"/>
        </w:rPr>
        <w:t xml:space="preserve"> In a criminal case, the proof of guilt must be stronger than that.</w:t>
      </w:r>
      <w:r>
        <w:rPr>
          <w:rFonts w:ascii="Arial" w:hAnsi="Arial"/>
          <w:spacing w:val="3"/>
          <w:sz w:val="26"/>
          <w:vertAlign w:val="superscript"/>
        </w:rPr>
        <w:t>17</w:t>
      </w:r>
      <w:r>
        <w:rPr>
          <w:rFonts w:ascii="Arial" w:hAnsi="Arial"/>
          <w:spacing w:val="3"/>
          <w:sz w:val="26"/>
        </w:rPr>
        <w:t xml:space="preserve"> It must be beyond a reasonable doubt.</w:t>
      </w:r>
      <w:r>
        <w:rPr>
          <w:rFonts w:ascii="Arial" w:hAnsi="Arial"/>
          <w:spacing w:val="3"/>
          <w:sz w:val="26"/>
          <w:vertAlign w:val="superscript"/>
        </w:rPr>
        <w:t>18</w:t>
      </w:r>
    </w:p>
    <w:p w14:paraId="65027DF7" w14:textId="77777777" w:rsidR="00A72CB3" w:rsidRDefault="00A72CB3">
      <w:pPr>
        <w:kinsoku w:val="0"/>
        <w:overflowPunct w:val="0"/>
        <w:autoSpaceDE/>
        <w:autoSpaceDN/>
        <w:adjustRightInd/>
        <w:spacing w:before="313" w:line="326" w:lineRule="exact"/>
        <w:ind w:firstLine="720"/>
        <w:jc w:val="both"/>
        <w:textAlignment w:val="baseline"/>
        <w:rPr>
          <w:rFonts w:ascii="Arial" w:hAnsi="Arial"/>
          <w:spacing w:val="3"/>
          <w:sz w:val="16"/>
        </w:rPr>
      </w:pPr>
      <w:r>
        <w:rPr>
          <w:rFonts w:ascii="Arial" w:hAnsi="Arial"/>
          <w:spacing w:val="3"/>
          <w:sz w:val="26"/>
        </w:rPr>
        <w:t>A reasonable doubt is an honest doubt of the defendant's guilt for which a reason exists based upon the nature and quality of the evidence.</w:t>
      </w:r>
      <w:r>
        <w:rPr>
          <w:rFonts w:ascii="Arial" w:hAnsi="Arial"/>
          <w:spacing w:val="3"/>
          <w:sz w:val="26"/>
          <w:vertAlign w:val="superscript"/>
        </w:rPr>
        <w:t>19</w:t>
      </w:r>
      <w:r>
        <w:rPr>
          <w:rFonts w:ascii="Arial" w:hAnsi="Arial"/>
          <w:spacing w:val="3"/>
          <w:sz w:val="26"/>
        </w:rPr>
        <w:t xml:space="preserve"> It is an actual doubt, not an imaginary doubt.</w:t>
      </w:r>
      <w:r>
        <w:rPr>
          <w:rFonts w:ascii="Arial" w:hAnsi="Arial"/>
          <w:spacing w:val="3"/>
          <w:sz w:val="26"/>
          <w:vertAlign w:val="superscript"/>
        </w:rPr>
        <w:t>20</w:t>
      </w:r>
      <w:r>
        <w:rPr>
          <w:rFonts w:ascii="Arial" w:hAnsi="Arial"/>
          <w:spacing w:val="3"/>
          <w:sz w:val="16"/>
        </w:rPr>
        <w:t xml:space="preserve"> </w:t>
      </w:r>
      <w:r>
        <w:rPr>
          <w:rFonts w:ascii="Arial" w:hAnsi="Arial"/>
          <w:spacing w:val="3"/>
          <w:sz w:val="26"/>
        </w:rPr>
        <w:t>It is a doubt that a reasonable person, acting in a matter of this importance, would be likely to entertain because of the evidence that was presented or because of the lack of convincing evidence.</w:t>
      </w:r>
      <w:r>
        <w:rPr>
          <w:rFonts w:ascii="Arial" w:hAnsi="Arial"/>
          <w:spacing w:val="3"/>
          <w:sz w:val="26"/>
          <w:vertAlign w:val="superscript"/>
        </w:rPr>
        <w:t>21</w:t>
      </w:r>
    </w:p>
    <w:p w14:paraId="2BA75ED9" w14:textId="77777777" w:rsidR="00A72CB3" w:rsidRDefault="00A72CB3">
      <w:pPr>
        <w:kinsoku w:val="0"/>
        <w:overflowPunct w:val="0"/>
        <w:autoSpaceDE/>
        <w:autoSpaceDN/>
        <w:adjustRightInd/>
        <w:spacing w:before="356" w:line="319" w:lineRule="exact"/>
        <w:ind w:firstLine="720"/>
        <w:jc w:val="both"/>
        <w:textAlignment w:val="baseline"/>
        <w:rPr>
          <w:rFonts w:ascii="Arial" w:hAnsi="Arial"/>
          <w:spacing w:val="4"/>
          <w:sz w:val="16"/>
        </w:rPr>
      </w:pPr>
      <w:r>
        <w:rPr>
          <w:rFonts w:ascii="Arial" w:hAnsi="Arial"/>
          <w:spacing w:val="4"/>
          <w:sz w:val="26"/>
        </w:rPr>
        <w:t xml:space="preserve">Proof of guilt beyond a reasonable doubt is proof that leaves you so firmly convinced </w:t>
      </w:r>
      <w:r>
        <w:rPr>
          <w:rFonts w:ascii="Arial" w:hAnsi="Arial"/>
          <w:spacing w:val="4"/>
          <w:sz w:val="26"/>
          <w:vertAlign w:val="superscript"/>
        </w:rPr>
        <w:t>22</w:t>
      </w:r>
      <w:r>
        <w:rPr>
          <w:rFonts w:ascii="Arial" w:hAnsi="Arial"/>
          <w:spacing w:val="4"/>
          <w:sz w:val="26"/>
        </w:rPr>
        <w:t xml:space="preserve"> of the defendant's guilt that you have no reasonable doubt of the existence of any element of the crime or of the defendant's identity as the person who committed the crime.</w:t>
      </w:r>
      <w:r>
        <w:rPr>
          <w:rFonts w:ascii="Arial" w:hAnsi="Arial"/>
          <w:spacing w:val="4"/>
          <w:sz w:val="26"/>
          <w:vertAlign w:val="superscript"/>
        </w:rPr>
        <w:t>23</w:t>
      </w:r>
    </w:p>
    <w:p w14:paraId="4EEE76CF" w14:textId="77777777" w:rsidR="00A72CB3" w:rsidRDefault="00A72CB3">
      <w:pPr>
        <w:kinsoku w:val="0"/>
        <w:overflowPunct w:val="0"/>
        <w:autoSpaceDE/>
        <w:autoSpaceDN/>
        <w:adjustRightInd/>
        <w:spacing w:before="358" w:line="326" w:lineRule="exact"/>
        <w:ind w:firstLine="720"/>
        <w:jc w:val="both"/>
        <w:textAlignment w:val="baseline"/>
        <w:rPr>
          <w:rFonts w:ascii="Arial" w:hAnsi="Arial"/>
          <w:sz w:val="26"/>
        </w:rPr>
      </w:pPr>
      <w:r>
        <w:rPr>
          <w:rFonts w:ascii="Arial" w:hAnsi="Arial"/>
          <w:sz w:val="26"/>
        </w:rPr>
        <w:t>In determining whether or not the People have proven the defendant's guilt beyond a reasonable doubt, you should be guided solely by a full and fair evaluation of the evidence. After carefully evaluating the evidence, each of you must decide whether or not that evidence convinces you beyond a reasonable doubt of the defendant's guilt.</w:t>
      </w:r>
    </w:p>
    <w:p w14:paraId="2D50C415" w14:textId="77777777" w:rsidR="00A72CB3" w:rsidRDefault="00A72CB3">
      <w:pPr>
        <w:kinsoku w:val="0"/>
        <w:overflowPunct w:val="0"/>
        <w:autoSpaceDE/>
        <w:autoSpaceDN/>
        <w:adjustRightInd/>
        <w:spacing w:before="322" w:line="326" w:lineRule="exact"/>
        <w:ind w:firstLine="720"/>
        <w:jc w:val="both"/>
        <w:textAlignment w:val="baseline"/>
        <w:rPr>
          <w:rFonts w:ascii="Arial" w:hAnsi="Arial"/>
          <w:sz w:val="16"/>
        </w:rPr>
      </w:pPr>
      <w:r>
        <w:rPr>
          <w:rFonts w:ascii="Arial" w:hAnsi="Arial"/>
          <w:sz w:val="26"/>
        </w:rPr>
        <w:t>Whatever your verdict may be, it must not rest upon baseless speculations.</w:t>
      </w:r>
      <w:r>
        <w:rPr>
          <w:rFonts w:ascii="Arial" w:hAnsi="Arial"/>
          <w:sz w:val="26"/>
          <w:vertAlign w:val="superscript"/>
        </w:rPr>
        <w:t>24</w:t>
      </w:r>
      <w:r>
        <w:rPr>
          <w:rFonts w:ascii="Arial" w:hAnsi="Arial"/>
          <w:sz w:val="26"/>
        </w:rPr>
        <w:t xml:space="preserve"> Nor may it be influenced in any way by bias, prejudice, sympathy, or by a desire to bring an end to your deliberations or to avoid an unpleasant duty.</w:t>
      </w:r>
      <w:r>
        <w:rPr>
          <w:rFonts w:ascii="Arial" w:hAnsi="Arial"/>
          <w:sz w:val="26"/>
          <w:vertAlign w:val="superscript"/>
        </w:rPr>
        <w:t>25</w:t>
      </w:r>
    </w:p>
    <w:p w14:paraId="0E7F2E27" w14:textId="77777777" w:rsidR="00A72CB3" w:rsidRDefault="00A72CB3">
      <w:pPr>
        <w:widowControl/>
        <w:rPr>
          <w:sz w:val="24"/>
        </w:rPr>
        <w:sectPr w:rsidR="00A72CB3">
          <w:pgSz w:w="12240" w:h="15840"/>
          <w:pgMar w:top="1440" w:right="2143" w:bottom="1265" w:left="2157" w:header="720" w:footer="1479" w:gutter="0"/>
          <w:cols w:space="720"/>
          <w:noEndnote/>
        </w:sectPr>
      </w:pPr>
    </w:p>
    <w:p w14:paraId="401A3D73" w14:textId="77777777" w:rsidR="00A72CB3" w:rsidRDefault="00A72CB3">
      <w:pPr>
        <w:kinsoku w:val="0"/>
        <w:overflowPunct w:val="0"/>
        <w:autoSpaceDE/>
        <w:autoSpaceDN/>
        <w:adjustRightInd/>
        <w:spacing w:line="325" w:lineRule="exact"/>
        <w:ind w:firstLine="720"/>
        <w:jc w:val="both"/>
        <w:textAlignment w:val="baseline"/>
        <w:rPr>
          <w:rFonts w:ascii="Arial" w:hAnsi="Arial"/>
          <w:sz w:val="16"/>
        </w:rPr>
      </w:pPr>
      <w:r>
        <w:rPr>
          <w:rFonts w:ascii="Arial" w:hAnsi="Arial"/>
          <w:sz w:val="26"/>
        </w:rPr>
        <w:lastRenderedPageBreak/>
        <w:t>If you are not convinced beyond a reasonable doubt that the defendant is guilty of a charged crime, you must find the defendant not guilty of that crime. If you are convinced beyond a reasonable doubt that the defendant is guilty of a charged crime, you must find the defendant guilty of that crime.</w:t>
      </w:r>
      <w:r>
        <w:rPr>
          <w:rFonts w:ascii="Arial" w:hAnsi="Arial"/>
          <w:sz w:val="26"/>
          <w:vertAlign w:val="superscript"/>
        </w:rPr>
        <w:t>26</w:t>
      </w:r>
    </w:p>
    <w:p w14:paraId="49B42FDB" w14:textId="77777777" w:rsidR="00A72CB3" w:rsidRDefault="00A72CB3">
      <w:pPr>
        <w:widowControl/>
        <w:rPr>
          <w:sz w:val="24"/>
        </w:rPr>
        <w:sectPr w:rsidR="00A72CB3">
          <w:pgSz w:w="12240" w:h="15840"/>
          <w:pgMar w:top="1440" w:right="2150" w:bottom="1268" w:left="2150" w:header="720" w:footer="1473" w:gutter="0"/>
          <w:cols w:space="720"/>
          <w:noEndnote/>
        </w:sectPr>
      </w:pPr>
    </w:p>
    <w:p w14:paraId="209CBE8D" w14:textId="77777777" w:rsidR="00A72CB3" w:rsidRDefault="00A72CB3">
      <w:pPr>
        <w:numPr>
          <w:ilvl w:val="0"/>
          <w:numId w:val="1"/>
        </w:numPr>
        <w:kinsoku w:val="0"/>
        <w:overflowPunct w:val="0"/>
        <w:autoSpaceDE/>
        <w:autoSpaceDN/>
        <w:adjustRightInd/>
        <w:spacing w:before="15" w:line="269" w:lineRule="exact"/>
        <w:textAlignment w:val="baseline"/>
        <w:rPr>
          <w:rFonts w:ascii="Arial" w:hAnsi="Arial"/>
          <w:sz w:val="24"/>
        </w:rPr>
      </w:pPr>
      <w:r>
        <w:rPr>
          <w:rFonts w:ascii="Arial" w:hAnsi="Arial"/>
          <w:sz w:val="24"/>
        </w:rPr>
        <w:lastRenderedPageBreak/>
        <w:t>CPL 300.10(2).</w:t>
      </w:r>
    </w:p>
    <w:p w14:paraId="3846E078" w14:textId="77777777" w:rsidR="00A72CB3" w:rsidRDefault="00A72CB3">
      <w:pPr>
        <w:numPr>
          <w:ilvl w:val="0"/>
          <w:numId w:val="2"/>
        </w:numPr>
        <w:kinsoku w:val="0"/>
        <w:overflowPunct w:val="0"/>
        <w:autoSpaceDE/>
        <w:autoSpaceDN/>
        <w:adjustRightInd/>
        <w:spacing w:before="242" w:line="283" w:lineRule="exact"/>
        <w:textAlignment w:val="baseline"/>
        <w:rPr>
          <w:rFonts w:ascii="Arial" w:hAnsi="Arial"/>
          <w:spacing w:val="2"/>
          <w:sz w:val="24"/>
        </w:rPr>
      </w:pPr>
      <w:r>
        <w:rPr>
          <w:rFonts w:ascii="Arial" w:hAnsi="Arial"/>
          <w:i/>
          <w:spacing w:val="2"/>
          <w:sz w:val="24"/>
        </w:rPr>
        <w:t xml:space="preserve">Taylor v. Kentucky, </w:t>
      </w:r>
      <w:r>
        <w:rPr>
          <w:rFonts w:ascii="Arial" w:hAnsi="Arial"/>
          <w:spacing w:val="2"/>
          <w:sz w:val="24"/>
        </w:rPr>
        <w:t>436 U.S. 478 (1978).</w:t>
      </w:r>
    </w:p>
    <w:p w14:paraId="121E2CBF" w14:textId="77777777" w:rsidR="00A72CB3" w:rsidRDefault="00A72CB3">
      <w:pPr>
        <w:numPr>
          <w:ilvl w:val="0"/>
          <w:numId w:val="2"/>
        </w:numPr>
        <w:kinsoku w:val="0"/>
        <w:overflowPunct w:val="0"/>
        <w:autoSpaceDE/>
        <w:autoSpaceDN/>
        <w:adjustRightInd/>
        <w:spacing w:before="240" w:line="283" w:lineRule="exact"/>
        <w:ind w:right="72"/>
        <w:jc w:val="both"/>
        <w:textAlignment w:val="baseline"/>
        <w:rPr>
          <w:rFonts w:ascii="Arial" w:hAnsi="Arial"/>
          <w:sz w:val="24"/>
        </w:rPr>
      </w:pPr>
      <w:r>
        <w:rPr>
          <w:rFonts w:ascii="Arial" w:hAnsi="Arial"/>
          <w:i/>
          <w:sz w:val="24"/>
        </w:rPr>
        <w:t>In re Winship</w:t>
      </w:r>
      <w:r>
        <w:rPr>
          <w:rFonts w:ascii="Arial" w:hAnsi="Arial"/>
          <w:sz w:val="24"/>
        </w:rPr>
        <w:t xml:space="preserve">, 397 U.S. 358 (1970); </w:t>
      </w:r>
      <w:r>
        <w:rPr>
          <w:rFonts w:ascii="Arial" w:hAnsi="Arial"/>
          <w:i/>
          <w:sz w:val="24"/>
        </w:rPr>
        <w:t>Taylor v. Kentucky, supra; People v Antommarchi</w:t>
      </w:r>
      <w:r>
        <w:rPr>
          <w:rFonts w:ascii="Arial" w:hAnsi="Arial"/>
          <w:sz w:val="24"/>
        </w:rPr>
        <w:t>, 80 N.Y.2d 247, 252-253 (1992).</w:t>
      </w:r>
    </w:p>
    <w:p w14:paraId="2AA74400" w14:textId="77777777" w:rsidR="00A72CB3" w:rsidRDefault="00A72CB3">
      <w:pPr>
        <w:numPr>
          <w:ilvl w:val="0"/>
          <w:numId w:val="2"/>
        </w:numPr>
        <w:kinsoku w:val="0"/>
        <w:overflowPunct w:val="0"/>
        <w:autoSpaceDE/>
        <w:autoSpaceDN/>
        <w:adjustRightInd/>
        <w:spacing w:before="240" w:line="283" w:lineRule="exact"/>
        <w:textAlignment w:val="baseline"/>
        <w:rPr>
          <w:rFonts w:ascii="Arial" w:hAnsi="Arial"/>
          <w:sz w:val="24"/>
        </w:rPr>
      </w:pPr>
      <w:r>
        <w:rPr>
          <w:rFonts w:ascii="Arial" w:hAnsi="Arial"/>
          <w:i/>
          <w:sz w:val="24"/>
        </w:rPr>
        <w:t>People v. Kirkpatrick</w:t>
      </w:r>
      <w:r>
        <w:rPr>
          <w:rFonts w:ascii="Arial" w:hAnsi="Arial"/>
          <w:sz w:val="24"/>
        </w:rPr>
        <w:t xml:space="preserve">, 32 N.Y.2d 17, </w:t>
      </w:r>
      <w:r>
        <w:rPr>
          <w:rFonts w:ascii="Arial" w:hAnsi="Arial"/>
          <w:i/>
          <w:sz w:val="24"/>
        </w:rPr>
        <w:t>21, appeal dismissed for want of substantial federal question</w:t>
      </w:r>
      <w:r>
        <w:rPr>
          <w:rFonts w:ascii="Arial" w:hAnsi="Arial"/>
          <w:sz w:val="24"/>
        </w:rPr>
        <w:t xml:space="preserve">, 414 U.S. 948 (1973); </w:t>
      </w:r>
      <w:r>
        <w:rPr>
          <w:rFonts w:ascii="Arial" w:hAnsi="Arial"/>
          <w:i/>
          <w:sz w:val="24"/>
        </w:rPr>
        <w:t>People v. Jackson</w:t>
      </w:r>
      <w:r>
        <w:rPr>
          <w:rFonts w:ascii="Arial" w:hAnsi="Arial"/>
          <w:sz w:val="24"/>
        </w:rPr>
        <w:t xml:space="preserve">, 65 N.Y.2d 265 (1985); </w:t>
      </w:r>
      <w:r>
        <w:rPr>
          <w:rFonts w:ascii="Arial" w:hAnsi="Arial"/>
          <w:i/>
          <w:sz w:val="24"/>
        </w:rPr>
        <w:t>People v. Goldstein</w:t>
      </w:r>
      <w:r>
        <w:rPr>
          <w:rFonts w:ascii="Arial" w:hAnsi="Arial"/>
          <w:sz w:val="24"/>
        </w:rPr>
        <w:t>, 120 A.D.2d 471, 472-473 (1</w:t>
      </w:r>
      <w:r>
        <w:rPr>
          <w:rFonts w:ascii="Arial" w:hAnsi="Arial"/>
          <w:sz w:val="24"/>
          <w:vertAlign w:val="superscript"/>
        </w:rPr>
        <w:t>st</w:t>
      </w:r>
      <w:r>
        <w:rPr>
          <w:rFonts w:ascii="Arial" w:hAnsi="Arial"/>
          <w:sz w:val="24"/>
        </w:rPr>
        <w:t xml:space="preserve"> Dept. 1986).</w:t>
      </w:r>
    </w:p>
    <w:p w14:paraId="6DE878B5" w14:textId="77777777" w:rsidR="00A72CB3" w:rsidRDefault="00A72CB3">
      <w:pPr>
        <w:numPr>
          <w:ilvl w:val="0"/>
          <w:numId w:val="2"/>
        </w:numPr>
        <w:kinsoku w:val="0"/>
        <w:overflowPunct w:val="0"/>
        <w:autoSpaceDE/>
        <w:autoSpaceDN/>
        <w:adjustRightInd/>
        <w:spacing w:before="241" w:line="283" w:lineRule="exact"/>
        <w:textAlignment w:val="baseline"/>
        <w:rPr>
          <w:rFonts w:ascii="Arial" w:hAnsi="Arial"/>
          <w:sz w:val="24"/>
        </w:rPr>
      </w:pPr>
      <w:r>
        <w:rPr>
          <w:rFonts w:ascii="Arial" w:hAnsi="Arial"/>
          <w:i/>
          <w:sz w:val="24"/>
        </w:rPr>
        <w:t>See People v. Antommarchi</w:t>
      </w:r>
      <w:r>
        <w:rPr>
          <w:rFonts w:ascii="Arial" w:hAnsi="Arial"/>
          <w:sz w:val="24"/>
        </w:rPr>
        <w:t xml:space="preserve">, </w:t>
      </w:r>
      <w:r>
        <w:rPr>
          <w:rFonts w:ascii="Arial" w:hAnsi="Arial"/>
          <w:i/>
          <w:sz w:val="24"/>
        </w:rPr>
        <w:t>supra</w:t>
      </w:r>
      <w:r>
        <w:rPr>
          <w:rFonts w:ascii="Arial" w:hAnsi="Arial"/>
          <w:sz w:val="24"/>
        </w:rPr>
        <w:t>.</w:t>
      </w:r>
    </w:p>
    <w:p w14:paraId="0A6BA740" w14:textId="77777777" w:rsidR="00A72CB3" w:rsidRDefault="00A72CB3">
      <w:pPr>
        <w:numPr>
          <w:ilvl w:val="0"/>
          <w:numId w:val="2"/>
        </w:numPr>
        <w:kinsoku w:val="0"/>
        <w:overflowPunct w:val="0"/>
        <w:autoSpaceDE/>
        <w:autoSpaceDN/>
        <w:adjustRightInd/>
        <w:spacing w:before="240" w:line="283" w:lineRule="exact"/>
        <w:textAlignment w:val="baseline"/>
        <w:rPr>
          <w:rFonts w:ascii="Arial" w:hAnsi="Arial"/>
          <w:i/>
          <w:spacing w:val="-3"/>
          <w:sz w:val="24"/>
        </w:rPr>
      </w:pPr>
      <w:r>
        <w:rPr>
          <w:rFonts w:ascii="Arial" w:hAnsi="Arial"/>
          <w:i/>
          <w:spacing w:val="-3"/>
          <w:sz w:val="24"/>
        </w:rPr>
        <w:t>Id.</w:t>
      </w:r>
    </w:p>
    <w:p w14:paraId="5EFC0084" w14:textId="77777777" w:rsidR="00A72CB3" w:rsidRDefault="00A72CB3">
      <w:pPr>
        <w:numPr>
          <w:ilvl w:val="0"/>
          <w:numId w:val="2"/>
        </w:numPr>
        <w:kinsoku w:val="0"/>
        <w:overflowPunct w:val="0"/>
        <w:autoSpaceDE/>
        <w:autoSpaceDN/>
        <w:adjustRightInd/>
        <w:spacing w:before="240" w:line="283" w:lineRule="exact"/>
        <w:textAlignment w:val="baseline"/>
        <w:rPr>
          <w:rFonts w:ascii="Arial" w:hAnsi="Arial"/>
          <w:i/>
          <w:spacing w:val="-3"/>
          <w:sz w:val="24"/>
        </w:rPr>
      </w:pPr>
      <w:r>
        <w:rPr>
          <w:rFonts w:ascii="Arial" w:hAnsi="Arial"/>
          <w:i/>
          <w:spacing w:val="-3"/>
          <w:sz w:val="24"/>
        </w:rPr>
        <w:t>Id.</w:t>
      </w:r>
    </w:p>
    <w:p w14:paraId="04AC9FA0" w14:textId="77777777" w:rsidR="00A72CB3" w:rsidRDefault="00A72CB3">
      <w:pPr>
        <w:numPr>
          <w:ilvl w:val="0"/>
          <w:numId w:val="2"/>
        </w:numPr>
        <w:kinsoku w:val="0"/>
        <w:overflowPunct w:val="0"/>
        <w:autoSpaceDE/>
        <w:autoSpaceDN/>
        <w:adjustRightInd/>
        <w:spacing w:before="241" w:line="283" w:lineRule="exact"/>
        <w:textAlignment w:val="baseline"/>
        <w:rPr>
          <w:rFonts w:ascii="Arial" w:hAnsi="Arial"/>
          <w:spacing w:val="3"/>
          <w:sz w:val="24"/>
        </w:rPr>
      </w:pPr>
      <w:r>
        <w:rPr>
          <w:rFonts w:ascii="Arial" w:hAnsi="Arial"/>
          <w:i/>
          <w:spacing w:val="3"/>
          <w:sz w:val="24"/>
        </w:rPr>
        <w:t>In re Winship</w:t>
      </w:r>
      <w:r>
        <w:rPr>
          <w:rFonts w:ascii="Arial" w:hAnsi="Arial"/>
          <w:spacing w:val="3"/>
          <w:sz w:val="24"/>
        </w:rPr>
        <w:t xml:space="preserve">, </w:t>
      </w:r>
      <w:r>
        <w:rPr>
          <w:rFonts w:ascii="Arial" w:hAnsi="Arial"/>
          <w:i/>
          <w:spacing w:val="3"/>
          <w:sz w:val="24"/>
        </w:rPr>
        <w:t>supra ; People v Antommarchi</w:t>
      </w:r>
      <w:r>
        <w:rPr>
          <w:rFonts w:ascii="Arial" w:hAnsi="Arial"/>
          <w:spacing w:val="3"/>
          <w:sz w:val="24"/>
        </w:rPr>
        <w:t xml:space="preserve">, </w:t>
      </w:r>
      <w:r>
        <w:rPr>
          <w:rFonts w:ascii="Arial" w:hAnsi="Arial"/>
          <w:i/>
          <w:spacing w:val="3"/>
          <w:sz w:val="24"/>
        </w:rPr>
        <w:t>supra</w:t>
      </w:r>
      <w:r>
        <w:rPr>
          <w:rFonts w:ascii="Arial" w:hAnsi="Arial"/>
          <w:spacing w:val="3"/>
          <w:sz w:val="24"/>
        </w:rPr>
        <w:t>.</w:t>
      </w:r>
    </w:p>
    <w:p w14:paraId="6D745E2A" w14:textId="77777777" w:rsidR="00A72CB3" w:rsidRDefault="00A72CB3">
      <w:pPr>
        <w:numPr>
          <w:ilvl w:val="0"/>
          <w:numId w:val="2"/>
        </w:numPr>
        <w:kinsoku w:val="0"/>
        <w:overflowPunct w:val="0"/>
        <w:autoSpaceDE/>
        <w:autoSpaceDN/>
        <w:adjustRightInd/>
        <w:spacing w:before="239" w:line="283" w:lineRule="exact"/>
        <w:textAlignment w:val="baseline"/>
        <w:rPr>
          <w:rFonts w:ascii="Arial" w:hAnsi="Arial"/>
          <w:sz w:val="24"/>
        </w:rPr>
      </w:pPr>
      <w:r>
        <w:rPr>
          <w:rFonts w:ascii="Arial" w:hAnsi="Arial"/>
          <w:i/>
          <w:sz w:val="24"/>
        </w:rPr>
        <w:t xml:space="preserve">See People v. Whalen, </w:t>
      </w:r>
      <w:r>
        <w:rPr>
          <w:rFonts w:ascii="Arial" w:hAnsi="Arial"/>
          <w:sz w:val="24"/>
        </w:rPr>
        <w:t xml:space="preserve">59 N.Y.2d 273, 279 (1983); </w:t>
      </w:r>
      <w:r>
        <w:rPr>
          <w:rFonts w:ascii="Arial" w:hAnsi="Arial"/>
          <w:i/>
          <w:sz w:val="24"/>
        </w:rPr>
        <w:t xml:space="preserve">People v Beslanovics, </w:t>
      </w:r>
      <w:r>
        <w:rPr>
          <w:rFonts w:ascii="Arial" w:hAnsi="Arial"/>
          <w:sz w:val="24"/>
        </w:rPr>
        <w:t xml:space="preserve">57 N.Y.2d 726 (1982); </w:t>
      </w:r>
      <w:r>
        <w:rPr>
          <w:rFonts w:ascii="Arial" w:hAnsi="Arial"/>
          <w:i/>
          <w:sz w:val="24"/>
        </w:rPr>
        <w:t>People v Newman</w:t>
      </w:r>
      <w:r>
        <w:rPr>
          <w:rFonts w:ascii="Arial" w:hAnsi="Arial"/>
          <w:sz w:val="24"/>
        </w:rPr>
        <w:t>, 46 N.Y.2d 126 (1978).</w:t>
      </w:r>
    </w:p>
    <w:p w14:paraId="244D756F" w14:textId="77777777" w:rsidR="00A72CB3" w:rsidRDefault="00A72CB3">
      <w:pPr>
        <w:numPr>
          <w:ilvl w:val="0"/>
          <w:numId w:val="2"/>
        </w:numPr>
        <w:kinsoku w:val="0"/>
        <w:overflowPunct w:val="0"/>
        <w:autoSpaceDE/>
        <w:autoSpaceDN/>
        <w:adjustRightInd/>
        <w:spacing w:before="241" w:line="283" w:lineRule="exact"/>
        <w:ind w:right="72"/>
        <w:jc w:val="both"/>
        <w:textAlignment w:val="baseline"/>
        <w:rPr>
          <w:rFonts w:ascii="Arial" w:hAnsi="Arial"/>
          <w:sz w:val="24"/>
        </w:rPr>
      </w:pPr>
      <w:r>
        <w:rPr>
          <w:rFonts w:ascii="Arial" w:hAnsi="Arial"/>
          <w:i/>
          <w:sz w:val="24"/>
        </w:rPr>
        <w:t>Cf. People v. Patterson</w:t>
      </w:r>
      <w:r>
        <w:rPr>
          <w:rFonts w:ascii="Arial" w:hAnsi="Arial"/>
          <w:sz w:val="24"/>
        </w:rPr>
        <w:t xml:space="preserve">, 39 N.Y.2d 288, 296 (1976), </w:t>
      </w:r>
      <w:r>
        <w:rPr>
          <w:rFonts w:ascii="Arial" w:hAnsi="Arial"/>
          <w:i/>
          <w:sz w:val="24"/>
        </w:rPr>
        <w:t xml:space="preserve">aff'd. </w:t>
      </w:r>
      <w:r>
        <w:rPr>
          <w:rFonts w:ascii="Arial" w:hAnsi="Arial"/>
          <w:sz w:val="24"/>
        </w:rPr>
        <w:t>432 U.S. 197 (1977) ("If the burden of proof was improperly placed upon the defendant, defendant was deprived of a properly conducted trial...").</w:t>
      </w:r>
    </w:p>
    <w:p w14:paraId="4A9EE6AF" w14:textId="77777777" w:rsidR="00A72CB3" w:rsidRDefault="00A72CB3">
      <w:pPr>
        <w:numPr>
          <w:ilvl w:val="0"/>
          <w:numId w:val="3"/>
        </w:numPr>
        <w:kinsoku w:val="0"/>
        <w:overflowPunct w:val="0"/>
        <w:autoSpaceDE/>
        <w:autoSpaceDN/>
        <w:adjustRightInd/>
        <w:spacing w:before="241" w:line="283" w:lineRule="exact"/>
        <w:jc w:val="both"/>
        <w:textAlignment w:val="baseline"/>
        <w:rPr>
          <w:rFonts w:ascii="Arial" w:hAnsi="Arial"/>
          <w:sz w:val="24"/>
        </w:rPr>
      </w:pPr>
      <w:r>
        <w:rPr>
          <w:rFonts w:ascii="Arial" w:hAnsi="Arial"/>
          <w:i/>
          <w:sz w:val="24"/>
        </w:rPr>
        <w:t>See Taylor v. Kentucky, supra; In re Winship, supra; People v Antommarchi</w:t>
      </w:r>
      <w:r>
        <w:rPr>
          <w:rFonts w:ascii="Arial" w:hAnsi="Arial"/>
          <w:sz w:val="24"/>
        </w:rPr>
        <w:t xml:space="preserve">, </w:t>
      </w:r>
      <w:r>
        <w:rPr>
          <w:rFonts w:ascii="Arial" w:hAnsi="Arial"/>
          <w:i/>
          <w:sz w:val="24"/>
        </w:rPr>
        <w:t>supra</w:t>
      </w:r>
      <w:r>
        <w:rPr>
          <w:rFonts w:ascii="Arial" w:hAnsi="Arial"/>
          <w:sz w:val="24"/>
        </w:rPr>
        <w:t>.</w:t>
      </w:r>
    </w:p>
    <w:p w14:paraId="4D04ACBA" w14:textId="77777777" w:rsidR="00A72CB3" w:rsidRDefault="00A72CB3">
      <w:pPr>
        <w:numPr>
          <w:ilvl w:val="0"/>
          <w:numId w:val="2"/>
        </w:numPr>
        <w:kinsoku w:val="0"/>
        <w:overflowPunct w:val="0"/>
        <w:autoSpaceDE/>
        <w:autoSpaceDN/>
        <w:adjustRightInd/>
        <w:spacing w:before="240" w:line="283" w:lineRule="exact"/>
        <w:jc w:val="both"/>
        <w:textAlignment w:val="baseline"/>
        <w:rPr>
          <w:rFonts w:ascii="Arial" w:hAnsi="Arial"/>
          <w:sz w:val="24"/>
        </w:rPr>
      </w:pPr>
      <w:r>
        <w:rPr>
          <w:rFonts w:ascii="Arial" w:hAnsi="Arial"/>
          <w:i/>
          <w:sz w:val="24"/>
        </w:rPr>
        <w:t>See People v Goetz</w:t>
      </w:r>
      <w:r>
        <w:rPr>
          <w:rFonts w:ascii="Arial" w:hAnsi="Arial"/>
          <w:sz w:val="24"/>
        </w:rPr>
        <w:t>, 73 N.Y.2d 751, 752 (1988).</w:t>
      </w:r>
    </w:p>
    <w:p w14:paraId="47633DA7" w14:textId="77777777" w:rsidR="00A72CB3" w:rsidRDefault="00A72CB3">
      <w:pPr>
        <w:numPr>
          <w:ilvl w:val="0"/>
          <w:numId w:val="2"/>
        </w:numPr>
        <w:kinsoku w:val="0"/>
        <w:overflowPunct w:val="0"/>
        <w:autoSpaceDE/>
        <w:autoSpaceDN/>
        <w:adjustRightInd/>
        <w:spacing w:before="242" w:line="283" w:lineRule="exact"/>
        <w:ind w:right="72"/>
        <w:jc w:val="both"/>
        <w:textAlignment w:val="baseline"/>
        <w:rPr>
          <w:rFonts w:ascii="Arial" w:hAnsi="Arial"/>
          <w:spacing w:val="-3"/>
          <w:sz w:val="24"/>
        </w:rPr>
      </w:pPr>
      <w:r>
        <w:rPr>
          <w:rFonts w:ascii="Arial" w:hAnsi="Arial"/>
          <w:i/>
          <w:spacing w:val="-3"/>
          <w:sz w:val="24"/>
        </w:rPr>
        <w:t>See generally, Victor v. Nebraska</w:t>
      </w:r>
      <w:r>
        <w:rPr>
          <w:rFonts w:ascii="Arial" w:hAnsi="Arial"/>
          <w:spacing w:val="-3"/>
          <w:sz w:val="24"/>
        </w:rPr>
        <w:t xml:space="preserve">, 511 U.S. 1 (1994); </w:t>
      </w:r>
      <w:r>
        <w:rPr>
          <w:rFonts w:ascii="Arial" w:hAnsi="Arial"/>
          <w:i/>
          <w:spacing w:val="-3"/>
          <w:sz w:val="24"/>
        </w:rPr>
        <w:t>People v. Antommarchi</w:t>
      </w:r>
      <w:r>
        <w:rPr>
          <w:rFonts w:ascii="Arial" w:hAnsi="Arial"/>
          <w:spacing w:val="-3"/>
          <w:sz w:val="24"/>
        </w:rPr>
        <w:t xml:space="preserve">, </w:t>
      </w:r>
      <w:r>
        <w:rPr>
          <w:rFonts w:ascii="Arial" w:hAnsi="Arial"/>
          <w:i/>
          <w:spacing w:val="-3"/>
          <w:sz w:val="24"/>
        </w:rPr>
        <w:t>supra</w:t>
      </w:r>
      <w:r>
        <w:rPr>
          <w:rFonts w:ascii="Arial" w:hAnsi="Arial"/>
          <w:spacing w:val="-3"/>
          <w:sz w:val="24"/>
        </w:rPr>
        <w:t>; Solan, Refocusing the Burden of Proof in Criminal Cases: Some Doubt about Reasonable Doubt, 78 Tex. L. Rev. 105 (1999); L. Sand, et. al., Modern Federal Jury Instructions, Instruction 4-2, 4-8 to 4-21 (1999); Federal Judicial Center, Pattern Criminal Jury Instructions (1988) § 21 (which recommends the following charge: "As I have said many times, the government has the burden of proving the defendant guilty beyond a reasonable doubt. Some of you may have served as jurors in civil cases, where you were told that it is only necessary to prove that a fact is more likely true than not true. In criminal cases, the government's proof must be more powerful than that. It must be beyond a reasonable doubt. Proof beyond a reasonable doubt is proof that leaves you firmly convinced of the defendant's guilt. There are very few things in this world that we know with absolute certainty, and in criminal cases the law does not require proof that</w:t>
      </w:r>
    </w:p>
    <w:p w14:paraId="45410097" w14:textId="77777777" w:rsidR="00A72CB3" w:rsidRDefault="00A72CB3">
      <w:pPr>
        <w:widowControl/>
        <w:rPr>
          <w:sz w:val="24"/>
        </w:rPr>
        <w:sectPr w:rsidR="00A72CB3">
          <w:footerReference w:type="default" r:id="rId8"/>
          <w:pgSz w:w="12240" w:h="15840"/>
          <w:pgMar w:top="1440" w:right="2110" w:bottom="1184" w:left="2150" w:header="720" w:footer="0" w:gutter="0"/>
          <w:cols w:space="720"/>
          <w:noEndnote/>
        </w:sectPr>
      </w:pPr>
    </w:p>
    <w:p w14:paraId="69C08149" w14:textId="77777777" w:rsidR="00A72CB3" w:rsidRDefault="00A72CB3">
      <w:pPr>
        <w:kinsoku w:val="0"/>
        <w:overflowPunct w:val="0"/>
        <w:autoSpaceDE/>
        <w:autoSpaceDN/>
        <w:adjustRightInd/>
        <w:spacing w:before="3" w:line="283" w:lineRule="exact"/>
        <w:ind w:left="72"/>
        <w:jc w:val="both"/>
        <w:textAlignment w:val="baseline"/>
        <w:rPr>
          <w:rFonts w:ascii="Arial" w:hAnsi="Arial"/>
          <w:spacing w:val="-1"/>
          <w:sz w:val="24"/>
        </w:rPr>
      </w:pPr>
      <w:r>
        <w:rPr>
          <w:rFonts w:ascii="Arial" w:hAnsi="Arial"/>
          <w:spacing w:val="-1"/>
          <w:sz w:val="24"/>
        </w:rPr>
        <w:lastRenderedPageBreak/>
        <w:t xml:space="preserve">overcomes every possible doubt. If, based on your consideration of the evidence, you are firmly convinced that the defendant is guilty of the crime charged, you must find him guilty. If on the other hand, you think there is a real possibility that he is not guilty, you must give him the benefit of the doubt and find him not guilty."). Justice Ginsberg, in her concurrence, in </w:t>
      </w:r>
      <w:r>
        <w:rPr>
          <w:rFonts w:ascii="Arial" w:hAnsi="Arial"/>
          <w:i/>
          <w:spacing w:val="-1"/>
          <w:sz w:val="24"/>
        </w:rPr>
        <w:t>Victor v. Nebraska</w:t>
      </w:r>
      <w:r>
        <w:rPr>
          <w:rFonts w:ascii="Arial" w:hAnsi="Arial"/>
          <w:spacing w:val="-1"/>
          <w:sz w:val="24"/>
        </w:rPr>
        <w:t xml:space="preserve">, </w:t>
      </w:r>
      <w:r>
        <w:rPr>
          <w:rFonts w:ascii="Arial" w:hAnsi="Arial"/>
          <w:i/>
          <w:spacing w:val="-1"/>
          <w:sz w:val="24"/>
        </w:rPr>
        <w:t xml:space="preserve">supra, </w:t>
      </w:r>
      <w:r>
        <w:rPr>
          <w:rFonts w:ascii="Arial" w:hAnsi="Arial"/>
          <w:spacing w:val="-1"/>
          <w:sz w:val="24"/>
        </w:rPr>
        <w:t>at 26, stated that: "The Federal Judicial Center has proposed a definition of reasonable doubt that is clear, straightforward, and accurate."</w:t>
      </w:r>
    </w:p>
    <w:p w14:paraId="192CC4F5" w14:textId="77777777" w:rsidR="00A72CB3" w:rsidRDefault="00A72CB3">
      <w:pPr>
        <w:numPr>
          <w:ilvl w:val="0"/>
          <w:numId w:val="4"/>
        </w:numPr>
        <w:kinsoku w:val="0"/>
        <w:overflowPunct w:val="0"/>
        <w:autoSpaceDE/>
        <w:autoSpaceDN/>
        <w:adjustRightInd/>
        <w:spacing w:before="240" w:line="283" w:lineRule="exact"/>
        <w:textAlignment w:val="baseline"/>
        <w:rPr>
          <w:rFonts w:ascii="Arial" w:hAnsi="Arial"/>
          <w:spacing w:val="1"/>
          <w:sz w:val="24"/>
        </w:rPr>
      </w:pPr>
      <w:r>
        <w:rPr>
          <w:rFonts w:ascii="Arial" w:hAnsi="Arial"/>
          <w:i/>
          <w:spacing w:val="1"/>
          <w:sz w:val="24"/>
        </w:rPr>
        <w:t>See Victor v. Nebraska</w:t>
      </w:r>
      <w:r>
        <w:rPr>
          <w:rFonts w:ascii="Arial" w:hAnsi="Arial"/>
          <w:spacing w:val="1"/>
          <w:sz w:val="24"/>
        </w:rPr>
        <w:t xml:space="preserve">, </w:t>
      </w:r>
      <w:r>
        <w:rPr>
          <w:rFonts w:ascii="Arial" w:hAnsi="Arial"/>
          <w:i/>
          <w:spacing w:val="1"/>
          <w:sz w:val="24"/>
        </w:rPr>
        <w:t>supra</w:t>
      </w:r>
      <w:r>
        <w:rPr>
          <w:rFonts w:ascii="Arial" w:hAnsi="Arial"/>
          <w:spacing w:val="1"/>
          <w:sz w:val="24"/>
        </w:rPr>
        <w:t xml:space="preserve">; </w:t>
      </w:r>
      <w:r>
        <w:rPr>
          <w:rFonts w:ascii="Arial" w:hAnsi="Arial"/>
          <w:i/>
          <w:spacing w:val="1"/>
          <w:sz w:val="24"/>
        </w:rPr>
        <w:t>In re Winship</w:t>
      </w:r>
      <w:r>
        <w:rPr>
          <w:rFonts w:ascii="Arial" w:hAnsi="Arial"/>
          <w:spacing w:val="1"/>
          <w:sz w:val="24"/>
        </w:rPr>
        <w:t xml:space="preserve">, </w:t>
      </w:r>
      <w:r>
        <w:rPr>
          <w:rFonts w:ascii="Arial" w:hAnsi="Arial"/>
          <w:i/>
          <w:spacing w:val="1"/>
          <w:sz w:val="24"/>
        </w:rPr>
        <w:t>supra</w:t>
      </w:r>
      <w:r>
        <w:rPr>
          <w:rFonts w:ascii="Arial" w:hAnsi="Arial"/>
          <w:spacing w:val="1"/>
          <w:sz w:val="24"/>
        </w:rPr>
        <w:t>.</w:t>
      </w:r>
    </w:p>
    <w:p w14:paraId="658CB302" w14:textId="77777777" w:rsidR="00A72CB3" w:rsidRDefault="00A72CB3">
      <w:pPr>
        <w:numPr>
          <w:ilvl w:val="0"/>
          <w:numId w:val="4"/>
        </w:numPr>
        <w:kinsoku w:val="0"/>
        <w:overflowPunct w:val="0"/>
        <w:autoSpaceDE/>
        <w:autoSpaceDN/>
        <w:adjustRightInd/>
        <w:spacing w:before="243" w:line="283" w:lineRule="exact"/>
        <w:jc w:val="both"/>
        <w:textAlignment w:val="baseline"/>
        <w:rPr>
          <w:rFonts w:ascii="Arial" w:hAnsi="Arial"/>
          <w:spacing w:val="-3"/>
          <w:sz w:val="24"/>
        </w:rPr>
      </w:pPr>
      <w:r>
        <w:rPr>
          <w:rFonts w:ascii="Arial" w:hAnsi="Arial"/>
          <w:i/>
          <w:spacing w:val="-3"/>
          <w:sz w:val="24"/>
        </w:rPr>
        <w:t>See Victor v. Nebraska</w:t>
      </w:r>
      <w:r>
        <w:rPr>
          <w:rFonts w:ascii="Arial" w:hAnsi="Arial"/>
          <w:spacing w:val="-3"/>
          <w:sz w:val="24"/>
        </w:rPr>
        <w:t xml:space="preserve">, </w:t>
      </w:r>
      <w:r>
        <w:rPr>
          <w:rFonts w:ascii="Arial" w:hAnsi="Arial"/>
          <w:i/>
          <w:spacing w:val="-3"/>
          <w:sz w:val="24"/>
        </w:rPr>
        <w:t xml:space="preserve">supra, </w:t>
      </w:r>
      <w:r>
        <w:rPr>
          <w:rFonts w:ascii="Arial" w:hAnsi="Arial"/>
          <w:spacing w:val="-3"/>
          <w:sz w:val="24"/>
        </w:rPr>
        <w:t xml:space="preserve">511 U.S. at 13 and 17-20 (Approving a charge that conveyed the concept that "absolute certainty is unattainable in matters relating to human affairs" when the charge said "'everything relating to human affairs, and depending on moral evidence, is open to some possible or imaginary doubt'" ; and approving that portion of the charge that stated that "a reasonable doubt is not a mere possible doubt."); </w:t>
      </w:r>
      <w:r>
        <w:rPr>
          <w:rFonts w:ascii="Arial" w:hAnsi="Arial"/>
          <w:i/>
          <w:spacing w:val="-3"/>
          <w:sz w:val="24"/>
        </w:rPr>
        <w:t>People v. Malloy</w:t>
      </w:r>
      <w:r>
        <w:rPr>
          <w:rFonts w:ascii="Arial" w:hAnsi="Arial"/>
          <w:spacing w:val="-3"/>
          <w:sz w:val="24"/>
        </w:rPr>
        <w:t xml:space="preserve">, 55 N.Y.2d 296, 300, 303 (1982) (approving a charge that included language stating that a reasonable doubt is not "proof beyond *** all doubt or proof to a mathematical certainty, or scientific certainty."); L. Sand, </w:t>
      </w:r>
      <w:r>
        <w:rPr>
          <w:rFonts w:ascii="Arial" w:hAnsi="Arial"/>
          <w:i/>
          <w:spacing w:val="-3"/>
          <w:sz w:val="24"/>
        </w:rPr>
        <w:t>supra</w:t>
      </w:r>
      <w:r>
        <w:rPr>
          <w:rFonts w:ascii="Arial" w:hAnsi="Arial"/>
          <w:spacing w:val="-3"/>
          <w:sz w:val="24"/>
        </w:rPr>
        <w:t xml:space="preserve">, at 4-11 to 4-13 (reporting that approved charges in some federal circuits include that proof beyond a reasonable doubt does not mean proof "beyond all possible doubt."); Federal Judicial Center, Pattern Criminal Jury Instructions, </w:t>
      </w:r>
      <w:r>
        <w:rPr>
          <w:rFonts w:ascii="Arial" w:hAnsi="Arial"/>
          <w:i/>
          <w:spacing w:val="-3"/>
          <w:sz w:val="24"/>
        </w:rPr>
        <w:t xml:space="preserve">supra </w:t>
      </w:r>
      <w:r>
        <w:rPr>
          <w:rFonts w:ascii="Arial" w:hAnsi="Arial"/>
          <w:spacing w:val="-3"/>
          <w:sz w:val="24"/>
        </w:rPr>
        <w:t>at § 21, at 17-18 ("...in criminal cases the law does not require proof that overcomes every possible doubt.")</w:t>
      </w:r>
    </w:p>
    <w:p w14:paraId="61BC42EB" w14:textId="77777777" w:rsidR="00A72CB3" w:rsidRDefault="00A72CB3">
      <w:pPr>
        <w:numPr>
          <w:ilvl w:val="0"/>
          <w:numId w:val="4"/>
        </w:numPr>
        <w:kinsoku w:val="0"/>
        <w:overflowPunct w:val="0"/>
        <w:autoSpaceDE/>
        <w:autoSpaceDN/>
        <w:adjustRightInd/>
        <w:spacing w:before="240" w:line="283" w:lineRule="exact"/>
        <w:jc w:val="both"/>
        <w:textAlignment w:val="baseline"/>
        <w:rPr>
          <w:rFonts w:ascii="Arial" w:hAnsi="Arial"/>
          <w:sz w:val="24"/>
        </w:rPr>
      </w:pPr>
      <w:r>
        <w:rPr>
          <w:rFonts w:ascii="Arial" w:hAnsi="Arial"/>
          <w:i/>
          <w:sz w:val="24"/>
        </w:rPr>
        <w:t xml:space="preserve">See </w:t>
      </w:r>
      <w:r>
        <w:rPr>
          <w:rFonts w:ascii="Arial" w:hAnsi="Arial"/>
          <w:sz w:val="24"/>
        </w:rPr>
        <w:t xml:space="preserve">Federal Judicial Center, Pattern Criminal Jury Instructions, </w:t>
      </w:r>
      <w:r>
        <w:rPr>
          <w:rFonts w:ascii="Arial" w:hAnsi="Arial"/>
          <w:i/>
          <w:sz w:val="24"/>
        </w:rPr>
        <w:t xml:space="preserve">supra, </w:t>
      </w:r>
      <w:r>
        <w:rPr>
          <w:rFonts w:ascii="Arial" w:hAnsi="Arial"/>
          <w:sz w:val="24"/>
        </w:rPr>
        <w:t>at § 12.10, at 17-18.</w:t>
      </w:r>
    </w:p>
    <w:p w14:paraId="0E60207E" w14:textId="77777777" w:rsidR="00A72CB3" w:rsidRDefault="00A72CB3">
      <w:pPr>
        <w:numPr>
          <w:ilvl w:val="0"/>
          <w:numId w:val="4"/>
        </w:numPr>
        <w:kinsoku w:val="0"/>
        <w:overflowPunct w:val="0"/>
        <w:autoSpaceDE/>
        <w:autoSpaceDN/>
        <w:adjustRightInd/>
        <w:spacing w:before="242" w:line="283" w:lineRule="exact"/>
        <w:jc w:val="both"/>
        <w:textAlignment w:val="baseline"/>
        <w:rPr>
          <w:rFonts w:ascii="Arial" w:hAnsi="Arial"/>
          <w:sz w:val="24"/>
        </w:rPr>
      </w:pPr>
      <w:r>
        <w:rPr>
          <w:rFonts w:ascii="Arial" w:hAnsi="Arial"/>
          <w:i/>
          <w:sz w:val="24"/>
        </w:rPr>
        <w:t xml:space="preserve">See </w:t>
      </w:r>
      <w:r>
        <w:rPr>
          <w:rFonts w:ascii="Arial" w:hAnsi="Arial"/>
          <w:sz w:val="24"/>
        </w:rPr>
        <w:t xml:space="preserve">Solan, </w:t>
      </w:r>
      <w:r>
        <w:rPr>
          <w:rFonts w:ascii="Arial" w:hAnsi="Arial"/>
          <w:i/>
          <w:sz w:val="24"/>
        </w:rPr>
        <w:t xml:space="preserve">supra, </w:t>
      </w:r>
      <w:r>
        <w:rPr>
          <w:rFonts w:ascii="Arial" w:hAnsi="Arial"/>
          <w:sz w:val="24"/>
        </w:rPr>
        <w:t xml:space="preserve">at 111-112 (“...we use the expression ‘proof beyond a reasonable doubt' because we believe that the government should be required to prove its case so strongly that the evidence leaves the jury with the highest degree of certitude based on such evidence.”). </w:t>
      </w:r>
      <w:r>
        <w:rPr>
          <w:rFonts w:ascii="Arial" w:hAnsi="Arial"/>
          <w:i/>
          <w:sz w:val="24"/>
        </w:rPr>
        <w:t>Victor v. Nebraska</w:t>
      </w:r>
      <w:r>
        <w:rPr>
          <w:rFonts w:ascii="Arial" w:hAnsi="Arial"/>
          <w:sz w:val="24"/>
        </w:rPr>
        <w:t xml:space="preserve">, </w:t>
      </w:r>
      <w:r>
        <w:rPr>
          <w:rFonts w:ascii="Arial" w:hAnsi="Arial"/>
          <w:i/>
          <w:sz w:val="24"/>
        </w:rPr>
        <w:t>supra</w:t>
      </w:r>
      <w:r>
        <w:rPr>
          <w:rFonts w:ascii="Arial" w:hAnsi="Arial"/>
          <w:sz w:val="24"/>
        </w:rPr>
        <w:t>, 511 U.S. at 22 (approving a jury instruction that informed the jury that the probabilities must be "strong" enough to prove the defendant's guilt beyond a reasonable doubt).</w:t>
      </w:r>
    </w:p>
    <w:p w14:paraId="18CB4390" w14:textId="77777777" w:rsidR="00A72CB3" w:rsidRDefault="00A72CB3">
      <w:pPr>
        <w:numPr>
          <w:ilvl w:val="0"/>
          <w:numId w:val="4"/>
        </w:numPr>
        <w:kinsoku w:val="0"/>
        <w:overflowPunct w:val="0"/>
        <w:autoSpaceDE/>
        <w:autoSpaceDN/>
        <w:adjustRightInd/>
        <w:spacing w:before="240" w:line="283" w:lineRule="exact"/>
        <w:jc w:val="both"/>
        <w:textAlignment w:val="baseline"/>
        <w:rPr>
          <w:rFonts w:ascii="Arial" w:hAnsi="Arial"/>
          <w:sz w:val="24"/>
        </w:rPr>
      </w:pPr>
      <w:r>
        <w:rPr>
          <w:rFonts w:ascii="Arial" w:hAnsi="Arial"/>
          <w:i/>
          <w:sz w:val="24"/>
        </w:rPr>
        <w:t>In re Winship</w:t>
      </w:r>
      <w:r>
        <w:rPr>
          <w:rFonts w:ascii="Arial" w:hAnsi="Arial"/>
          <w:sz w:val="24"/>
        </w:rPr>
        <w:t xml:space="preserve">, </w:t>
      </w:r>
      <w:r>
        <w:rPr>
          <w:rFonts w:ascii="Arial" w:hAnsi="Arial"/>
          <w:i/>
          <w:sz w:val="24"/>
        </w:rPr>
        <w:t>supra</w:t>
      </w:r>
      <w:r>
        <w:rPr>
          <w:rFonts w:ascii="Arial" w:hAnsi="Arial"/>
          <w:sz w:val="24"/>
        </w:rPr>
        <w:t>.</w:t>
      </w:r>
    </w:p>
    <w:p w14:paraId="48EBB138" w14:textId="77777777" w:rsidR="00A72CB3" w:rsidRDefault="00A72CB3">
      <w:pPr>
        <w:numPr>
          <w:ilvl w:val="0"/>
          <w:numId w:val="4"/>
        </w:numPr>
        <w:kinsoku w:val="0"/>
        <w:overflowPunct w:val="0"/>
        <w:autoSpaceDE/>
        <w:autoSpaceDN/>
        <w:adjustRightInd/>
        <w:spacing w:before="240" w:line="283" w:lineRule="exact"/>
        <w:jc w:val="both"/>
        <w:textAlignment w:val="baseline"/>
        <w:rPr>
          <w:rFonts w:ascii="Arial" w:hAnsi="Arial"/>
          <w:sz w:val="24"/>
        </w:rPr>
      </w:pPr>
      <w:r>
        <w:rPr>
          <w:rFonts w:ascii="Arial" w:hAnsi="Arial"/>
          <w:i/>
          <w:sz w:val="24"/>
        </w:rPr>
        <w:t>See People v. Antommarchi</w:t>
      </w:r>
      <w:r>
        <w:rPr>
          <w:rFonts w:ascii="Arial" w:hAnsi="Arial"/>
          <w:sz w:val="24"/>
        </w:rPr>
        <w:t xml:space="preserve">, </w:t>
      </w:r>
      <w:r>
        <w:rPr>
          <w:rFonts w:ascii="Arial" w:hAnsi="Arial"/>
          <w:i/>
          <w:sz w:val="24"/>
        </w:rPr>
        <w:t xml:space="preserve">supra, </w:t>
      </w:r>
      <w:r>
        <w:rPr>
          <w:rFonts w:ascii="Arial" w:hAnsi="Arial"/>
          <w:sz w:val="24"/>
        </w:rPr>
        <w:t xml:space="preserve">80 N.Y.2d at 252; </w:t>
      </w:r>
      <w:r>
        <w:rPr>
          <w:rFonts w:ascii="Arial" w:hAnsi="Arial"/>
          <w:i/>
          <w:sz w:val="24"/>
        </w:rPr>
        <w:t>People v. Barker</w:t>
      </w:r>
      <w:r>
        <w:rPr>
          <w:rFonts w:ascii="Arial" w:hAnsi="Arial"/>
          <w:sz w:val="24"/>
        </w:rPr>
        <w:t xml:space="preserve">, 153 N.Y. 111, 115 (1897); </w:t>
      </w:r>
      <w:r>
        <w:rPr>
          <w:rFonts w:ascii="Arial" w:hAnsi="Arial"/>
          <w:i/>
          <w:sz w:val="24"/>
        </w:rPr>
        <w:t>People v. Guidici</w:t>
      </w:r>
      <w:r>
        <w:rPr>
          <w:rFonts w:ascii="Arial" w:hAnsi="Arial"/>
          <w:sz w:val="24"/>
        </w:rPr>
        <w:t xml:space="preserve">, 100 N.Y. 503, 509 (1885); </w:t>
      </w:r>
      <w:r>
        <w:rPr>
          <w:rFonts w:ascii="Arial" w:hAnsi="Arial"/>
          <w:i/>
          <w:sz w:val="24"/>
        </w:rPr>
        <w:t>State v. Medina</w:t>
      </w:r>
      <w:r>
        <w:rPr>
          <w:rFonts w:ascii="Arial" w:hAnsi="Arial"/>
          <w:sz w:val="24"/>
        </w:rPr>
        <w:t>, 147 N.J. 43, 60 (1996).</w:t>
      </w:r>
    </w:p>
    <w:p w14:paraId="14FA9D3E" w14:textId="77777777" w:rsidR="00A72CB3" w:rsidRDefault="00A72CB3">
      <w:pPr>
        <w:numPr>
          <w:ilvl w:val="0"/>
          <w:numId w:val="4"/>
        </w:numPr>
        <w:kinsoku w:val="0"/>
        <w:overflowPunct w:val="0"/>
        <w:autoSpaceDE/>
        <w:autoSpaceDN/>
        <w:adjustRightInd/>
        <w:spacing w:before="241" w:line="283" w:lineRule="exact"/>
        <w:jc w:val="both"/>
        <w:textAlignment w:val="baseline"/>
        <w:rPr>
          <w:rFonts w:ascii="Arial" w:hAnsi="Arial"/>
          <w:spacing w:val="-4"/>
          <w:sz w:val="24"/>
        </w:rPr>
      </w:pPr>
      <w:r>
        <w:rPr>
          <w:rFonts w:ascii="Arial" w:hAnsi="Arial"/>
          <w:i/>
          <w:spacing w:val="-4"/>
          <w:sz w:val="24"/>
        </w:rPr>
        <w:t xml:space="preserve">See Victor v. Nebraska, supra, </w:t>
      </w:r>
      <w:r>
        <w:rPr>
          <w:rFonts w:ascii="Arial" w:hAnsi="Arial"/>
          <w:spacing w:val="-4"/>
          <w:sz w:val="24"/>
        </w:rPr>
        <w:t>511 U.S. at 17-20 (1994) (Accepting a charge that stated that a reasonable doubt is an “</w:t>
      </w:r>
      <w:r>
        <w:rPr>
          <w:rFonts w:ascii="Arial" w:hAnsi="Arial"/>
          <w:i/>
          <w:spacing w:val="-4"/>
          <w:sz w:val="24"/>
        </w:rPr>
        <w:t>actual and substantial doubt</w:t>
      </w:r>
      <w:r>
        <w:rPr>
          <w:rFonts w:ascii="Arial" w:hAnsi="Arial"/>
          <w:spacing w:val="-4"/>
          <w:sz w:val="24"/>
        </w:rPr>
        <w:t>...as distinguished from a doubt arising from mere possibility, from bare</w:t>
      </w:r>
    </w:p>
    <w:p w14:paraId="6D6F1C93" w14:textId="77777777" w:rsidR="00A72CB3" w:rsidRDefault="00A72CB3">
      <w:pPr>
        <w:widowControl/>
        <w:rPr>
          <w:sz w:val="24"/>
        </w:rPr>
        <w:sectPr w:rsidR="00A72CB3">
          <w:pgSz w:w="12240" w:h="15840"/>
          <w:pgMar w:top="1440" w:right="2115" w:bottom="1224" w:left="2145" w:header="720" w:footer="0" w:gutter="0"/>
          <w:cols w:space="720"/>
          <w:noEndnote/>
        </w:sectPr>
      </w:pPr>
    </w:p>
    <w:p w14:paraId="5AA8376D" w14:textId="77777777" w:rsidR="00A72CB3" w:rsidRDefault="00A72CB3">
      <w:pPr>
        <w:kinsoku w:val="0"/>
        <w:overflowPunct w:val="0"/>
        <w:autoSpaceDE/>
        <w:autoSpaceDN/>
        <w:adjustRightInd/>
        <w:spacing w:before="4" w:line="283" w:lineRule="exact"/>
        <w:ind w:left="72"/>
        <w:jc w:val="both"/>
        <w:textAlignment w:val="baseline"/>
        <w:rPr>
          <w:rFonts w:ascii="Arial" w:hAnsi="Arial"/>
          <w:spacing w:val="-2"/>
          <w:sz w:val="24"/>
        </w:rPr>
      </w:pPr>
      <w:r>
        <w:rPr>
          <w:rFonts w:ascii="Arial" w:hAnsi="Arial"/>
          <w:spacing w:val="-2"/>
          <w:sz w:val="24"/>
        </w:rPr>
        <w:lastRenderedPageBreak/>
        <w:t xml:space="preserve">imagination, or from fanciful conjecture” (emphasis in original) and separately holding that "A fanciful doubt is not a reasonable doubt."); </w:t>
      </w:r>
      <w:r>
        <w:rPr>
          <w:rFonts w:ascii="Arial" w:hAnsi="Arial"/>
          <w:i/>
          <w:spacing w:val="-2"/>
          <w:sz w:val="24"/>
        </w:rPr>
        <w:t>People v. Guidici</w:t>
      </w:r>
      <w:r>
        <w:rPr>
          <w:rFonts w:ascii="Arial" w:hAnsi="Arial"/>
          <w:spacing w:val="-2"/>
          <w:sz w:val="24"/>
        </w:rPr>
        <w:t xml:space="preserve">, </w:t>
      </w:r>
      <w:r>
        <w:rPr>
          <w:rFonts w:ascii="Arial" w:hAnsi="Arial"/>
          <w:i/>
          <w:spacing w:val="-2"/>
          <w:sz w:val="24"/>
        </w:rPr>
        <w:t>supra; and People v. Jones</w:t>
      </w:r>
      <w:r>
        <w:rPr>
          <w:rFonts w:ascii="Arial" w:hAnsi="Arial"/>
          <w:spacing w:val="-2"/>
          <w:sz w:val="24"/>
        </w:rPr>
        <w:t>, 27 N.Y.2d 222 (1970) (Approving a charge that distinguished a reasonable doubt from a "vague and imaginary" doubt.).</w:t>
      </w:r>
    </w:p>
    <w:p w14:paraId="02632C8A" w14:textId="77777777" w:rsidR="00A72CB3" w:rsidRDefault="00A72CB3">
      <w:pPr>
        <w:numPr>
          <w:ilvl w:val="0"/>
          <w:numId w:val="5"/>
        </w:numPr>
        <w:kinsoku w:val="0"/>
        <w:overflowPunct w:val="0"/>
        <w:autoSpaceDE/>
        <w:autoSpaceDN/>
        <w:adjustRightInd/>
        <w:spacing w:before="245" w:line="283" w:lineRule="exact"/>
        <w:jc w:val="both"/>
        <w:textAlignment w:val="baseline"/>
        <w:rPr>
          <w:rFonts w:ascii="Arial" w:hAnsi="Arial"/>
          <w:spacing w:val="-1"/>
          <w:sz w:val="24"/>
        </w:rPr>
      </w:pPr>
      <w:r>
        <w:rPr>
          <w:rFonts w:ascii="Arial" w:hAnsi="Arial"/>
          <w:i/>
          <w:spacing w:val="-1"/>
          <w:sz w:val="24"/>
        </w:rPr>
        <w:t xml:space="preserve">See People v. Cubino </w:t>
      </w:r>
      <w:r>
        <w:rPr>
          <w:rFonts w:ascii="Arial" w:hAnsi="Arial"/>
          <w:spacing w:val="-1"/>
          <w:sz w:val="24"/>
        </w:rPr>
        <w:t xml:space="preserve">88 N.Y.2d 998, 1000 (1996); </w:t>
      </w:r>
      <w:r>
        <w:rPr>
          <w:rFonts w:ascii="Arial" w:hAnsi="Arial"/>
          <w:i/>
          <w:spacing w:val="-1"/>
          <w:sz w:val="24"/>
        </w:rPr>
        <w:t>People v. Radcliffe</w:t>
      </w:r>
      <w:r>
        <w:rPr>
          <w:rFonts w:ascii="Arial" w:hAnsi="Arial"/>
          <w:spacing w:val="-1"/>
          <w:sz w:val="24"/>
        </w:rPr>
        <w:t xml:space="preserve">, 232 N.Y. 249 (1921). </w:t>
      </w:r>
      <w:r>
        <w:rPr>
          <w:rFonts w:ascii="Arial" w:hAnsi="Arial"/>
          <w:i/>
          <w:spacing w:val="-1"/>
          <w:sz w:val="24"/>
        </w:rPr>
        <w:t xml:space="preserve">Cubino </w:t>
      </w:r>
      <w:r>
        <w:rPr>
          <w:rFonts w:ascii="Arial" w:hAnsi="Arial"/>
          <w:spacing w:val="-1"/>
          <w:sz w:val="24"/>
        </w:rPr>
        <w:t xml:space="preserve">approved language which read: "The doubt, to be a reasonable doubt, should be one which a reasonable person acting in a matter of this importance would be likely to entertain because of the evidence or because of the lack or insufficiency of the evidence in the case.” </w:t>
      </w:r>
      <w:r>
        <w:rPr>
          <w:rFonts w:ascii="Arial" w:hAnsi="Arial"/>
          <w:i/>
          <w:spacing w:val="-1"/>
          <w:sz w:val="24"/>
        </w:rPr>
        <w:t xml:space="preserve">Cubino, </w:t>
      </w:r>
      <w:r>
        <w:rPr>
          <w:rFonts w:ascii="Arial" w:hAnsi="Arial"/>
          <w:spacing w:val="-1"/>
          <w:sz w:val="24"/>
        </w:rPr>
        <w:t xml:space="preserve">88 N.Y.2d at 1000. The failure, however, to include in that charge that a reasonable doubt may be founded on a “lack of evidence” is not error. </w:t>
      </w:r>
      <w:r>
        <w:rPr>
          <w:rFonts w:ascii="Arial" w:hAnsi="Arial"/>
          <w:i/>
          <w:spacing w:val="-1"/>
          <w:sz w:val="24"/>
        </w:rPr>
        <w:t>Radcliffe</w:t>
      </w:r>
      <w:r>
        <w:rPr>
          <w:rFonts w:ascii="Arial" w:hAnsi="Arial"/>
          <w:spacing w:val="-1"/>
          <w:sz w:val="24"/>
        </w:rPr>
        <w:t xml:space="preserve">, 232 N.Y. at 254. </w:t>
      </w:r>
      <w:r>
        <w:rPr>
          <w:rFonts w:ascii="Arial" w:hAnsi="Arial"/>
          <w:i/>
          <w:spacing w:val="-1"/>
          <w:sz w:val="24"/>
        </w:rPr>
        <w:t>Accord</w:t>
      </w:r>
      <w:r>
        <w:rPr>
          <w:rFonts w:ascii="Arial" w:hAnsi="Arial"/>
          <w:spacing w:val="-1"/>
          <w:sz w:val="24"/>
        </w:rPr>
        <w:t xml:space="preserve">, </w:t>
      </w:r>
      <w:r>
        <w:rPr>
          <w:rFonts w:ascii="Arial" w:hAnsi="Arial"/>
          <w:i/>
          <w:spacing w:val="-1"/>
          <w:sz w:val="24"/>
        </w:rPr>
        <w:t>People v. Reinoso</w:t>
      </w:r>
      <w:r>
        <w:rPr>
          <w:rFonts w:ascii="Arial" w:hAnsi="Arial"/>
          <w:spacing w:val="-1"/>
          <w:sz w:val="24"/>
        </w:rPr>
        <w:t>, 257 A.D.2d 484 (1</w:t>
      </w:r>
      <w:r>
        <w:rPr>
          <w:rFonts w:ascii="Arial" w:hAnsi="Arial"/>
          <w:spacing w:val="-1"/>
          <w:sz w:val="24"/>
          <w:vertAlign w:val="superscript"/>
        </w:rPr>
        <w:t>st</w:t>
      </w:r>
      <w:r>
        <w:rPr>
          <w:rFonts w:ascii="Arial" w:hAnsi="Arial"/>
          <w:spacing w:val="-1"/>
          <w:sz w:val="24"/>
        </w:rPr>
        <w:t xml:space="preserve"> Dept. 1999); </w:t>
      </w:r>
      <w:r>
        <w:rPr>
          <w:rFonts w:ascii="Arial" w:hAnsi="Arial"/>
          <w:i/>
          <w:spacing w:val="-1"/>
          <w:sz w:val="24"/>
        </w:rPr>
        <w:t>Foran v Metz</w:t>
      </w:r>
      <w:r>
        <w:rPr>
          <w:rFonts w:ascii="Arial" w:hAnsi="Arial"/>
          <w:spacing w:val="-1"/>
          <w:sz w:val="24"/>
        </w:rPr>
        <w:t xml:space="preserve">, 463 F Supp 1088, 1091 (S.D.N.Y), </w:t>
      </w:r>
      <w:r>
        <w:rPr>
          <w:rFonts w:ascii="Arial" w:hAnsi="Arial"/>
          <w:i/>
          <w:spacing w:val="-1"/>
          <w:sz w:val="24"/>
        </w:rPr>
        <w:t xml:space="preserve">affd </w:t>
      </w:r>
      <w:r>
        <w:rPr>
          <w:rFonts w:ascii="Arial" w:hAnsi="Arial"/>
          <w:spacing w:val="-1"/>
          <w:sz w:val="24"/>
        </w:rPr>
        <w:t xml:space="preserve">603 F2d 212 (2d Cir), </w:t>
      </w:r>
      <w:r>
        <w:rPr>
          <w:rFonts w:ascii="Arial" w:hAnsi="Arial"/>
          <w:i/>
          <w:spacing w:val="-1"/>
          <w:sz w:val="24"/>
        </w:rPr>
        <w:t xml:space="preserve">cert denied </w:t>
      </w:r>
      <w:r>
        <w:rPr>
          <w:rFonts w:ascii="Arial" w:hAnsi="Arial"/>
          <w:spacing w:val="-1"/>
          <w:sz w:val="24"/>
        </w:rPr>
        <w:t xml:space="preserve">444 U.S. 830 (1979). </w:t>
      </w:r>
      <w:r>
        <w:rPr>
          <w:rFonts w:ascii="Arial" w:hAnsi="Arial"/>
          <w:i/>
          <w:spacing w:val="-1"/>
          <w:sz w:val="24"/>
        </w:rPr>
        <w:t xml:space="preserve">See People v. Nazario, </w:t>
      </w:r>
      <w:r>
        <w:rPr>
          <w:rFonts w:ascii="Arial" w:hAnsi="Arial"/>
          <w:spacing w:val="-1"/>
          <w:sz w:val="24"/>
        </w:rPr>
        <w:t xml:space="preserve">147 Misc.2d 934 (Supreme Court, Bronx Co., 1990). </w:t>
      </w:r>
      <w:r>
        <w:rPr>
          <w:rFonts w:ascii="Arial" w:hAnsi="Arial"/>
          <w:i/>
          <w:spacing w:val="-1"/>
          <w:sz w:val="24"/>
        </w:rPr>
        <w:t xml:space="preserve">Compare People v. Ostin, </w:t>
      </w:r>
      <w:r>
        <w:rPr>
          <w:rFonts w:ascii="Arial" w:hAnsi="Arial"/>
          <w:spacing w:val="-1"/>
          <w:sz w:val="24"/>
        </w:rPr>
        <w:t xml:space="preserve">62 A.D.2d 1004 (2nd Dept.1978). In its decision, explaining why the failure to include the “lack of evidence” language was not error </w:t>
      </w:r>
      <w:r>
        <w:rPr>
          <w:rFonts w:ascii="Arial" w:hAnsi="Arial"/>
          <w:i/>
          <w:spacing w:val="-1"/>
          <w:sz w:val="24"/>
        </w:rPr>
        <w:t xml:space="preserve">Radcliffe </w:t>
      </w:r>
      <w:r>
        <w:rPr>
          <w:rFonts w:ascii="Arial" w:hAnsi="Arial"/>
          <w:spacing w:val="-1"/>
          <w:sz w:val="24"/>
        </w:rPr>
        <w:t xml:space="preserve">explained: "The jurors were instructed that it was their duty to judge the facts and to weigh the evidence and that if they had the slightest doubt of the guilt of the defendants, so long as it was a reasonable doubt, founded on the evidence, it was their duty to acquit. We may assume that they possessed sufficient intelligence to understand that the court intended to tell them that they were to consider not only the evidence that was given in the case but also whether there was an absence of material and </w:t>
      </w:r>
      <w:r>
        <w:rPr>
          <w:rFonts w:ascii="Arial" w:hAnsi="Arial"/>
          <w:i/>
          <w:spacing w:val="-1"/>
          <w:sz w:val="24"/>
        </w:rPr>
        <w:t xml:space="preserve">convincing </w:t>
      </w:r>
      <w:r>
        <w:rPr>
          <w:rFonts w:ascii="Arial" w:hAnsi="Arial"/>
          <w:spacing w:val="-1"/>
          <w:sz w:val="24"/>
        </w:rPr>
        <w:t xml:space="preserve">evidence. </w:t>
      </w:r>
      <w:r>
        <w:rPr>
          <w:rFonts w:ascii="Arial" w:hAnsi="Arial"/>
          <w:i/>
          <w:spacing w:val="-1"/>
          <w:sz w:val="24"/>
        </w:rPr>
        <w:t>Radcliffe</w:t>
      </w:r>
      <w:r>
        <w:rPr>
          <w:rFonts w:ascii="Arial" w:hAnsi="Arial"/>
          <w:spacing w:val="-1"/>
          <w:sz w:val="24"/>
        </w:rPr>
        <w:t xml:space="preserve">, 232 N.Y. at 254 (emphasis added). This portion of the charge has combined </w:t>
      </w:r>
      <w:r>
        <w:rPr>
          <w:rFonts w:ascii="Arial" w:hAnsi="Arial"/>
          <w:i/>
          <w:spacing w:val="-1"/>
          <w:sz w:val="24"/>
        </w:rPr>
        <w:t>Cubino</w:t>
      </w:r>
      <w:r>
        <w:rPr>
          <w:rFonts w:ascii="Arial" w:hAnsi="Arial"/>
          <w:spacing w:val="-1"/>
          <w:sz w:val="24"/>
        </w:rPr>
        <w:t xml:space="preserve">'s formulation with a modification from </w:t>
      </w:r>
      <w:r>
        <w:rPr>
          <w:rFonts w:ascii="Arial" w:hAnsi="Arial"/>
          <w:i/>
          <w:spacing w:val="-1"/>
          <w:sz w:val="24"/>
        </w:rPr>
        <w:t xml:space="preserve">Radcliffe's </w:t>
      </w:r>
      <w:r>
        <w:rPr>
          <w:rFonts w:ascii="Arial" w:hAnsi="Arial"/>
          <w:spacing w:val="-1"/>
          <w:sz w:val="24"/>
        </w:rPr>
        <w:t>“convincing evidence” language. (Footnote was revised December 1, 2002).</w:t>
      </w:r>
    </w:p>
    <w:p w14:paraId="31B058BD" w14:textId="77777777" w:rsidR="00A72CB3" w:rsidRDefault="00A72CB3">
      <w:pPr>
        <w:numPr>
          <w:ilvl w:val="0"/>
          <w:numId w:val="6"/>
        </w:numPr>
        <w:kinsoku w:val="0"/>
        <w:overflowPunct w:val="0"/>
        <w:autoSpaceDE/>
        <w:autoSpaceDN/>
        <w:adjustRightInd/>
        <w:spacing w:before="243" w:line="283" w:lineRule="exact"/>
        <w:jc w:val="both"/>
        <w:textAlignment w:val="baseline"/>
        <w:rPr>
          <w:rFonts w:ascii="Arial" w:hAnsi="Arial"/>
          <w:i/>
          <w:spacing w:val="-2"/>
          <w:sz w:val="24"/>
        </w:rPr>
      </w:pPr>
      <w:r>
        <w:rPr>
          <w:rFonts w:ascii="Arial" w:hAnsi="Arial"/>
          <w:spacing w:val="-2"/>
          <w:sz w:val="24"/>
        </w:rPr>
        <w:t xml:space="preserve">Federal Judicial Center, Pattern Criminal Jury Instructions, </w:t>
      </w:r>
      <w:r>
        <w:rPr>
          <w:rFonts w:ascii="Arial" w:hAnsi="Arial"/>
          <w:i/>
          <w:spacing w:val="-2"/>
          <w:sz w:val="24"/>
        </w:rPr>
        <w:t xml:space="preserve">supra, </w:t>
      </w:r>
      <w:r>
        <w:rPr>
          <w:rFonts w:ascii="Arial" w:hAnsi="Arial"/>
          <w:spacing w:val="-2"/>
          <w:sz w:val="24"/>
        </w:rPr>
        <w:t xml:space="preserve">at § 12.10, at 17-18; L. Sand, Modern Federal Jury Instructions, </w:t>
      </w:r>
      <w:r>
        <w:rPr>
          <w:rFonts w:ascii="Arial" w:hAnsi="Arial"/>
          <w:i/>
          <w:spacing w:val="-2"/>
          <w:sz w:val="24"/>
        </w:rPr>
        <w:t>supra</w:t>
      </w:r>
      <w:r>
        <w:rPr>
          <w:rFonts w:ascii="Arial" w:hAnsi="Arial"/>
          <w:spacing w:val="-2"/>
          <w:sz w:val="24"/>
        </w:rPr>
        <w:t xml:space="preserve">, at 4-12 to 4-13 to 4-15 (the terminology "firmly convinced" is used in the Ninth Circuit Pattern Instruction, and the Fifth Circuit and District of Columbia Circuit have approved the Federal Judicial Center charge, that contains such terminology.). States adopting such terminology include New Jersey, Arizona, and Indiana. </w:t>
      </w:r>
      <w:r>
        <w:rPr>
          <w:rFonts w:ascii="Arial" w:hAnsi="Arial"/>
          <w:i/>
          <w:spacing w:val="-2"/>
          <w:sz w:val="24"/>
        </w:rPr>
        <w:t>State v. Medina, supra,</w:t>
      </w:r>
      <w:r>
        <w:rPr>
          <w:rFonts w:ascii="Arial" w:hAnsi="Arial"/>
          <w:spacing w:val="-2"/>
          <w:sz w:val="24"/>
        </w:rPr>
        <w:t xml:space="preserve">147 N.J. at 61 (1996); </w:t>
      </w:r>
      <w:r>
        <w:rPr>
          <w:rFonts w:ascii="Arial" w:hAnsi="Arial"/>
          <w:i/>
          <w:spacing w:val="-2"/>
          <w:sz w:val="24"/>
        </w:rPr>
        <w:t xml:space="preserve">State v. Portillo, </w:t>
      </w:r>
      <w:r>
        <w:rPr>
          <w:rFonts w:ascii="Arial" w:hAnsi="Arial"/>
          <w:spacing w:val="-2"/>
          <w:sz w:val="24"/>
        </w:rPr>
        <w:t xml:space="preserve">182 Ariz. 592, 596 (1995); </w:t>
      </w:r>
      <w:r>
        <w:rPr>
          <w:rFonts w:ascii="Arial" w:hAnsi="Arial"/>
          <w:i/>
          <w:spacing w:val="-2"/>
          <w:sz w:val="24"/>
        </w:rPr>
        <w:t xml:space="preserve">Winegeart v. State, </w:t>
      </w:r>
      <w:r>
        <w:rPr>
          <w:rFonts w:ascii="Arial" w:hAnsi="Arial"/>
          <w:spacing w:val="-2"/>
          <w:sz w:val="24"/>
        </w:rPr>
        <w:t xml:space="preserve">665 N.E.2d 893, 902 (Ind. 1996). </w:t>
      </w:r>
      <w:r>
        <w:rPr>
          <w:rFonts w:ascii="Arial" w:hAnsi="Arial"/>
          <w:i/>
          <w:spacing w:val="-2"/>
          <w:sz w:val="24"/>
        </w:rPr>
        <w:t>See State v. Van Gundy</w:t>
      </w:r>
      <w:r>
        <w:rPr>
          <w:rFonts w:ascii="Arial" w:hAnsi="Arial"/>
          <w:spacing w:val="-2"/>
          <w:sz w:val="24"/>
        </w:rPr>
        <w:t xml:space="preserve">, 64 Ohio St. 3d 230, 232 (1992) (State statutory definition includes: "Reasonable doubt' is present when the jurors, after they have carefully considered and compared all the evidence, cannot say they are firmly convinced of the truth of the charge."). Solan, </w:t>
      </w:r>
      <w:r>
        <w:rPr>
          <w:rFonts w:ascii="Arial" w:hAnsi="Arial"/>
          <w:i/>
          <w:spacing w:val="-2"/>
          <w:sz w:val="24"/>
        </w:rPr>
        <w:t>supra</w:t>
      </w:r>
      <w:r>
        <w:rPr>
          <w:rFonts w:ascii="Arial" w:hAnsi="Arial"/>
          <w:spacing w:val="-2"/>
          <w:sz w:val="24"/>
        </w:rPr>
        <w:t xml:space="preserve">, at 149 ("While 'firmly convinced' is not really a definition of 'beyond a reasonable doubt,' it best reflects the idea that defendants should not be convicted unless the government has proven guilt to near certitude."). </w:t>
      </w:r>
      <w:r>
        <w:rPr>
          <w:rFonts w:ascii="Arial" w:hAnsi="Arial"/>
          <w:i/>
          <w:spacing w:val="-2"/>
          <w:sz w:val="24"/>
        </w:rPr>
        <w:t>See</w:t>
      </w:r>
    </w:p>
    <w:p w14:paraId="554923C0" w14:textId="77777777" w:rsidR="00A72CB3" w:rsidRDefault="00A72CB3">
      <w:pPr>
        <w:widowControl/>
        <w:rPr>
          <w:sz w:val="24"/>
        </w:rPr>
        <w:sectPr w:rsidR="00A72CB3">
          <w:pgSz w:w="12240" w:h="15840"/>
          <w:pgMar w:top="1440" w:right="2127" w:bottom="1004" w:left="2133" w:header="720" w:footer="0" w:gutter="0"/>
          <w:cols w:space="720"/>
          <w:noEndnote/>
        </w:sectPr>
      </w:pPr>
    </w:p>
    <w:p w14:paraId="71ED6C77" w14:textId="77777777" w:rsidR="00A72CB3" w:rsidRDefault="00A72CB3">
      <w:pPr>
        <w:kinsoku w:val="0"/>
        <w:overflowPunct w:val="0"/>
        <w:autoSpaceDE/>
        <w:autoSpaceDN/>
        <w:adjustRightInd/>
        <w:spacing w:before="4" w:line="283" w:lineRule="exact"/>
        <w:ind w:left="72"/>
        <w:jc w:val="both"/>
        <w:textAlignment w:val="baseline"/>
        <w:rPr>
          <w:rFonts w:ascii="Arial" w:hAnsi="Arial"/>
          <w:spacing w:val="-4"/>
          <w:sz w:val="24"/>
        </w:rPr>
      </w:pPr>
      <w:r>
        <w:rPr>
          <w:rFonts w:ascii="Arial" w:hAnsi="Arial"/>
          <w:i/>
          <w:spacing w:val="-4"/>
          <w:sz w:val="24"/>
        </w:rPr>
        <w:lastRenderedPageBreak/>
        <w:t>also Jackson v. Virginia</w:t>
      </w:r>
      <w:r>
        <w:rPr>
          <w:rFonts w:ascii="Arial" w:hAnsi="Arial"/>
          <w:spacing w:val="-4"/>
          <w:sz w:val="24"/>
        </w:rPr>
        <w:t xml:space="preserve">, 443 U.S. 307, 315 (1979)(“...by impressing upon the factfinder the need to reach a subjective state of near certitude of the guilt of the accused, the standard [of proof beyond a reasonable doubt] symbolizes the significance that our society attaches to the criminal sanction and thus to liberty itself.”). </w:t>
      </w:r>
      <w:r>
        <w:rPr>
          <w:rFonts w:ascii="Arial" w:hAnsi="Arial"/>
          <w:i/>
          <w:spacing w:val="-4"/>
          <w:sz w:val="24"/>
        </w:rPr>
        <w:t xml:space="preserve">Victor v. Nebraska, supra, </w:t>
      </w:r>
      <w:r>
        <w:rPr>
          <w:rFonts w:ascii="Arial" w:hAnsi="Arial"/>
          <w:spacing w:val="-4"/>
          <w:sz w:val="24"/>
        </w:rPr>
        <w:t>511 U.S. at 12.</w:t>
      </w:r>
    </w:p>
    <w:p w14:paraId="3C670AC4" w14:textId="77777777" w:rsidR="00A72CB3" w:rsidRDefault="00A72CB3">
      <w:pPr>
        <w:numPr>
          <w:ilvl w:val="0"/>
          <w:numId w:val="7"/>
        </w:numPr>
        <w:kinsoku w:val="0"/>
        <w:overflowPunct w:val="0"/>
        <w:autoSpaceDE/>
        <w:autoSpaceDN/>
        <w:adjustRightInd/>
        <w:spacing w:before="242" w:line="283" w:lineRule="exact"/>
        <w:jc w:val="both"/>
        <w:textAlignment w:val="baseline"/>
        <w:rPr>
          <w:rFonts w:ascii="Arial" w:hAnsi="Arial"/>
          <w:spacing w:val="-2"/>
          <w:sz w:val="24"/>
        </w:rPr>
      </w:pPr>
      <w:r>
        <w:rPr>
          <w:rFonts w:ascii="Arial" w:hAnsi="Arial"/>
          <w:i/>
          <w:spacing w:val="-2"/>
          <w:sz w:val="24"/>
        </w:rPr>
        <w:t xml:space="preserve">See </w:t>
      </w:r>
      <w:r>
        <w:rPr>
          <w:rFonts w:ascii="Arial" w:hAnsi="Arial"/>
          <w:spacing w:val="-2"/>
          <w:sz w:val="24"/>
        </w:rPr>
        <w:t xml:space="preserve">Solan, </w:t>
      </w:r>
      <w:r>
        <w:rPr>
          <w:rFonts w:ascii="Arial" w:hAnsi="Arial"/>
          <w:i/>
          <w:spacing w:val="-2"/>
          <w:sz w:val="24"/>
        </w:rPr>
        <w:t xml:space="preserve">supra, </w:t>
      </w:r>
      <w:r>
        <w:rPr>
          <w:rFonts w:ascii="Arial" w:hAnsi="Arial"/>
          <w:spacing w:val="-2"/>
          <w:sz w:val="24"/>
        </w:rPr>
        <w:t xml:space="preserve">at 145 ("Other possible instructions, such as 'proof so convincing that it leaves no reasonable doubt of the defendant's guilt,' may also accomplish the same goals [of focusing a jury on what they should consider]."); L. Sand, </w:t>
      </w:r>
      <w:r>
        <w:rPr>
          <w:rFonts w:ascii="Arial" w:hAnsi="Arial"/>
          <w:i/>
          <w:spacing w:val="-2"/>
          <w:sz w:val="24"/>
        </w:rPr>
        <w:t xml:space="preserve">supra, </w:t>
      </w:r>
      <w:r>
        <w:rPr>
          <w:rFonts w:ascii="Arial" w:hAnsi="Arial"/>
          <w:spacing w:val="-2"/>
          <w:sz w:val="24"/>
        </w:rPr>
        <w:t>at 4-12 (reporting that the pattern instructions of the Fifth and Eleventh Circuit include the language: "It is only required that the government's proof exclude any "reasonable doubt" concerning the defendant's guilt.")</w:t>
      </w:r>
    </w:p>
    <w:p w14:paraId="5814CCA8" w14:textId="77777777" w:rsidR="00A72CB3" w:rsidRDefault="00A72CB3">
      <w:pPr>
        <w:numPr>
          <w:ilvl w:val="0"/>
          <w:numId w:val="7"/>
        </w:numPr>
        <w:kinsoku w:val="0"/>
        <w:overflowPunct w:val="0"/>
        <w:autoSpaceDE/>
        <w:autoSpaceDN/>
        <w:adjustRightInd/>
        <w:spacing w:before="241" w:line="283" w:lineRule="exact"/>
        <w:jc w:val="both"/>
        <w:textAlignment w:val="baseline"/>
        <w:rPr>
          <w:rFonts w:ascii="Arial" w:hAnsi="Arial"/>
          <w:spacing w:val="-1"/>
          <w:sz w:val="24"/>
        </w:rPr>
      </w:pPr>
      <w:r>
        <w:rPr>
          <w:rFonts w:ascii="Arial" w:hAnsi="Arial"/>
          <w:i/>
          <w:spacing w:val="-1"/>
          <w:sz w:val="24"/>
        </w:rPr>
        <w:t xml:space="preserve">See Victor v. Nebraska, supra, </w:t>
      </w:r>
      <w:r>
        <w:rPr>
          <w:rFonts w:ascii="Arial" w:hAnsi="Arial"/>
          <w:spacing w:val="-1"/>
          <w:sz w:val="24"/>
        </w:rPr>
        <w:t xml:space="preserve">511 U.S. at 19-20; </w:t>
      </w:r>
      <w:r>
        <w:rPr>
          <w:rFonts w:ascii="Arial" w:hAnsi="Arial"/>
          <w:i/>
          <w:spacing w:val="-1"/>
          <w:sz w:val="24"/>
        </w:rPr>
        <w:t>People v. Barker</w:t>
      </w:r>
      <w:r>
        <w:rPr>
          <w:rFonts w:ascii="Arial" w:hAnsi="Arial"/>
          <w:spacing w:val="-1"/>
          <w:sz w:val="24"/>
        </w:rPr>
        <w:t xml:space="preserve">, </w:t>
      </w:r>
      <w:r>
        <w:rPr>
          <w:rFonts w:ascii="Arial" w:hAnsi="Arial"/>
          <w:i/>
          <w:spacing w:val="-1"/>
          <w:sz w:val="24"/>
        </w:rPr>
        <w:t>supra,</w:t>
      </w:r>
      <w:r>
        <w:rPr>
          <w:rFonts w:ascii="Arial" w:hAnsi="Arial"/>
          <w:spacing w:val="-1"/>
          <w:sz w:val="24"/>
        </w:rPr>
        <w:t>153 N.Y. at 114-115 (approving a charge which said: "A reasonable doubt, gentlemen, is not a mere whim, guess or surmise; nor is it a mere subterfuge to which resort may be had in order to avoid doing a disagreeable thing; but it is such a doubt as reasonable men may entertain, after a careful and honest review and consideration of the evidence in the case.").</w:t>
      </w:r>
    </w:p>
    <w:p w14:paraId="30FC1F80" w14:textId="77777777" w:rsidR="00A72CB3" w:rsidRDefault="00A72CB3">
      <w:pPr>
        <w:numPr>
          <w:ilvl w:val="0"/>
          <w:numId w:val="7"/>
        </w:numPr>
        <w:kinsoku w:val="0"/>
        <w:overflowPunct w:val="0"/>
        <w:autoSpaceDE/>
        <w:autoSpaceDN/>
        <w:adjustRightInd/>
        <w:spacing w:before="252" w:line="268" w:lineRule="exact"/>
        <w:jc w:val="both"/>
        <w:textAlignment w:val="baseline"/>
        <w:rPr>
          <w:rFonts w:ascii="Arial" w:hAnsi="Arial"/>
          <w:i/>
          <w:sz w:val="24"/>
        </w:rPr>
      </w:pPr>
      <w:r>
        <w:rPr>
          <w:rFonts w:ascii="Arial" w:hAnsi="Arial"/>
          <w:i/>
          <w:sz w:val="24"/>
        </w:rPr>
        <w:t>Id.</w:t>
      </w:r>
    </w:p>
    <w:p w14:paraId="53513C81" w14:textId="77777777" w:rsidR="00A72CB3" w:rsidRDefault="00A72CB3">
      <w:pPr>
        <w:numPr>
          <w:ilvl w:val="0"/>
          <w:numId w:val="7"/>
        </w:numPr>
        <w:kinsoku w:val="0"/>
        <w:overflowPunct w:val="0"/>
        <w:autoSpaceDE/>
        <w:autoSpaceDN/>
        <w:adjustRightInd/>
        <w:spacing w:before="243" w:line="283" w:lineRule="exact"/>
        <w:jc w:val="both"/>
        <w:textAlignment w:val="baseline"/>
        <w:rPr>
          <w:rFonts w:ascii="Arial" w:hAnsi="Arial"/>
          <w:sz w:val="24"/>
        </w:rPr>
      </w:pPr>
      <w:r>
        <w:rPr>
          <w:rFonts w:ascii="Arial" w:hAnsi="Arial"/>
          <w:i/>
          <w:sz w:val="24"/>
        </w:rPr>
        <w:t>People v Goetz</w:t>
      </w:r>
      <w:r>
        <w:rPr>
          <w:rFonts w:ascii="Arial" w:hAnsi="Arial"/>
          <w:sz w:val="24"/>
        </w:rPr>
        <w:t xml:space="preserve">, </w:t>
      </w:r>
      <w:r>
        <w:rPr>
          <w:rFonts w:ascii="Arial" w:hAnsi="Arial"/>
          <w:i/>
          <w:sz w:val="24"/>
        </w:rPr>
        <w:t>supra</w:t>
      </w:r>
      <w:r>
        <w:rPr>
          <w:rFonts w:ascii="Arial" w:hAnsi="Arial"/>
          <w:sz w:val="24"/>
        </w:rPr>
        <w:t>, 73 N.Y.2d at 752.</w:t>
      </w:r>
    </w:p>
    <w:sectPr w:rsidR="00A72CB3" w:rsidSect="00A72CB3">
      <w:pgSz w:w="12240" w:h="15840"/>
      <w:pgMar w:top="1440" w:right="2123" w:bottom="7044" w:left="2137"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CC570" w14:textId="77777777" w:rsidR="00A72CB3" w:rsidRDefault="00A72CB3" w:rsidP="00A72CB3">
      <w:r>
        <w:separator/>
      </w:r>
    </w:p>
  </w:endnote>
  <w:endnote w:type="continuationSeparator" w:id="0">
    <w:p w14:paraId="04D15ED7" w14:textId="77777777" w:rsidR="00A72CB3" w:rsidRDefault="00A72CB3" w:rsidP="00A7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C3CD" w14:textId="77777777" w:rsidR="00A72CB3" w:rsidRDefault="00A72CB3">
    <w:pPr>
      <w:keepNext/>
      <w:keepLines/>
      <w:tabs>
        <w:tab w:val="left" w:pos="3835"/>
      </w:tabs>
      <w:kinsoku w:val="0"/>
      <w:overflowPunct w:val="0"/>
      <w:autoSpaceDE/>
      <w:autoSpaceDN/>
      <w:adjustRightInd/>
      <w:spacing w:line="229"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3</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12C7" w14:textId="77777777" w:rsidR="00A72CB3" w:rsidRDefault="00A72CB3">
    <w:pPr>
      <w:widowControl/>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08D4" w14:textId="77777777" w:rsidR="00A72CB3" w:rsidRDefault="00A72CB3" w:rsidP="00A72CB3">
      <w:r>
        <w:separator/>
      </w:r>
    </w:p>
  </w:footnote>
  <w:footnote w:type="continuationSeparator" w:id="0">
    <w:p w14:paraId="78FF1E88" w14:textId="77777777" w:rsidR="00A72CB3" w:rsidRDefault="00A72CB3" w:rsidP="00A72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BE2"/>
    <w:multiLevelType w:val="singleLevel"/>
    <w:tmpl w:val="3B856D34"/>
    <w:lvl w:ilvl="0">
      <w:start w:val="21"/>
      <w:numFmt w:val="decimal"/>
      <w:lvlText w:val="%1."/>
      <w:lvlJc w:val="left"/>
      <w:pPr>
        <w:tabs>
          <w:tab w:val="num" w:pos="720"/>
        </w:tabs>
        <w:ind w:left="72"/>
      </w:pPr>
      <w:rPr>
        <w:rFonts w:ascii="Arial" w:hAnsi="Arial"/>
        <w:i/>
        <w:snapToGrid/>
        <w:spacing w:val="-1"/>
        <w:sz w:val="24"/>
      </w:rPr>
    </w:lvl>
  </w:abstractNum>
  <w:abstractNum w:abstractNumId="1" w15:restartNumberingAfterBreak="0">
    <w:nsid w:val="0224C8ED"/>
    <w:multiLevelType w:val="singleLevel"/>
    <w:tmpl w:val="65F8CEF1"/>
    <w:lvl w:ilvl="0">
      <w:start w:val="1"/>
      <w:numFmt w:val="decimal"/>
      <w:lvlText w:val="%1."/>
      <w:lvlJc w:val="left"/>
      <w:pPr>
        <w:tabs>
          <w:tab w:val="num" w:pos="720"/>
        </w:tabs>
      </w:pPr>
      <w:rPr>
        <w:rFonts w:ascii="Arial" w:hAnsi="Arial"/>
        <w:snapToGrid/>
        <w:sz w:val="24"/>
      </w:rPr>
    </w:lvl>
  </w:abstractNum>
  <w:abstractNum w:abstractNumId="2" w15:restartNumberingAfterBreak="0">
    <w:nsid w:val="041A9085"/>
    <w:multiLevelType w:val="singleLevel"/>
    <w:tmpl w:val="4D452D03"/>
    <w:lvl w:ilvl="0">
      <w:start w:val="14"/>
      <w:numFmt w:val="decimal"/>
      <w:lvlText w:val="%1."/>
      <w:lvlJc w:val="left"/>
      <w:pPr>
        <w:tabs>
          <w:tab w:val="num" w:pos="720"/>
        </w:tabs>
        <w:ind w:left="72"/>
      </w:pPr>
      <w:rPr>
        <w:rFonts w:ascii="Arial" w:hAnsi="Arial"/>
        <w:i/>
        <w:snapToGrid/>
        <w:spacing w:val="1"/>
        <w:sz w:val="24"/>
      </w:rPr>
    </w:lvl>
  </w:abstractNum>
  <w:abstractNum w:abstractNumId="3" w15:restartNumberingAfterBreak="0">
    <w:nsid w:val="06DC8F55"/>
    <w:multiLevelType w:val="singleLevel"/>
    <w:tmpl w:val="66445C53"/>
    <w:lvl w:ilvl="0">
      <w:start w:val="23"/>
      <w:numFmt w:val="decimal"/>
      <w:lvlText w:val="%1."/>
      <w:lvlJc w:val="left"/>
      <w:pPr>
        <w:tabs>
          <w:tab w:val="num" w:pos="720"/>
        </w:tabs>
        <w:ind w:left="72"/>
      </w:pPr>
      <w:rPr>
        <w:rFonts w:ascii="Arial" w:hAnsi="Arial"/>
        <w:i/>
        <w:snapToGrid/>
        <w:spacing w:val="-2"/>
        <w:sz w:val="24"/>
      </w:rPr>
    </w:lvl>
  </w:abstractNum>
  <w:num w:numId="1">
    <w:abstractNumId w:val="1"/>
  </w:num>
  <w:num w:numId="2">
    <w:abstractNumId w:val="1"/>
    <w:lvlOverride w:ilvl="0">
      <w:lvl w:ilvl="0">
        <w:numFmt w:val="decimal"/>
        <w:lvlText w:val="%1."/>
        <w:lvlJc w:val="left"/>
        <w:pPr>
          <w:tabs>
            <w:tab w:val="num" w:pos="720"/>
          </w:tabs>
        </w:pPr>
        <w:rPr>
          <w:rFonts w:ascii="Arial" w:hAnsi="Arial"/>
          <w:i/>
          <w:snapToGrid/>
          <w:spacing w:val="2"/>
          <w:sz w:val="24"/>
        </w:rPr>
      </w:lvl>
    </w:lvlOverride>
  </w:num>
  <w:num w:numId="3">
    <w:abstractNumId w:val="1"/>
    <w:lvlOverride w:ilvl="0">
      <w:lvl w:ilvl="0">
        <w:numFmt w:val="decimal"/>
        <w:lvlText w:val="%1."/>
        <w:lvlJc w:val="left"/>
        <w:pPr>
          <w:tabs>
            <w:tab w:val="num" w:pos="720"/>
          </w:tabs>
        </w:pPr>
        <w:rPr>
          <w:rFonts w:ascii="Arial" w:hAnsi="Arial"/>
          <w:i/>
          <w:snapToGrid/>
          <w:sz w:val="24"/>
        </w:rPr>
      </w:lvl>
    </w:lvlOverride>
  </w:num>
  <w:num w:numId="4">
    <w:abstractNumId w:val="2"/>
  </w:num>
  <w:num w:numId="5">
    <w:abstractNumId w:val="0"/>
  </w:num>
  <w:num w:numId="6">
    <w:abstractNumId w:val="0"/>
    <w:lvlOverride w:ilvl="0">
      <w:lvl w:ilvl="0">
        <w:numFmt w:val="decimal"/>
        <w:lvlText w:val="%1."/>
        <w:lvlJc w:val="left"/>
        <w:pPr>
          <w:tabs>
            <w:tab w:val="num" w:pos="720"/>
          </w:tabs>
          <w:ind w:left="72"/>
        </w:pPr>
        <w:rPr>
          <w:rFonts w:ascii="Arial" w:hAnsi="Arial"/>
          <w:snapToGrid/>
          <w:spacing w:val="-2"/>
          <w:sz w:val="24"/>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2CB3"/>
    <w:rsid w:val="00A72CB3"/>
    <w:rsid w:val="00C2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57A86"/>
  <w14:defaultImageDpi w14:val="0"/>
  <w15:docId w15:val="{D26C0897-6F64-49EE-A0A8-5C3E918D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2018-08-12T20:55:00Z</dcterms:created>
  <dcterms:modified xsi:type="dcterms:W3CDTF">2018-08-12T20:55:00Z</dcterms:modified>
</cp:coreProperties>
</file>