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CC3D" w14:textId="77777777" w:rsidR="00280385" w:rsidRDefault="00012A05">
      <w:pPr>
        <w:spacing w:before="34" w:after="370" w:line="405" w:lineRule="exact"/>
        <w:jc w:val="center"/>
        <w:textAlignment w:val="baseline"/>
        <w:rPr>
          <w:rFonts w:ascii="Arial" w:eastAsia="Arial" w:hAnsi="Arial"/>
          <w:b/>
          <w:color w:val="000000"/>
          <w:sz w:val="28"/>
        </w:rPr>
      </w:pPr>
      <w:r>
        <w:rPr>
          <w:rFonts w:ascii="Arial" w:eastAsia="Arial" w:hAnsi="Arial"/>
          <w:b/>
          <w:color w:val="000000"/>
          <w:sz w:val="28"/>
        </w:rPr>
        <w:t xml:space="preserve">JUSTIFICATION: </w:t>
      </w:r>
      <w:r>
        <w:rPr>
          <w:rFonts w:ascii="Arial" w:eastAsia="Arial" w:hAnsi="Arial"/>
          <w:b/>
          <w:color w:val="000000"/>
          <w:sz w:val="28"/>
        </w:rPr>
        <w:br/>
        <w:t xml:space="preserve">USE OF PHYSICAL FORCE </w:t>
      </w:r>
      <w:r>
        <w:rPr>
          <w:rFonts w:ascii="Arial" w:eastAsia="Arial" w:hAnsi="Arial"/>
          <w:b/>
          <w:color w:val="000000"/>
          <w:sz w:val="28"/>
        </w:rPr>
        <w:br/>
        <w:t xml:space="preserve">TO PREVENT CRIMINAL TRESPASS </w:t>
      </w:r>
      <w:r>
        <w:rPr>
          <w:rFonts w:ascii="Arial" w:eastAsia="Arial" w:hAnsi="Arial"/>
          <w:b/>
          <w:color w:val="000000"/>
          <w:sz w:val="28"/>
        </w:rPr>
        <w:br/>
        <w:t>PENAL LAW 35.20(2)</w:t>
      </w:r>
    </w:p>
    <w:p w14:paraId="138ACC3E" w14:textId="77777777" w:rsidR="00280385" w:rsidRPr="00012A05" w:rsidRDefault="0002208C">
      <w:pPr>
        <w:spacing w:before="458" w:line="401" w:lineRule="exact"/>
        <w:ind w:left="720" w:right="720"/>
        <w:jc w:val="both"/>
        <w:textAlignment w:val="baseline"/>
        <w:rPr>
          <w:rFonts w:ascii="Arial" w:eastAsia="Arial" w:hAnsi="Arial"/>
          <w:i/>
          <w:color w:val="000000"/>
          <w:sz w:val="26"/>
        </w:rPr>
      </w:pPr>
      <w:r>
        <w:pict w14:anchorId="138ACC63">
          <v:line id="_x0000_s1028" style="position:absolute;left:0;text-align:left;z-index:251656704;mso-position-horizontal-relative:page;mso-position-vertical-relative:page" from="220.1pt,170.4pt" to="391.95pt,170.4pt" strokeweight="1.45pt">
            <w10:wrap anchorx="page" anchory="page"/>
          </v:line>
        </w:pict>
      </w:r>
      <w:r w:rsidR="00012A05" w:rsidRPr="00012A05">
        <w:rPr>
          <w:rFonts w:ascii="Arial" w:eastAsia="Arial" w:hAnsi="Arial"/>
          <w:i/>
          <w:color w:val="000000"/>
          <w:sz w:val="26"/>
        </w:rPr>
        <w:t>NOTE: This charge should precede the instructions for the crime(s) to which the defense applies, and then, the final element of any such crime should read as follows:</w:t>
      </w:r>
    </w:p>
    <w:p w14:paraId="138ACC3F" w14:textId="77777777" w:rsidR="00280385" w:rsidRPr="00012A05" w:rsidRDefault="00012A05">
      <w:pPr>
        <w:spacing w:before="493" w:after="365" w:line="312" w:lineRule="exact"/>
        <w:ind w:left="1440"/>
        <w:textAlignment w:val="baseline"/>
        <w:rPr>
          <w:rFonts w:ascii="Arial" w:eastAsia="Arial" w:hAnsi="Arial"/>
          <w:i/>
          <w:color w:val="000000"/>
          <w:sz w:val="26"/>
        </w:rPr>
      </w:pPr>
      <w:r w:rsidRPr="00012A05">
        <w:rPr>
          <w:rFonts w:ascii="Arial" w:eastAsia="Arial" w:hAnsi="Arial"/>
          <w:i/>
          <w:color w:val="000000"/>
          <w:sz w:val="26"/>
        </w:rPr>
        <w:t xml:space="preserve">"and, #. That the defendant was not justified." </w:t>
      </w:r>
      <w:r w:rsidRPr="00012A05">
        <w:rPr>
          <w:rFonts w:ascii="Arial" w:eastAsia="Arial" w:hAnsi="Arial"/>
          <w:i/>
          <w:color w:val="000000"/>
          <w:sz w:val="26"/>
          <w:vertAlign w:val="superscript"/>
        </w:rPr>
        <w:t>1</w:t>
      </w:r>
      <w:r w:rsidRPr="00012A05">
        <w:rPr>
          <w:rFonts w:ascii="Arial" w:eastAsia="Arial" w:hAnsi="Arial"/>
          <w:i/>
          <w:color w:val="000000"/>
          <w:sz w:val="15"/>
        </w:rPr>
        <w:t xml:space="preserve"> </w:t>
      </w:r>
    </w:p>
    <w:p w14:paraId="138ACC40" w14:textId="24AC0417" w:rsidR="00280385" w:rsidRPr="00012A05" w:rsidRDefault="0002208C">
      <w:pPr>
        <w:spacing w:before="436" w:line="405" w:lineRule="exact"/>
        <w:ind w:firstLine="720"/>
        <w:jc w:val="both"/>
        <w:textAlignment w:val="baseline"/>
        <w:rPr>
          <w:rFonts w:ascii="Arial" w:eastAsia="Arial" w:hAnsi="Arial"/>
          <w:color w:val="000000"/>
          <w:spacing w:val="-12"/>
          <w:sz w:val="28"/>
        </w:rPr>
      </w:pPr>
      <w:r>
        <w:pict w14:anchorId="138ACC64">
          <v:line id="_x0000_s1027" style="position:absolute;left:0;text-align:left;z-index:251657728;mso-position-horizontal-relative:page;mso-position-vertical-relative:page" from="230.4pt,331.9pt" to="402.75pt,331.9pt" strokeweight="1.2pt">
            <w10:wrap anchorx="page" anchory="page"/>
          </v:line>
        </w:pict>
      </w:r>
      <w:r w:rsidR="00012A05" w:rsidRPr="00012A05">
        <w:rPr>
          <w:rFonts w:ascii="Arial" w:eastAsia="Arial" w:hAnsi="Arial"/>
          <w:color w:val="000000"/>
          <w:spacing w:val="-12"/>
          <w:sz w:val="28"/>
        </w:rPr>
        <w:t xml:space="preserve">With respect to count(s) </w:t>
      </w:r>
      <w:r w:rsidR="00012A05" w:rsidRPr="00012A05">
        <w:rPr>
          <w:rFonts w:ascii="Arial" w:eastAsia="Arial" w:hAnsi="Arial"/>
          <w:i/>
          <w:color w:val="000000"/>
          <w:spacing w:val="-12"/>
          <w:sz w:val="27"/>
          <w:u w:val="single"/>
        </w:rPr>
        <w:t>(specify count(s) and name(s) of crime</w:t>
      </w:r>
      <w:r w:rsidR="00012A05" w:rsidRPr="00012A05">
        <w:rPr>
          <w:rFonts w:ascii="Arial" w:eastAsia="Arial" w:hAnsi="Arial"/>
          <w:color w:val="000000"/>
          <w:spacing w:val="-12"/>
          <w:sz w:val="27"/>
          <w:u w:val="single"/>
        </w:rPr>
        <w:t>(s)</w:t>
      </w:r>
      <w:r w:rsidR="00012A05" w:rsidRPr="00012A05">
        <w:rPr>
          <w:rFonts w:ascii="Arial" w:eastAsia="Arial" w:hAnsi="Arial"/>
          <w:color w:val="000000"/>
          <w:spacing w:val="-12"/>
          <w:sz w:val="28"/>
        </w:rPr>
        <w:t>), one of the elements that the People must prove beyond a reasonable doubt is that the defendant was not justified. The defendant is not required to prove that he/she was justified; the People must prove that he/she was not.</w:t>
      </w:r>
    </w:p>
    <w:p w14:paraId="138ACC41" w14:textId="77777777" w:rsidR="00280385" w:rsidRPr="00012A05" w:rsidRDefault="00012A05">
      <w:pPr>
        <w:spacing w:before="403" w:line="405" w:lineRule="exact"/>
        <w:ind w:right="72" w:firstLine="720"/>
        <w:jc w:val="both"/>
        <w:textAlignment w:val="baseline"/>
        <w:rPr>
          <w:rFonts w:ascii="Arial" w:eastAsia="Arial" w:hAnsi="Arial"/>
          <w:color w:val="000000"/>
          <w:spacing w:val="-13"/>
          <w:sz w:val="28"/>
        </w:rPr>
      </w:pPr>
      <w:r w:rsidRPr="00012A05">
        <w:rPr>
          <w:rFonts w:ascii="Arial" w:eastAsia="Arial" w:hAnsi="Arial"/>
          <w:color w:val="000000"/>
          <w:spacing w:val="-13"/>
          <w:sz w:val="28"/>
        </w:rPr>
        <w:t>I will now explain when, under our law, a person is justified in using physical force to prevent or terminate a criminal trespass or attempted criminal trespass.</w:t>
      </w:r>
    </w:p>
    <w:p w14:paraId="138ACC42" w14:textId="77777777" w:rsidR="00280385" w:rsidRPr="00012A05" w:rsidRDefault="00012A05">
      <w:pPr>
        <w:spacing w:before="398" w:line="405" w:lineRule="exact"/>
        <w:ind w:right="72" w:firstLine="720"/>
        <w:jc w:val="both"/>
        <w:textAlignment w:val="baseline"/>
        <w:rPr>
          <w:rFonts w:ascii="Arial" w:eastAsia="Arial" w:hAnsi="Arial"/>
          <w:color w:val="000000"/>
          <w:spacing w:val="-12"/>
          <w:sz w:val="28"/>
        </w:rPr>
      </w:pPr>
      <w:r w:rsidRPr="00012A05">
        <w:rPr>
          <w:rFonts w:ascii="Arial" w:eastAsia="Arial" w:hAnsi="Arial"/>
          <w:color w:val="000000"/>
          <w:spacing w:val="-12"/>
          <w:sz w:val="28"/>
        </w:rPr>
        <w:t>Under our law, a person in possession or control of [or a person licensed or privileged to be on or in] any premises may use any degree of physical force, other than deadly physical force, upon another individual when that person reasonably believes such to be necessary to prevent or terminate what he or she reasonably believes to be the commission or attempted commission by such other individual of a criminal trespass upon such premises.</w:t>
      </w:r>
    </w:p>
    <w:p w14:paraId="138ACC43" w14:textId="77777777" w:rsidR="00280385" w:rsidRDefault="00280385">
      <w:pPr>
        <w:sectPr w:rsidR="00280385">
          <w:pgSz w:w="12240" w:h="15840"/>
          <w:pgMar w:top="1360" w:right="2100" w:bottom="1084" w:left="2160" w:header="720" w:footer="720" w:gutter="0"/>
          <w:cols w:space="720"/>
        </w:sectPr>
      </w:pPr>
    </w:p>
    <w:p w14:paraId="138ACC44" w14:textId="77777777" w:rsidR="00280385" w:rsidRDefault="00012A05">
      <w:pPr>
        <w:spacing w:before="7" w:line="40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 xml:space="preserve">Some of the terms used in this definition have their own special meaning in our law. I will now give you the meaning of the following terms: “premises,” [“person licensed or privileged,” </w:t>
      </w:r>
      <w:r>
        <w:rPr>
          <w:rFonts w:ascii="Arial" w:eastAsia="Arial" w:hAnsi="Arial"/>
          <w:color w:val="000000"/>
          <w:sz w:val="28"/>
          <w:vertAlign w:val="superscript"/>
        </w:rPr>
        <w:t>2]</w:t>
      </w:r>
      <w:r>
        <w:rPr>
          <w:rFonts w:ascii="Arial" w:eastAsia="Arial" w:hAnsi="Arial"/>
          <w:color w:val="000000"/>
          <w:sz w:val="28"/>
        </w:rPr>
        <w:t xml:space="preserve"> “criminal trespass,” [“deadly physical force,”] and “reasonably believes.”</w:t>
      </w:r>
    </w:p>
    <w:p w14:paraId="138ACC45" w14:textId="77777777" w:rsidR="00280385" w:rsidRDefault="00012A05">
      <w:pPr>
        <w:spacing w:before="407" w:line="404" w:lineRule="exact"/>
        <w:ind w:firstLine="720"/>
        <w:jc w:val="both"/>
        <w:textAlignment w:val="baseline"/>
        <w:rPr>
          <w:rFonts w:ascii="Arial" w:eastAsia="Arial" w:hAnsi="Arial"/>
          <w:color w:val="000000"/>
          <w:sz w:val="28"/>
        </w:rPr>
      </w:pPr>
      <w:r>
        <w:rPr>
          <w:rFonts w:ascii="Arial" w:eastAsia="Arial" w:hAnsi="Arial"/>
          <w:color w:val="000000"/>
          <w:sz w:val="28"/>
        </w:rPr>
        <w:t xml:space="preserve">PREMISES </w:t>
      </w:r>
      <w:proofErr w:type="gramStart"/>
      <w:r>
        <w:rPr>
          <w:rFonts w:ascii="Arial" w:eastAsia="Arial" w:hAnsi="Arial"/>
          <w:color w:val="000000"/>
          <w:sz w:val="28"/>
        </w:rPr>
        <w:t>includes</w:t>
      </w:r>
      <w:proofErr w:type="gramEnd"/>
      <w:r>
        <w:rPr>
          <w:rFonts w:ascii="Arial" w:eastAsia="Arial" w:hAnsi="Arial"/>
          <w:color w:val="000000"/>
          <w:sz w:val="28"/>
        </w:rPr>
        <w:t xml:space="preserve"> the term “building” and any real property.</w:t>
      </w:r>
      <w:r>
        <w:rPr>
          <w:rFonts w:ascii="Arial" w:eastAsia="Arial" w:hAnsi="Arial"/>
          <w:color w:val="000000"/>
          <w:sz w:val="28"/>
          <w:vertAlign w:val="superscript"/>
        </w:rPr>
        <w:t>3</w:t>
      </w:r>
      <w:r>
        <w:rPr>
          <w:rFonts w:ascii="Arial" w:eastAsia="Arial" w:hAnsi="Arial"/>
          <w:color w:val="000000"/>
          <w:sz w:val="18"/>
        </w:rPr>
        <w:t xml:space="preserve"> </w:t>
      </w:r>
    </w:p>
    <w:p w14:paraId="138ACC46" w14:textId="77777777" w:rsidR="00280385" w:rsidRDefault="00012A05">
      <w:pPr>
        <w:spacing w:before="403" w:line="404" w:lineRule="exact"/>
        <w:ind w:firstLine="720"/>
        <w:jc w:val="both"/>
        <w:textAlignment w:val="baseline"/>
        <w:rPr>
          <w:rFonts w:ascii="Arial" w:eastAsia="Arial" w:hAnsi="Arial"/>
          <w:color w:val="000000"/>
          <w:spacing w:val="-5"/>
          <w:sz w:val="28"/>
        </w:rPr>
      </w:pPr>
      <w:r>
        <w:rPr>
          <w:rFonts w:ascii="Arial" w:eastAsia="Arial" w:hAnsi="Arial"/>
          <w:color w:val="000000"/>
          <w:spacing w:val="-5"/>
          <w:sz w:val="28"/>
        </w:rPr>
        <w:t>A person commits CRIMINAL TRESPASS when that person knowingly enters or remains unlawfully in or upon premises.</w:t>
      </w:r>
      <w:r>
        <w:rPr>
          <w:rFonts w:ascii="Arial" w:eastAsia="Arial" w:hAnsi="Arial"/>
          <w:color w:val="000000"/>
          <w:spacing w:val="-5"/>
          <w:sz w:val="28"/>
          <w:vertAlign w:val="superscript"/>
        </w:rPr>
        <w:t>4</w:t>
      </w:r>
      <w:r>
        <w:rPr>
          <w:rFonts w:ascii="Arial" w:eastAsia="Arial" w:hAnsi="Arial"/>
          <w:color w:val="000000"/>
          <w:spacing w:val="-5"/>
          <w:sz w:val="18"/>
        </w:rPr>
        <w:t xml:space="preserve"> </w:t>
      </w:r>
    </w:p>
    <w:p w14:paraId="138ACC47" w14:textId="77777777" w:rsidR="00280385" w:rsidRDefault="00012A05">
      <w:pPr>
        <w:spacing w:before="404" w:line="404" w:lineRule="exact"/>
        <w:ind w:firstLine="720"/>
        <w:jc w:val="both"/>
        <w:textAlignment w:val="baseline"/>
        <w:rPr>
          <w:rFonts w:ascii="Arial" w:eastAsia="Arial" w:hAnsi="Arial"/>
          <w:color w:val="000000"/>
          <w:sz w:val="28"/>
        </w:rPr>
      </w:pPr>
      <w:r>
        <w:rPr>
          <w:rFonts w:ascii="Arial" w:eastAsia="Arial" w:hAnsi="Arial"/>
          <w:color w:val="000000"/>
          <w:sz w:val="28"/>
        </w:rPr>
        <w:t>[DEADLY PHYSICAL FORCE means physical force which, under the circumstances it is used, is readily capable of causing death or other serious physical injury.</w:t>
      </w:r>
      <w:r>
        <w:rPr>
          <w:rFonts w:ascii="Arial" w:eastAsia="Arial" w:hAnsi="Arial"/>
          <w:color w:val="000000"/>
          <w:sz w:val="28"/>
          <w:vertAlign w:val="superscript"/>
        </w:rPr>
        <w:t>5</w:t>
      </w:r>
      <w:r>
        <w:rPr>
          <w:rFonts w:ascii="Arial" w:eastAsia="Arial" w:hAnsi="Arial"/>
          <w:color w:val="000000"/>
          <w:sz w:val="28"/>
        </w:rPr>
        <w:t>]</w:t>
      </w:r>
    </w:p>
    <w:p w14:paraId="138ACC48" w14:textId="77777777" w:rsidR="00280385" w:rsidRDefault="00012A05">
      <w:pPr>
        <w:spacing w:before="407" w:line="404" w:lineRule="exact"/>
        <w:ind w:firstLine="720"/>
        <w:jc w:val="both"/>
        <w:textAlignment w:val="baseline"/>
        <w:rPr>
          <w:rFonts w:ascii="Arial" w:eastAsia="Arial" w:hAnsi="Arial"/>
          <w:color w:val="000000"/>
          <w:sz w:val="28"/>
        </w:rPr>
      </w:pPr>
      <w:r>
        <w:rPr>
          <w:rFonts w:ascii="Arial" w:eastAsia="Arial" w:hAnsi="Arial"/>
          <w:color w:val="000000"/>
          <w:sz w:val="28"/>
        </w:rPr>
        <w:t xml:space="preserve">A defendant REASONABLY BELIEVES physical force to be necessary to prevent or terminate what he or she reasonably believes to be the commission or attempted commission of a criminal trespass by another individual when the following two circumstances exist: </w:t>
      </w:r>
      <w:r>
        <w:rPr>
          <w:rFonts w:ascii="Arial" w:eastAsia="Arial" w:hAnsi="Arial"/>
          <w:color w:val="000000"/>
          <w:sz w:val="28"/>
          <w:vertAlign w:val="superscript"/>
        </w:rPr>
        <w:t>6</w:t>
      </w:r>
      <w:r>
        <w:rPr>
          <w:rFonts w:ascii="Arial" w:eastAsia="Arial" w:hAnsi="Arial"/>
          <w:color w:val="000000"/>
          <w:sz w:val="18"/>
        </w:rPr>
        <w:t xml:space="preserve"> </w:t>
      </w:r>
    </w:p>
    <w:p w14:paraId="138ACC49" w14:textId="77777777" w:rsidR="00280385" w:rsidRDefault="00012A05">
      <w:pPr>
        <w:spacing w:before="410" w:line="404" w:lineRule="exact"/>
        <w:ind w:left="720" w:firstLine="720"/>
        <w:jc w:val="both"/>
        <w:textAlignment w:val="baseline"/>
        <w:rPr>
          <w:rFonts w:ascii="Arial" w:eastAsia="Arial" w:hAnsi="Arial"/>
          <w:color w:val="000000"/>
          <w:sz w:val="28"/>
        </w:rPr>
      </w:pPr>
      <w:r>
        <w:rPr>
          <w:rFonts w:ascii="Arial" w:eastAsia="Arial" w:hAnsi="Arial"/>
          <w:color w:val="000000"/>
          <w:sz w:val="28"/>
        </w:rPr>
        <w:t xml:space="preserve">First, the defendant </w:t>
      </w:r>
      <w:proofErr w:type="gramStart"/>
      <w:r>
        <w:rPr>
          <w:rFonts w:ascii="Arial" w:eastAsia="Arial" w:hAnsi="Arial"/>
          <w:color w:val="000000"/>
          <w:sz w:val="28"/>
        </w:rPr>
        <w:t>actually believes</w:t>
      </w:r>
      <w:proofErr w:type="gramEnd"/>
      <w:r>
        <w:rPr>
          <w:rFonts w:ascii="Arial" w:eastAsia="Arial" w:hAnsi="Arial"/>
          <w:color w:val="000000"/>
          <w:sz w:val="28"/>
        </w:rPr>
        <w:t xml:space="preserve"> that another individual is committing or attempting to commit a criminal trespass, and also actually believes that his or her use of physical force is necessary to prevent or terminate the commission or attempted commission of that criminal</w:t>
      </w:r>
    </w:p>
    <w:p w14:paraId="138ACC4A" w14:textId="77777777" w:rsidR="00280385" w:rsidRDefault="00280385">
      <w:pPr>
        <w:sectPr w:rsidR="00280385">
          <w:pgSz w:w="12240" w:h="15840"/>
          <w:pgMar w:top="1760" w:right="2120" w:bottom="2744" w:left="2140" w:header="720" w:footer="720" w:gutter="0"/>
          <w:cols w:space="720"/>
        </w:sectPr>
      </w:pPr>
    </w:p>
    <w:p w14:paraId="138ACC4B" w14:textId="77777777" w:rsidR="00280385" w:rsidRDefault="00012A05">
      <w:pPr>
        <w:spacing w:line="404" w:lineRule="exact"/>
        <w:ind w:left="720"/>
        <w:jc w:val="both"/>
        <w:textAlignment w:val="baseline"/>
        <w:rPr>
          <w:rFonts w:ascii="Arial" w:eastAsia="Arial" w:hAnsi="Arial"/>
          <w:color w:val="000000"/>
          <w:sz w:val="28"/>
        </w:rPr>
      </w:pPr>
      <w:r>
        <w:rPr>
          <w:rFonts w:ascii="Arial" w:eastAsia="Arial" w:hAnsi="Arial"/>
          <w:color w:val="000000"/>
          <w:sz w:val="28"/>
        </w:rPr>
        <w:lastRenderedPageBreak/>
        <w:t>trespass. It does not matter whether those beliefs are mistaken</w:t>
      </w:r>
      <w:r>
        <w:rPr>
          <w:rFonts w:ascii="Arial" w:eastAsia="Arial" w:hAnsi="Arial"/>
          <w:i/>
          <w:color w:val="000000"/>
          <w:sz w:val="29"/>
        </w:rPr>
        <w:t xml:space="preserve">, </w:t>
      </w:r>
      <w:r>
        <w:rPr>
          <w:rFonts w:ascii="Arial" w:eastAsia="Arial" w:hAnsi="Arial"/>
          <w:color w:val="000000"/>
          <w:sz w:val="28"/>
        </w:rPr>
        <w:t xml:space="preserve">provided the defendant </w:t>
      </w:r>
      <w:proofErr w:type="gramStart"/>
      <w:r>
        <w:rPr>
          <w:rFonts w:ascii="Arial" w:eastAsia="Arial" w:hAnsi="Arial"/>
          <w:color w:val="000000"/>
          <w:sz w:val="28"/>
        </w:rPr>
        <w:t>actually holds</w:t>
      </w:r>
      <w:proofErr w:type="gramEnd"/>
      <w:r>
        <w:rPr>
          <w:rFonts w:ascii="Arial" w:eastAsia="Arial" w:hAnsi="Arial"/>
          <w:color w:val="000000"/>
          <w:sz w:val="28"/>
        </w:rPr>
        <w:t xml:space="preserve"> them.</w:t>
      </w:r>
    </w:p>
    <w:p w14:paraId="138ACC4C" w14:textId="77777777" w:rsidR="00280385" w:rsidRDefault="00012A05">
      <w:pPr>
        <w:spacing w:before="410" w:line="404" w:lineRule="exact"/>
        <w:ind w:left="720" w:firstLine="720"/>
        <w:jc w:val="both"/>
        <w:textAlignment w:val="baseline"/>
        <w:rPr>
          <w:rFonts w:ascii="Arial" w:eastAsia="Arial" w:hAnsi="Arial"/>
          <w:color w:val="000000"/>
          <w:sz w:val="28"/>
        </w:rPr>
      </w:pPr>
      <w:r>
        <w:rPr>
          <w:rFonts w:ascii="Arial" w:eastAsia="Arial" w:hAnsi="Arial"/>
          <w:color w:val="000000"/>
          <w:sz w:val="28"/>
        </w:rPr>
        <w:t>Second, a “reasonable person” in the defendant’s position, knowing what the defendant knows and being in the same circumstances, would also hold those same beliefs.</w:t>
      </w:r>
    </w:p>
    <w:p w14:paraId="138ACC4D" w14:textId="77777777" w:rsidR="00280385" w:rsidRDefault="00012A05">
      <w:pPr>
        <w:spacing w:before="406" w:line="404" w:lineRule="exact"/>
        <w:ind w:firstLine="1440"/>
        <w:jc w:val="both"/>
        <w:textAlignment w:val="baseline"/>
        <w:rPr>
          <w:rFonts w:ascii="Arial" w:eastAsia="Arial" w:hAnsi="Arial"/>
          <w:color w:val="000000"/>
          <w:sz w:val="28"/>
        </w:rPr>
      </w:pPr>
      <w:r>
        <w:rPr>
          <w:rFonts w:ascii="Arial" w:eastAsia="Arial" w:hAnsi="Arial"/>
          <w:color w:val="000000"/>
          <w:sz w:val="28"/>
        </w:rPr>
        <w:t>The People are required to prove beyond a reasonable doubt that the defendant was not justified.</w:t>
      </w:r>
    </w:p>
    <w:p w14:paraId="138ACC4E" w14:textId="77777777" w:rsidR="00280385" w:rsidRDefault="00012A05">
      <w:pPr>
        <w:spacing w:before="452" w:line="318" w:lineRule="exact"/>
        <w:ind w:left="1440" w:right="720"/>
        <w:jc w:val="both"/>
        <w:textAlignment w:val="baseline"/>
        <w:rPr>
          <w:rFonts w:ascii="Arial" w:eastAsia="Arial" w:hAnsi="Arial"/>
          <w:i/>
          <w:color w:val="000000"/>
          <w:spacing w:val="-1"/>
        </w:rPr>
      </w:pPr>
      <w:r>
        <w:rPr>
          <w:rFonts w:ascii="Arial" w:eastAsia="Arial" w:hAnsi="Arial"/>
          <w:i/>
          <w:color w:val="000000"/>
          <w:spacing w:val="-1"/>
        </w:rPr>
        <w:t xml:space="preserve">NOTE: At this point, the trial court must select the appropriate alternative set forth below to fulfill the mandate of appellate decisions. See endnote </w:t>
      </w:r>
      <w:proofErr w:type="gramStart"/>
      <w:r>
        <w:rPr>
          <w:rFonts w:ascii="Arial" w:eastAsia="Arial" w:hAnsi="Arial"/>
          <w:i/>
          <w:color w:val="000000"/>
          <w:spacing w:val="-1"/>
        </w:rPr>
        <w:t xml:space="preserve">( </w:t>
      </w:r>
      <w:r>
        <w:rPr>
          <w:rFonts w:ascii="Arial" w:eastAsia="Arial" w:hAnsi="Arial"/>
          <w:i/>
          <w:color w:val="000000"/>
          <w:spacing w:val="-1"/>
          <w:vertAlign w:val="superscript"/>
        </w:rPr>
        <w:t>7</w:t>
      </w:r>
      <w:proofErr w:type="gramEnd"/>
      <w:r>
        <w:rPr>
          <w:rFonts w:ascii="Arial" w:eastAsia="Arial" w:hAnsi="Arial"/>
          <w:i/>
          <w:color w:val="000000"/>
          <w:spacing w:val="-1"/>
          <w:sz w:val="26"/>
        </w:rPr>
        <w:t xml:space="preserve"> ). </w:t>
      </w:r>
      <w:r>
        <w:rPr>
          <w:rFonts w:ascii="Arial" w:eastAsia="Arial" w:hAnsi="Arial"/>
          <w:i/>
          <w:color w:val="000000"/>
          <w:spacing w:val="-1"/>
        </w:rPr>
        <w:t xml:space="preserve">Those decisions require that in a case with multiple counts, in which some or all of the counts include the </w:t>
      </w:r>
      <w:r>
        <w:rPr>
          <w:rFonts w:ascii="Arial" w:eastAsia="Arial" w:hAnsi="Arial"/>
          <w:i/>
          <w:color w:val="000000"/>
          <w:spacing w:val="-1"/>
          <w:u w:val="single"/>
        </w:rPr>
        <w:t>same</w:t>
      </w:r>
      <w:r>
        <w:rPr>
          <w:rFonts w:ascii="Arial" w:eastAsia="Arial" w:hAnsi="Arial"/>
          <w:i/>
          <w:color w:val="000000"/>
          <w:spacing w:val="-1"/>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eastAsia="Arial" w:hAnsi="Arial"/>
          <w:i/>
          <w:color w:val="000000"/>
          <w:spacing w:val="-1"/>
          <w:u w:val="single"/>
        </w:rPr>
        <w:t xml:space="preserve">same </w:t>
      </w:r>
      <w:r>
        <w:rPr>
          <w:rFonts w:ascii="Arial" w:eastAsia="Arial" w:hAnsi="Arial"/>
          <w:i/>
          <w:color w:val="000000"/>
          <w:spacing w:val="-1"/>
        </w:rPr>
        <w:t xml:space="preserve"> definition of justification is an element. (For a sample verdict sheet, see CJI2d Model Verdict Sheet for Justification.)</w:t>
      </w:r>
    </w:p>
    <w:p w14:paraId="138ACC4F" w14:textId="77777777" w:rsidR="00280385" w:rsidRDefault="00012A05">
      <w:pPr>
        <w:spacing w:before="471" w:line="297" w:lineRule="exact"/>
        <w:textAlignment w:val="baseline"/>
        <w:rPr>
          <w:rFonts w:ascii="Arial" w:eastAsia="Arial" w:hAnsi="Arial"/>
          <w:i/>
          <w:color w:val="000000"/>
          <w:sz w:val="26"/>
          <w:u w:val="single"/>
        </w:rPr>
      </w:pPr>
      <w:r>
        <w:rPr>
          <w:rFonts w:ascii="Arial" w:eastAsia="Arial" w:hAnsi="Arial"/>
          <w:i/>
          <w:color w:val="000000"/>
          <w:sz w:val="26"/>
          <w:u w:val="single"/>
        </w:rPr>
        <w:t>Select appropriate alternative:</w:t>
      </w:r>
    </w:p>
    <w:p w14:paraId="138ACC50" w14:textId="77777777" w:rsidR="00280385" w:rsidRDefault="00012A05">
      <w:pPr>
        <w:spacing w:before="447" w:line="297" w:lineRule="exact"/>
        <w:jc w:val="center"/>
        <w:textAlignment w:val="baseline"/>
        <w:rPr>
          <w:rFonts w:ascii="Arial" w:eastAsia="Arial" w:hAnsi="Arial"/>
          <w:i/>
          <w:color w:val="000000"/>
          <w:sz w:val="26"/>
          <w:u w:val="single"/>
        </w:rPr>
      </w:pPr>
      <w:r>
        <w:rPr>
          <w:rFonts w:ascii="Arial" w:eastAsia="Arial" w:hAnsi="Arial"/>
          <w:i/>
          <w:color w:val="000000"/>
          <w:sz w:val="26"/>
          <w:u w:val="single"/>
        </w:rPr>
        <w:t>(1) If justification applies to only one count, add the following:</w:t>
      </w:r>
    </w:p>
    <w:p w14:paraId="138ACC51" w14:textId="77777777" w:rsidR="00280385" w:rsidRDefault="00012A05">
      <w:pPr>
        <w:spacing w:before="396" w:line="404" w:lineRule="exact"/>
        <w:ind w:left="1440" w:right="720"/>
        <w:jc w:val="both"/>
        <w:textAlignment w:val="baseline"/>
        <w:rPr>
          <w:rFonts w:ascii="Arial" w:eastAsia="Arial" w:hAnsi="Arial"/>
          <w:color w:val="000000"/>
          <w:sz w:val="28"/>
        </w:rPr>
      </w:pPr>
      <w:r>
        <w:rPr>
          <w:rFonts w:ascii="Arial" w:eastAsia="Arial" w:hAnsi="Arial"/>
          <w:color w:val="000000"/>
          <w:sz w:val="28"/>
        </w:rPr>
        <w:t xml:space="preserve">It is thus an element of count </w:t>
      </w:r>
      <w:r>
        <w:rPr>
          <w:rFonts w:ascii="Arial" w:eastAsia="Arial" w:hAnsi="Arial"/>
          <w:i/>
          <w:color w:val="000000"/>
          <w:sz w:val="28"/>
          <w:u w:val="single"/>
        </w:rPr>
        <w:t>[specify number and name of offense</w:t>
      </w:r>
      <w:r>
        <w:rPr>
          <w:rFonts w:ascii="Arial" w:eastAsia="Arial" w:hAnsi="Arial"/>
          <w:color w:val="000000"/>
          <w:sz w:val="28"/>
          <w:u w:val="single"/>
        </w:rPr>
        <w:t>]</w:t>
      </w:r>
      <w:r>
        <w:rPr>
          <w:rFonts w:ascii="Arial" w:eastAsia="Arial" w:hAnsi="Arial"/>
          <w:color w:val="000000"/>
          <w:sz w:val="28"/>
        </w:rPr>
        <w:t xml:space="preserve"> that the defendant was not justified. As a result, if you find that the People have failed to prove beyond a reasonable doubt that the defendant was not justified, then you must find the defendant not</w:t>
      </w:r>
    </w:p>
    <w:p w14:paraId="138ACC52" w14:textId="77777777" w:rsidR="00280385" w:rsidRDefault="00280385">
      <w:pPr>
        <w:sectPr w:rsidR="00280385">
          <w:pgSz w:w="12240" w:h="15840"/>
          <w:pgMar w:top="1360" w:right="2123" w:bottom="784" w:left="2137" w:header="720" w:footer="720" w:gutter="0"/>
          <w:cols w:space="720"/>
        </w:sectPr>
      </w:pPr>
    </w:p>
    <w:p w14:paraId="138ACC53" w14:textId="77777777" w:rsidR="00280385" w:rsidRDefault="00012A05">
      <w:pPr>
        <w:spacing w:before="13" w:line="319" w:lineRule="exact"/>
        <w:ind w:left="1440"/>
        <w:textAlignment w:val="baseline"/>
        <w:rPr>
          <w:rFonts w:ascii="Arial" w:eastAsia="Arial" w:hAnsi="Arial"/>
          <w:color w:val="000000"/>
          <w:sz w:val="28"/>
        </w:rPr>
      </w:pPr>
      <w:r>
        <w:rPr>
          <w:rFonts w:ascii="Arial" w:eastAsia="Arial" w:hAnsi="Arial"/>
          <w:color w:val="000000"/>
          <w:sz w:val="28"/>
        </w:rPr>
        <w:lastRenderedPageBreak/>
        <w:t>guilty of that count.</w:t>
      </w:r>
    </w:p>
    <w:p w14:paraId="138ACC54" w14:textId="77777777" w:rsidR="00280385" w:rsidRDefault="00012A05">
      <w:pPr>
        <w:numPr>
          <w:ilvl w:val="0"/>
          <w:numId w:val="1"/>
        </w:numPr>
        <w:tabs>
          <w:tab w:val="clear" w:pos="360"/>
          <w:tab w:val="left" w:pos="1152"/>
        </w:tabs>
        <w:spacing w:before="398" w:line="404" w:lineRule="exact"/>
        <w:ind w:left="792"/>
        <w:jc w:val="both"/>
        <w:textAlignment w:val="baseline"/>
        <w:rPr>
          <w:rFonts w:ascii="Arial" w:eastAsia="Arial" w:hAnsi="Arial"/>
          <w:i/>
          <w:color w:val="000000"/>
          <w:spacing w:val="-1"/>
          <w:sz w:val="28"/>
          <w:u w:val="single"/>
        </w:rPr>
      </w:pPr>
      <w:r>
        <w:rPr>
          <w:rFonts w:ascii="Arial" w:eastAsia="Arial" w:hAnsi="Arial"/>
          <w:i/>
          <w:color w:val="000000"/>
          <w:spacing w:val="-1"/>
          <w:sz w:val="28"/>
          <w:u w:val="single"/>
        </w:rPr>
        <w:t xml:space="preserve">If justification applies to more than one count submitted to the jury on the verdict sheet, add the following: </w:t>
      </w:r>
    </w:p>
    <w:p w14:paraId="138ACC55" w14:textId="77777777" w:rsidR="00280385" w:rsidRDefault="00012A05">
      <w:pPr>
        <w:spacing w:before="404" w:line="404"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t xml:space="preserve">It is thus an element of counts </w:t>
      </w:r>
      <w:r>
        <w:rPr>
          <w:rFonts w:ascii="Arial" w:eastAsia="Arial" w:hAnsi="Arial"/>
          <w:color w:val="000000"/>
          <w:spacing w:val="-3"/>
          <w:sz w:val="29"/>
          <w:u w:val="single"/>
        </w:rPr>
        <w:t>[</w:t>
      </w:r>
      <w:r>
        <w:rPr>
          <w:rFonts w:ascii="Arial" w:eastAsia="Arial" w:hAnsi="Arial"/>
          <w:i/>
          <w:color w:val="000000"/>
          <w:spacing w:val="-3"/>
          <w:sz w:val="28"/>
          <w:u w:val="single"/>
        </w:rPr>
        <w:t>specify numbers and names of the offenses on verdict sheet</w:t>
      </w:r>
      <w:r>
        <w:rPr>
          <w:rFonts w:ascii="Arial" w:eastAsia="Arial" w:hAnsi="Arial"/>
          <w:color w:val="000000"/>
          <w:spacing w:val="-3"/>
          <w:sz w:val="29"/>
          <w:u w:val="single"/>
        </w:rPr>
        <w:t>]</w:t>
      </w:r>
      <w:r>
        <w:rPr>
          <w:rFonts w:ascii="Arial" w:eastAsia="Arial" w:hAnsi="Arial"/>
          <w:color w:val="000000"/>
          <w:spacing w:val="-3"/>
          <w:sz w:val="28"/>
        </w:rPr>
        <w:t xml:space="preserve"> that the defendant was not justified. As a result, if you find, as 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138ACC56" w14:textId="2193413D" w:rsidR="00280385" w:rsidRPr="0002208C" w:rsidRDefault="00012A05" w:rsidP="0002208C">
      <w:pPr>
        <w:pStyle w:val="ListParagraph"/>
        <w:numPr>
          <w:ilvl w:val="0"/>
          <w:numId w:val="1"/>
        </w:numPr>
        <w:tabs>
          <w:tab w:val="left" w:pos="1152"/>
        </w:tabs>
        <w:spacing w:before="409" w:line="403" w:lineRule="exact"/>
        <w:jc w:val="both"/>
        <w:textAlignment w:val="baseline"/>
        <w:rPr>
          <w:rFonts w:ascii="Arial" w:eastAsia="Arial" w:hAnsi="Arial"/>
          <w:i/>
          <w:color w:val="000000"/>
          <w:sz w:val="28"/>
        </w:rPr>
      </w:pPr>
      <w:r w:rsidRPr="0002208C">
        <w:rPr>
          <w:rFonts w:ascii="Arial" w:eastAsia="Arial" w:hAnsi="Arial"/>
          <w:i/>
          <w:color w:val="000000"/>
          <w:sz w:val="28"/>
        </w:rPr>
        <w:t>If there are additional counts for which justific</w:t>
      </w:r>
      <w:bookmarkStart w:id="0" w:name="_GoBack"/>
      <w:bookmarkEnd w:id="0"/>
      <w:r w:rsidRPr="0002208C">
        <w:rPr>
          <w:rFonts w:ascii="Arial" w:eastAsia="Arial" w:hAnsi="Arial"/>
          <w:i/>
          <w:color w:val="000000"/>
          <w:sz w:val="28"/>
        </w:rPr>
        <w:t>ation is not an element, add the following:</w:t>
      </w:r>
    </w:p>
    <w:p w14:paraId="138ACC57" w14:textId="77777777" w:rsidR="00280385" w:rsidRDefault="00012A05">
      <w:pPr>
        <w:spacing w:before="403" w:after="56" w:line="404" w:lineRule="exact"/>
        <w:ind w:left="1440" w:right="720"/>
        <w:jc w:val="both"/>
        <w:textAlignment w:val="baseline"/>
        <w:rPr>
          <w:rFonts w:ascii="Arial" w:eastAsia="Arial" w:hAnsi="Arial"/>
          <w:color w:val="000000"/>
          <w:spacing w:val="-4"/>
          <w:sz w:val="28"/>
        </w:rPr>
      </w:pPr>
      <w:r>
        <w:rPr>
          <w:rFonts w:ascii="Arial" w:eastAsia="Arial" w:hAnsi="Arial"/>
          <w:color w:val="000000"/>
          <w:spacing w:val="-4"/>
          <w:sz w:val="28"/>
        </w:rPr>
        <w:t xml:space="preserve">If you find the defendant not guilty of counts </w:t>
      </w:r>
      <w:r>
        <w:rPr>
          <w:rFonts w:ascii="Arial" w:eastAsia="Arial" w:hAnsi="Arial"/>
          <w:color w:val="000000"/>
          <w:spacing w:val="-4"/>
          <w:sz w:val="29"/>
          <w:u w:val="single"/>
        </w:rPr>
        <w:t>(</w:t>
      </w:r>
      <w:r>
        <w:rPr>
          <w:rFonts w:ascii="Arial" w:eastAsia="Arial" w:hAnsi="Arial"/>
          <w:i/>
          <w:color w:val="000000"/>
          <w:spacing w:val="-4"/>
          <w:sz w:val="28"/>
          <w:u w:val="single"/>
        </w:rPr>
        <w:t>specify numbers and names of the offenses for which lack of justification was an element</w:t>
      </w:r>
      <w:r>
        <w:rPr>
          <w:rFonts w:ascii="Arial" w:eastAsia="Arial" w:hAnsi="Arial"/>
          <w:color w:val="000000"/>
          <w:spacing w:val="-4"/>
          <w:sz w:val="29"/>
          <w:u w:val="single"/>
        </w:rPr>
        <w:t>),</w:t>
      </w:r>
      <w:r>
        <w:rPr>
          <w:rFonts w:ascii="Arial" w:eastAsia="Arial" w:hAnsi="Arial"/>
          <w:color w:val="000000"/>
          <w:spacing w:val="-4"/>
          <w:sz w:val="28"/>
        </w:rPr>
        <w:t xml:space="preserve"> you still must consider the count(s) </w:t>
      </w:r>
      <w:r>
        <w:rPr>
          <w:rFonts w:ascii="Arial" w:eastAsia="Arial" w:hAnsi="Arial"/>
          <w:color w:val="000000"/>
          <w:spacing w:val="-4"/>
          <w:sz w:val="29"/>
          <w:u w:val="single"/>
        </w:rPr>
        <w:t>(</w:t>
      </w:r>
      <w:r>
        <w:rPr>
          <w:rFonts w:ascii="Arial" w:eastAsia="Arial" w:hAnsi="Arial"/>
          <w:i/>
          <w:color w:val="000000"/>
          <w:spacing w:val="-4"/>
          <w:sz w:val="28"/>
          <w:u w:val="single"/>
        </w:rPr>
        <w:t>specify name of count</w:t>
      </w:r>
      <w:r>
        <w:rPr>
          <w:rFonts w:ascii="Arial" w:eastAsia="Arial" w:hAnsi="Arial"/>
          <w:color w:val="000000"/>
          <w:spacing w:val="-4"/>
          <w:sz w:val="29"/>
          <w:u w:val="single"/>
        </w:rPr>
        <w:t>)</w:t>
      </w:r>
      <w:r>
        <w:rPr>
          <w:rFonts w:ascii="Arial" w:eastAsia="Arial" w:hAnsi="Arial"/>
          <w:color w:val="000000"/>
          <w:spacing w:val="-4"/>
          <w:sz w:val="28"/>
        </w:rPr>
        <w:t xml:space="preserve"> for which the People are not required to prove that the defendant was not justified.</w:t>
      </w:r>
    </w:p>
    <w:p w14:paraId="138ACC58" w14:textId="77777777" w:rsidR="00280385" w:rsidRDefault="0002208C">
      <w:pPr>
        <w:numPr>
          <w:ilvl w:val="0"/>
          <w:numId w:val="3"/>
        </w:numPr>
        <w:tabs>
          <w:tab w:val="clear" w:pos="288"/>
          <w:tab w:val="left" w:pos="360"/>
        </w:tabs>
        <w:spacing w:before="844" w:line="276" w:lineRule="exact"/>
        <w:ind w:left="72" w:right="216"/>
        <w:textAlignment w:val="baseline"/>
        <w:rPr>
          <w:rFonts w:ascii="Arial" w:eastAsia="Arial" w:hAnsi="Arial"/>
          <w:i/>
          <w:color w:val="000000"/>
          <w:sz w:val="24"/>
        </w:rPr>
      </w:pPr>
      <w:r>
        <w:pict w14:anchorId="138ACC65">
          <v:line id="_x0000_s1026" style="position:absolute;left:0;text-align:left;z-index:251658752;mso-position-horizontal-relative:page;mso-position-vertical-relative:page" from="107.1pt,557.05pt" to="506.15pt,557.05pt" strokeweight="1.2pt">
            <w10:wrap anchorx="page" anchory="page"/>
          </v:line>
        </w:pict>
      </w:r>
      <w:r w:rsidR="00012A05">
        <w:rPr>
          <w:rFonts w:ascii="Arial" w:eastAsia="Arial" w:hAnsi="Arial"/>
          <w:i/>
          <w:color w:val="000000"/>
          <w:sz w:val="24"/>
        </w:rPr>
        <w:t>See People v McManus</w:t>
      </w:r>
      <w:r w:rsidR="00012A05">
        <w:rPr>
          <w:rFonts w:ascii="Arial" w:eastAsia="Arial" w:hAnsi="Arial"/>
          <w:color w:val="000000"/>
          <w:sz w:val="24"/>
        </w:rPr>
        <w:t xml:space="preserve">, 67 NY2d 541, 549 (1986); </w:t>
      </w:r>
      <w:r w:rsidR="00012A05">
        <w:rPr>
          <w:rFonts w:ascii="Arial" w:eastAsia="Arial" w:hAnsi="Arial"/>
          <w:i/>
          <w:color w:val="000000"/>
          <w:sz w:val="24"/>
        </w:rPr>
        <w:t>People v Higgins</w:t>
      </w:r>
      <w:r w:rsidR="00012A05">
        <w:rPr>
          <w:rFonts w:ascii="Arial" w:eastAsia="Arial" w:hAnsi="Arial"/>
          <w:color w:val="000000"/>
          <w:sz w:val="24"/>
        </w:rPr>
        <w:t xml:space="preserve">, 188 AD2d 839, 840 (3d Dept 1992); </w:t>
      </w:r>
      <w:r w:rsidR="00012A05">
        <w:rPr>
          <w:rFonts w:ascii="Arial" w:eastAsia="Arial" w:hAnsi="Arial"/>
          <w:i/>
          <w:color w:val="000000"/>
          <w:sz w:val="24"/>
        </w:rPr>
        <w:t xml:space="preserve">People v. </w:t>
      </w:r>
      <w:proofErr w:type="spellStart"/>
      <w:r w:rsidR="00012A05">
        <w:rPr>
          <w:rFonts w:ascii="Arial" w:eastAsia="Arial" w:hAnsi="Arial"/>
          <w:i/>
          <w:color w:val="000000"/>
          <w:sz w:val="24"/>
        </w:rPr>
        <w:t>Feuer</w:t>
      </w:r>
      <w:proofErr w:type="spellEnd"/>
      <w:r w:rsidR="00012A05">
        <w:rPr>
          <w:rFonts w:ascii="Arial" w:eastAsia="Arial" w:hAnsi="Arial"/>
          <w:color w:val="000000"/>
          <w:sz w:val="24"/>
        </w:rPr>
        <w:t>, 11 AD3d 633 (2d Dept. 2004).</w:t>
      </w:r>
    </w:p>
    <w:p w14:paraId="138ACC59" w14:textId="77777777" w:rsidR="00280385" w:rsidRDefault="00012A05">
      <w:pPr>
        <w:numPr>
          <w:ilvl w:val="0"/>
          <w:numId w:val="3"/>
        </w:numPr>
        <w:tabs>
          <w:tab w:val="clear" w:pos="288"/>
          <w:tab w:val="left" w:pos="360"/>
        </w:tabs>
        <w:spacing w:before="239" w:line="279" w:lineRule="exact"/>
        <w:ind w:left="72" w:right="360"/>
        <w:jc w:val="both"/>
        <w:textAlignment w:val="baseline"/>
        <w:rPr>
          <w:rFonts w:ascii="Arial" w:eastAsia="Arial" w:hAnsi="Arial"/>
          <w:color w:val="000000"/>
          <w:spacing w:val="-1"/>
          <w:sz w:val="24"/>
        </w:rPr>
      </w:pPr>
      <w:r>
        <w:rPr>
          <w:rFonts w:ascii="Arial" w:eastAsia="Arial" w:hAnsi="Arial"/>
          <w:color w:val="000000"/>
          <w:spacing w:val="-1"/>
          <w:sz w:val="24"/>
        </w:rPr>
        <w:t>The definition of persons “licensed or privileged” to be in buildings is set forth in Penal Law § 35.25(4)(b) and may be added as necessary.</w:t>
      </w:r>
    </w:p>
    <w:p w14:paraId="138ACC5A" w14:textId="77777777" w:rsidR="00280385" w:rsidRDefault="00012A05">
      <w:pPr>
        <w:numPr>
          <w:ilvl w:val="0"/>
          <w:numId w:val="3"/>
        </w:numPr>
        <w:tabs>
          <w:tab w:val="clear" w:pos="288"/>
          <w:tab w:val="left" w:pos="360"/>
        </w:tabs>
        <w:spacing w:before="242" w:line="271" w:lineRule="exact"/>
        <w:ind w:left="72"/>
        <w:jc w:val="both"/>
        <w:textAlignment w:val="baseline"/>
        <w:rPr>
          <w:rFonts w:ascii="Arial" w:eastAsia="Arial" w:hAnsi="Arial"/>
          <w:color w:val="000000"/>
          <w:spacing w:val="-1"/>
          <w:sz w:val="24"/>
        </w:rPr>
      </w:pPr>
      <w:r>
        <w:rPr>
          <w:rFonts w:ascii="Arial" w:eastAsia="Arial" w:hAnsi="Arial"/>
          <w:color w:val="000000"/>
          <w:spacing w:val="-1"/>
          <w:sz w:val="24"/>
        </w:rPr>
        <w:t>Penal Law §§ 35.20(4)(a) and 140.00(1).</w:t>
      </w:r>
    </w:p>
    <w:p w14:paraId="138ACC5B" w14:textId="77777777" w:rsidR="00280385" w:rsidRDefault="00012A05">
      <w:pPr>
        <w:numPr>
          <w:ilvl w:val="0"/>
          <w:numId w:val="3"/>
        </w:numPr>
        <w:tabs>
          <w:tab w:val="clear" w:pos="288"/>
          <w:tab w:val="left" w:pos="360"/>
        </w:tabs>
        <w:spacing w:before="243" w:line="276" w:lineRule="exact"/>
        <w:ind w:left="72" w:right="144"/>
        <w:textAlignment w:val="baseline"/>
        <w:rPr>
          <w:rFonts w:ascii="Arial" w:eastAsia="Arial" w:hAnsi="Arial"/>
          <w:color w:val="000000"/>
          <w:sz w:val="24"/>
        </w:rPr>
      </w:pPr>
      <w:r>
        <w:rPr>
          <w:rFonts w:ascii="Arial" w:eastAsia="Arial" w:hAnsi="Arial"/>
          <w:color w:val="000000"/>
          <w:sz w:val="24"/>
        </w:rPr>
        <w:t>The charge uses the generic definition of trespass found in Penal Law § 140.05. While that offense is currently labeled “trespass,” it was labeled “criminal trespass in the fourth degree” when first enacted in the</w:t>
      </w:r>
    </w:p>
    <w:p w14:paraId="138ACC5C" w14:textId="77777777" w:rsidR="00280385" w:rsidRDefault="00280385">
      <w:pPr>
        <w:sectPr w:rsidR="00280385">
          <w:pgSz w:w="12240" w:h="15840"/>
          <w:pgMar w:top="1440" w:right="2118" w:bottom="244" w:left="2142" w:header="720" w:footer="720" w:gutter="0"/>
          <w:cols w:space="720"/>
        </w:sectPr>
      </w:pPr>
    </w:p>
    <w:p w14:paraId="138ACC5D" w14:textId="77777777" w:rsidR="00280385" w:rsidRDefault="00012A05">
      <w:pPr>
        <w:spacing w:before="12" w:line="274" w:lineRule="exact"/>
        <w:ind w:left="72" w:right="144"/>
        <w:textAlignment w:val="baseline"/>
        <w:rPr>
          <w:rFonts w:ascii="Arial" w:eastAsia="Arial" w:hAnsi="Arial"/>
          <w:color w:val="000000"/>
          <w:sz w:val="24"/>
        </w:rPr>
      </w:pPr>
      <w:r>
        <w:rPr>
          <w:rFonts w:ascii="Arial" w:eastAsia="Arial" w:hAnsi="Arial"/>
          <w:color w:val="000000"/>
          <w:sz w:val="24"/>
        </w:rPr>
        <w:lastRenderedPageBreak/>
        <w:t>Penal Law along with this justification defense [L. 1969, c. 341]. While there was no conforming amendment made to this justification statute when “criminal trespass in the fourth degree” was renamed “trespass” [L. 1971, c. 307], there is no reason to believe that the legislature intended to withdraw the defense as to trespass.</w:t>
      </w:r>
    </w:p>
    <w:p w14:paraId="138ACC5E" w14:textId="77777777" w:rsidR="00280385" w:rsidRDefault="00012A05">
      <w:pPr>
        <w:numPr>
          <w:ilvl w:val="0"/>
          <w:numId w:val="4"/>
        </w:numPr>
        <w:tabs>
          <w:tab w:val="clear" w:pos="288"/>
          <w:tab w:val="left" w:pos="360"/>
        </w:tabs>
        <w:spacing w:before="524" w:line="273" w:lineRule="exact"/>
        <w:ind w:left="72"/>
        <w:textAlignment w:val="baseline"/>
        <w:rPr>
          <w:rFonts w:ascii="Arial" w:eastAsia="Arial" w:hAnsi="Arial"/>
          <w:color w:val="000000"/>
          <w:sz w:val="24"/>
        </w:rPr>
      </w:pPr>
      <w:r>
        <w:rPr>
          <w:rFonts w:ascii="Arial" w:eastAsia="Arial" w:hAnsi="Arial"/>
          <w:color w:val="000000"/>
          <w:sz w:val="24"/>
        </w:rPr>
        <w:t>Penal Law §10.00(11). The definition of serious physical injury set forth in Penal Law § 10.00(10) may be added as necessary.</w:t>
      </w:r>
    </w:p>
    <w:p w14:paraId="7A1904E1" w14:textId="77777777" w:rsidR="005175A2" w:rsidRDefault="00012A05" w:rsidP="005175A2">
      <w:pPr>
        <w:numPr>
          <w:ilvl w:val="0"/>
          <w:numId w:val="3"/>
        </w:numPr>
        <w:tabs>
          <w:tab w:val="clear" w:pos="288"/>
          <w:tab w:val="left" w:pos="360"/>
        </w:tabs>
        <w:spacing w:before="242" w:line="272" w:lineRule="exact"/>
        <w:ind w:left="72"/>
        <w:textAlignment w:val="baseline"/>
        <w:rPr>
          <w:rFonts w:ascii="Arial" w:eastAsia="Arial" w:hAnsi="Arial"/>
          <w:i/>
          <w:color w:val="000000"/>
          <w:spacing w:val="-1"/>
          <w:sz w:val="24"/>
        </w:rPr>
      </w:pPr>
      <w:r>
        <w:rPr>
          <w:rFonts w:ascii="Arial" w:eastAsia="Arial" w:hAnsi="Arial"/>
          <w:i/>
          <w:color w:val="000000"/>
          <w:spacing w:val="-1"/>
          <w:sz w:val="24"/>
        </w:rPr>
        <w:t>People v Goetz</w:t>
      </w:r>
      <w:r>
        <w:rPr>
          <w:rFonts w:ascii="Arial" w:eastAsia="Arial" w:hAnsi="Arial"/>
          <w:color w:val="000000"/>
          <w:spacing w:val="-1"/>
          <w:sz w:val="24"/>
        </w:rPr>
        <w:t>, 68 NY2d 96 (1986).</w:t>
      </w:r>
    </w:p>
    <w:p w14:paraId="138ACC60" w14:textId="11B8D03A" w:rsidR="00280385" w:rsidRPr="005175A2" w:rsidRDefault="00012A05" w:rsidP="005175A2">
      <w:pPr>
        <w:numPr>
          <w:ilvl w:val="0"/>
          <w:numId w:val="3"/>
        </w:numPr>
        <w:tabs>
          <w:tab w:val="clear" w:pos="288"/>
          <w:tab w:val="left" w:pos="360"/>
        </w:tabs>
        <w:spacing w:before="242" w:line="272" w:lineRule="exact"/>
        <w:ind w:left="72"/>
        <w:textAlignment w:val="baseline"/>
        <w:rPr>
          <w:rFonts w:ascii="Arial" w:eastAsia="Arial" w:hAnsi="Arial"/>
          <w:i/>
          <w:color w:val="000000"/>
          <w:spacing w:val="-1"/>
          <w:sz w:val="24"/>
        </w:rPr>
      </w:pPr>
      <w:r w:rsidRPr="005175A2">
        <w:rPr>
          <w:rFonts w:ascii="Arial" w:eastAsia="Arial" w:hAnsi="Arial"/>
          <w:i/>
          <w:color w:val="000000"/>
        </w:rPr>
        <w:t>See (1) Appellate Division, First Department: People v. Blackwood</w:t>
      </w:r>
      <w:r w:rsidRPr="005175A2">
        <w:rPr>
          <w:rFonts w:ascii="Arial" w:eastAsia="Arial" w:hAnsi="Arial"/>
          <w:color w:val="000000"/>
        </w:rPr>
        <w:t xml:space="preserve">, 147 A.D.3d 462 (2017) (“the court's charge did not convey to the jury that an acquittal on the top count. . . based on a finding of justification would preclude consideration of the other charges” for which the lack of justification was an element); </w:t>
      </w:r>
      <w:r w:rsidRPr="005175A2">
        <w:rPr>
          <w:rFonts w:ascii="Arial" w:eastAsia="Arial" w:hAnsi="Arial"/>
          <w:i/>
          <w:color w:val="000000"/>
        </w:rPr>
        <w:t>People v Roberts</w:t>
      </w:r>
      <w:r w:rsidRPr="005175A2">
        <w:rPr>
          <w:rFonts w:ascii="Arial" w:eastAsia="Arial" w:hAnsi="Arial"/>
          <w:color w:val="000000"/>
        </w:rPr>
        <w:t>, 280 AD2d 415, 416 (2001) (“Although the court instructed the jurors that justification was a defense to all of the counts, it did not instruct them that if they were to find defendant not guilty by reason of justification on a count, they were not to consider any lesser crimes”).</w:t>
      </w:r>
    </w:p>
    <w:p w14:paraId="49DA4799" w14:textId="77777777" w:rsidR="005175A2" w:rsidRDefault="00012A05" w:rsidP="005175A2">
      <w:pPr>
        <w:numPr>
          <w:ilvl w:val="0"/>
          <w:numId w:val="6"/>
        </w:numPr>
        <w:tabs>
          <w:tab w:val="clear" w:pos="288"/>
          <w:tab w:val="left" w:pos="360"/>
        </w:tabs>
        <w:spacing w:before="254" w:line="255" w:lineRule="exact"/>
        <w:ind w:left="72"/>
        <w:textAlignment w:val="baseline"/>
        <w:rPr>
          <w:rFonts w:ascii="Arial" w:eastAsia="Arial" w:hAnsi="Arial"/>
          <w:i/>
          <w:color w:val="000000"/>
        </w:rPr>
      </w:pPr>
      <w:r>
        <w:rPr>
          <w:rFonts w:ascii="Arial" w:eastAsia="Arial" w:hAnsi="Arial"/>
          <w:i/>
          <w:color w:val="000000"/>
        </w:rPr>
        <w:t xml:space="preserve">Appellate Division, Second Department: People v </w:t>
      </w:r>
      <w:proofErr w:type="spellStart"/>
      <w:r>
        <w:rPr>
          <w:rFonts w:ascii="Arial" w:eastAsia="Arial" w:hAnsi="Arial"/>
          <w:i/>
          <w:color w:val="000000"/>
        </w:rPr>
        <w:t>Feuer</w:t>
      </w:r>
      <w:proofErr w:type="spellEnd"/>
      <w:r>
        <w:rPr>
          <w:rFonts w:ascii="Arial" w:eastAsia="Arial" w:hAnsi="Arial"/>
          <w:i/>
          <w:color w:val="000000"/>
        </w:rPr>
        <w:t xml:space="preserve">, </w:t>
      </w:r>
      <w:r>
        <w:rPr>
          <w:rFonts w:ascii="Arial" w:eastAsia="Arial" w:hAnsi="Arial"/>
          <w:color w:val="000000"/>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Pr>
          <w:rFonts w:ascii="Arial" w:eastAsia="Arial" w:hAnsi="Arial"/>
          <w:i/>
          <w:color w:val="000000"/>
        </w:rPr>
        <w:t xml:space="preserve">People v </w:t>
      </w:r>
      <w:proofErr w:type="spellStart"/>
      <w:r>
        <w:rPr>
          <w:rFonts w:ascii="Arial" w:eastAsia="Arial" w:hAnsi="Arial"/>
          <w:i/>
          <w:color w:val="000000"/>
        </w:rPr>
        <w:t>Bracetty</w:t>
      </w:r>
      <w:proofErr w:type="spellEnd"/>
      <w:r>
        <w:rPr>
          <w:rFonts w:ascii="Arial" w:eastAsia="Arial" w:hAnsi="Arial"/>
          <w:color w:val="000000"/>
        </w:rPr>
        <w:t>, 216 AD2d 479, 480 (1995) (“The court failed to instruct the jury...that the jurors were only to consider the lesser offense if they found the defendant not guilty of the greater offense for a reason other than justification”).</w:t>
      </w:r>
    </w:p>
    <w:p w14:paraId="138ACC62" w14:textId="3DB0FCAD" w:rsidR="00280385" w:rsidRPr="005175A2" w:rsidRDefault="00012A05" w:rsidP="005175A2">
      <w:pPr>
        <w:numPr>
          <w:ilvl w:val="0"/>
          <w:numId w:val="6"/>
        </w:numPr>
        <w:tabs>
          <w:tab w:val="clear" w:pos="288"/>
          <w:tab w:val="left" w:pos="360"/>
        </w:tabs>
        <w:spacing w:before="254" w:line="255" w:lineRule="exact"/>
        <w:ind w:left="72"/>
        <w:textAlignment w:val="baseline"/>
        <w:rPr>
          <w:rFonts w:ascii="Arial" w:eastAsia="Arial" w:hAnsi="Arial"/>
          <w:i/>
          <w:color w:val="000000"/>
        </w:rPr>
      </w:pPr>
      <w:r w:rsidRPr="005175A2">
        <w:rPr>
          <w:rFonts w:ascii="Arial" w:eastAsia="Arial" w:hAnsi="Arial"/>
          <w:i/>
          <w:color w:val="000000"/>
        </w:rPr>
        <w:t xml:space="preserve">Appellate Division, Third Department: People v Higgins, </w:t>
      </w:r>
      <w:r w:rsidRPr="005175A2">
        <w:rPr>
          <w:rFonts w:ascii="Arial" w:eastAsia="Arial" w:hAnsi="Arial"/>
          <w:color w:val="000000"/>
        </w:rPr>
        <w:t>188 AD2d 839, 840</w:t>
      </w:r>
      <w:r w:rsidRPr="005175A2">
        <w:rPr>
          <w:rFonts w:ascii="Arial" w:eastAsia="Arial" w:hAnsi="Arial"/>
          <w:color w:val="000000"/>
        </w:rPr>
        <w:softHyphen/>
        <w:t>841 (1992) (The trial court properly informed the jury that “only if defendant was found not guilty of the greater offense for a reason other than justification, was the jury to consider the lesser offense”)</w:t>
      </w:r>
      <w:r w:rsidRPr="005175A2">
        <w:rPr>
          <w:rFonts w:ascii="Arial" w:eastAsia="Arial" w:hAnsi="Arial"/>
          <w:color w:val="000000"/>
          <w:sz w:val="24"/>
        </w:rPr>
        <w:t>.</w:t>
      </w:r>
    </w:p>
    <w:sectPr w:rsidR="00280385" w:rsidRPr="005175A2">
      <w:pgSz w:w="12240" w:h="15840"/>
      <w:pgMar w:top="1440" w:right="2137" w:bottom="5104" w:left="2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CF1"/>
    <w:multiLevelType w:val="multilevel"/>
    <w:tmpl w:val="CA1658EC"/>
    <w:lvl w:ilvl="0">
      <w:start w:val="1"/>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D42CA1"/>
    <w:multiLevelType w:val="multilevel"/>
    <w:tmpl w:val="C2F83A38"/>
    <w:lvl w:ilvl="0">
      <w:start w:val="1"/>
      <w:numFmt w:val="decimal"/>
      <w:lvlText w:val="%1."/>
      <w:lvlJc w:val="left"/>
      <w:pPr>
        <w:tabs>
          <w:tab w:val="left" w:pos="288"/>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E66403"/>
    <w:multiLevelType w:val="multilevel"/>
    <w:tmpl w:val="12465B10"/>
    <w:lvl w:ilvl="0">
      <w:start w:val="1"/>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024B"/>
    <w:multiLevelType w:val="multilevel"/>
    <w:tmpl w:val="5566820A"/>
    <w:lvl w:ilvl="0">
      <w:start w:val="1"/>
      <w:numFmt w:val="decimal"/>
      <w:lvlText w:val="(%1)"/>
      <w:lvlJc w:val="left"/>
      <w:pPr>
        <w:tabs>
          <w:tab w:val="left" w:pos="360"/>
        </w:tabs>
      </w:pPr>
      <w:rPr>
        <w:rFonts w:ascii="Arial" w:eastAsia="Arial" w:hAnsi="Arial"/>
        <w:i/>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C93343"/>
    <w:multiLevelType w:val="multilevel"/>
    <w:tmpl w:val="B5642FDC"/>
    <w:lvl w:ilvl="0">
      <w:start w:val="2"/>
      <w:numFmt w:val="decimal"/>
      <w:lvlText w:val="(%1)"/>
      <w:lvlJc w:val="left"/>
      <w:pPr>
        <w:tabs>
          <w:tab w:val="left" w:pos="360"/>
        </w:tabs>
      </w:pPr>
      <w:rPr>
        <w:rFonts w:ascii="Arial" w:eastAsia="Arial" w:hAnsi="Arial"/>
        <w:i/>
        <w:strike w:val="0"/>
        <w:color w:val="000000"/>
        <w:spacing w:val="-1"/>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A526DE"/>
    <w:multiLevelType w:val="multilevel"/>
    <w:tmpl w:val="970055F6"/>
    <w:lvl w:ilvl="0">
      <w:start w:val="5"/>
      <w:numFmt w:val="decimal"/>
      <w:lvlText w:val="%1."/>
      <w:lvlJc w:val="left"/>
      <w:pPr>
        <w:tabs>
          <w:tab w:val="left" w:pos="288"/>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7A205E"/>
    <w:multiLevelType w:val="multilevel"/>
    <w:tmpl w:val="D5D60A2A"/>
    <w:lvl w:ilvl="0">
      <w:start w:val="2"/>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80385"/>
    <w:rsid w:val="00012A05"/>
    <w:rsid w:val="0002208C"/>
    <w:rsid w:val="00280385"/>
    <w:rsid w:val="005175A2"/>
    <w:rsid w:val="00FB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8ACC3D"/>
  <w15:docId w15:val="{9C4EC3E1-168B-4815-AEF7-E9BF7D5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5</cp:revision>
  <dcterms:created xsi:type="dcterms:W3CDTF">2017-12-28T21:36:00Z</dcterms:created>
  <dcterms:modified xsi:type="dcterms:W3CDTF">2017-12-30T06:12:00Z</dcterms:modified>
</cp:coreProperties>
</file>