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D49B" w14:textId="44BEEE6E" w:rsidR="00D77389" w:rsidRDefault="00D77389" w:rsidP="00D77389">
      <w:pPr>
        <w:tabs>
          <w:tab w:val="center" w:pos="3960"/>
        </w:tabs>
        <w:jc w:val="center"/>
        <w:rPr>
          <w:rFonts w:ascii="Arial" w:hAnsi="Arial" w:cs="Arial"/>
          <w:b/>
          <w:bCs/>
          <w:sz w:val="28"/>
          <w:szCs w:val="28"/>
        </w:rPr>
      </w:pPr>
      <w:r w:rsidRPr="0001600C">
        <w:rPr>
          <w:rFonts w:ascii="Arial" w:hAnsi="Arial" w:cs="Arial"/>
          <w:b/>
          <w:bCs/>
          <w:sz w:val="28"/>
          <w:szCs w:val="28"/>
        </w:rPr>
        <w:t>DRIVING WHILE ABILITY IMPAIRED BY DRUGS</w:t>
      </w:r>
    </w:p>
    <w:p w14:paraId="15D4155E" w14:textId="77777777" w:rsidR="00CC2308" w:rsidRDefault="00CC2308" w:rsidP="00CC2308">
      <w:pPr>
        <w:jc w:val="center"/>
        <w:rPr>
          <w:rFonts w:ascii="Arial" w:hAnsi="Arial" w:cs="Arial"/>
          <w:b/>
          <w:bCs/>
        </w:rPr>
      </w:pPr>
      <w:r w:rsidRPr="008B519E">
        <w:rPr>
          <w:rFonts w:ascii="Arial" w:hAnsi="Arial" w:cs="Arial"/>
          <w:b/>
          <w:bCs/>
        </w:rPr>
        <w:t xml:space="preserve">Vehicle and Traffic Law 1192(4) </w:t>
      </w:r>
    </w:p>
    <w:p w14:paraId="5027739F" w14:textId="77777777" w:rsidR="00D77389" w:rsidRPr="00830991" w:rsidRDefault="00D77389" w:rsidP="00D77389">
      <w:pPr>
        <w:tabs>
          <w:tab w:val="center" w:pos="3960"/>
        </w:tabs>
        <w:jc w:val="both"/>
        <w:rPr>
          <w:rFonts w:ascii="Arial" w:hAnsi="Arial" w:cs="Arial"/>
          <w:b/>
          <w:bCs/>
          <w:sz w:val="28"/>
          <w:szCs w:val="28"/>
        </w:rPr>
      </w:pPr>
    </w:p>
    <w:p w14:paraId="47C22AF0" w14:textId="77777777" w:rsidR="00BD74A4" w:rsidRPr="00151600" w:rsidRDefault="00BD74A4" w:rsidP="00BD068D">
      <w:pPr>
        <w:widowControl/>
        <w:autoSpaceDE/>
        <w:autoSpaceDN/>
        <w:adjustRightInd/>
        <w:spacing w:after="120" w:line="276" w:lineRule="auto"/>
        <w:jc w:val="center"/>
        <w:rPr>
          <w:rFonts w:ascii="Times New Roman" w:eastAsiaTheme="minorHAnsi" w:hAnsi="Times New Roman" w:cs="Times New Roman"/>
          <w:b/>
          <w:bCs/>
          <w:sz w:val="28"/>
          <w:szCs w:val="28"/>
        </w:rPr>
      </w:pPr>
      <w:r w:rsidRPr="00151600">
        <w:rPr>
          <w:rFonts w:ascii="Times New Roman" w:eastAsiaTheme="minorHAnsi" w:hAnsi="Times New Roman" w:cs="Times New Roman"/>
          <w:b/>
          <w:bCs/>
          <w:sz w:val="28"/>
          <w:szCs w:val="28"/>
        </w:rPr>
        <w:t>EXPLANATORY NOTE ON DEFINITION OF IMPAIRMENT</w:t>
      </w:r>
    </w:p>
    <w:p w14:paraId="48A1209A" w14:textId="337644E6" w:rsidR="00D332CB" w:rsidRPr="00151600" w:rsidRDefault="00951235" w:rsidP="00BD068D">
      <w:pPr>
        <w:spacing w:after="120" w:line="276" w:lineRule="auto"/>
        <w:jc w:val="both"/>
        <w:rPr>
          <w:rFonts w:ascii="Times New Roman" w:hAnsi="Times New Roman" w:cs="Times New Roman"/>
          <w:sz w:val="28"/>
          <w:szCs w:val="28"/>
        </w:rPr>
      </w:pPr>
      <w:r w:rsidRPr="00151600">
        <w:rPr>
          <w:rFonts w:ascii="Times New Roman" w:hAnsi="Times New Roman" w:cs="Times New Roman"/>
          <w:sz w:val="28"/>
          <w:szCs w:val="28"/>
        </w:rPr>
        <w:t xml:space="preserve">In a prosecution for vehicular homicide, the basic crime, vehicular manslaughter in the second degree, Penal Law § 125.12(1), is committed in pertinent part when a person “operates a motor vehicle in violation of subdivision two, three, four or four-a of section eleven hundred ninety-two of the vehicle and traffic law . . . and as a result of </w:t>
      </w:r>
      <w:r w:rsidRPr="00151600">
        <w:rPr>
          <w:rFonts w:ascii="Times New Roman" w:hAnsi="Times New Roman" w:cs="Times New Roman"/>
          <w:sz w:val="28"/>
          <w:szCs w:val="28"/>
          <w:u w:val="single"/>
        </w:rPr>
        <w:t>such</w:t>
      </w:r>
      <w:r w:rsidRPr="00151600">
        <w:rPr>
          <w:rFonts w:ascii="Times New Roman" w:hAnsi="Times New Roman" w:cs="Times New Roman"/>
          <w:sz w:val="28"/>
          <w:szCs w:val="28"/>
        </w:rPr>
        <w:t xml:space="preserve"> intoxication or </w:t>
      </w:r>
      <w:r w:rsidRPr="00151600">
        <w:rPr>
          <w:rFonts w:ascii="Times New Roman" w:hAnsi="Times New Roman" w:cs="Times New Roman"/>
          <w:sz w:val="28"/>
          <w:szCs w:val="28"/>
          <w:u w:val="single"/>
        </w:rPr>
        <w:t>impairment by the use of a drug</w:t>
      </w:r>
      <w:r w:rsidRPr="00151600">
        <w:rPr>
          <w:rFonts w:ascii="Times New Roman" w:hAnsi="Times New Roman" w:cs="Times New Roman"/>
          <w:sz w:val="28"/>
          <w:szCs w:val="28"/>
        </w:rPr>
        <w:t xml:space="preserve"> or by the combined influence of drugs or of alcohol and any drug or drugs, operates such motor vehicle . . . in a manner that causes the death of such other person.</w:t>
      </w:r>
      <w:r w:rsidR="008715D7" w:rsidRPr="00151600">
        <w:rPr>
          <w:rFonts w:ascii="Times New Roman" w:hAnsi="Times New Roman" w:cs="Times New Roman"/>
          <w:sz w:val="28"/>
          <w:szCs w:val="28"/>
        </w:rPr>
        <w:t>”</w:t>
      </w:r>
      <w:r w:rsidRPr="00151600">
        <w:rPr>
          <w:rFonts w:ascii="Times New Roman" w:hAnsi="Times New Roman" w:cs="Times New Roman"/>
          <w:sz w:val="28"/>
          <w:szCs w:val="28"/>
        </w:rPr>
        <w:t xml:space="preserve"> </w:t>
      </w:r>
    </w:p>
    <w:p w14:paraId="4AD19BB6" w14:textId="426C1CFE" w:rsidR="00951235" w:rsidRPr="00151600" w:rsidRDefault="00951235" w:rsidP="00BD74A4">
      <w:pPr>
        <w:spacing w:after="240" w:line="276" w:lineRule="auto"/>
        <w:jc w:val="both"/>
        <w:rPr>
          <w:rFonts w:ascii="Times New Roman" w:hAnsi="Times New Roman" w:cs="Times New Roman"/>
          <w:sz w:val="28"/>
          <w:szCs w:val="28"/>
        </w:rPr>
      </w:pPr>
      <w:r w:rsidRPr="00151600">
        <w:rPr>
          <w:rFonts w:ascii="Times New Roman" w:hAnsi="Times New Roman" w:cs="Times New Roman"/>
          <w:sz w:val="28"/>
          <w:szCs w:val="28"/>
        </w:rPr>
        <w:t>The language “such . . . impairment by the use of a drug” refers back to VTL 1192(4) and (4-a), which define the misdemeanors of driving while “impaired by the use of a drug” (subd 4) or by the combined use of drugs and alcohol (subd 4-a).</w:t>
      </w:r>
    </w:p>
    <w:p w14:paraId="664F6331" w14:textId="77777777" w:rsidR="00951235" w:rsidRPr="00151600" w:rsidRDefault="00951235" w:rsidP="00BD74A4">
      <w:pPr>
        <w:spacing w:after="240" w:line="276" w:lineRule="auto"/>
        <w:jc w:val="both"/>
        <w:rPr>
          <w:rFonts w:ascii="Times New Roman" w:hAnsi="Times New Roman" w:cs="Times New Roman"/>
          <w:sz w:val="28"/>
          <w:szCs w:val="28"/>
        </w:rPr>
      </w:pPr>
      <w:r w:rsidRPr="00151600">
        <w:rPr>
          <w:rFonts w:ascii="Times New Roman" w:hAnsi="Times New Roman" w:cs="Times New Roman"/>
          <w:sz w:val="28"/>
          <w:szCs w:val="28"/>
        </w:rPr>
        <w:t xml:space="preserve">In </w:t>
      </w:r>
      <w:r w:rsidRPr="00151600">
        <w:rPr>
          <w:rFonts w:ascii="Times New Roman" w:hAnsi="Times New Roman" w:cs="Times New Roman"/>
          <w:i/>
          <w:iCs/>
          <w:sz w:val="28"/>
          <w:szCs w:val="28"/>
        </w:rPr>
        <w:t>People v. Cruz</w:t>
      </w:r>
      <w:r w:rsidRPr="00151600">
        <w:rPr>
          <w:rFonts w:ascii="Times New Roman" w:hAnsi="Times New Roman" w:cs="Times New Roman"/>
          <w:sz w:val="28"/>
          <w:szCs w:val="28"/>
        </w:rPr>
        <w:t xml:space="preserve">, 48 N.Y.2d 419, 428 (1979), a prosecution for driving while intoxicated, the Court of Appeals held that “intoxication is a greater degree of impairment which is reached when the driver has voluntarily consumed alcohol to the extent that he is incapable of employing the physical and mental abilities which he is expected to possess in order to operate a vehicle as a reasonable and prudent driver.” </w:t>
      </w:r>
      <w:r w:rsidRPr="00151600">
        <w:rPr>
          <w:rFonts w:ascii="Times New Roman" w:hAnsi="Times New Roman" w:cs="Times New Roman"/>
          <w:i/>
          <w:iCs/>
          <w:sz w:val="28"/>
          <w:szCs w:val="28"/>
        </w:rPr>
        <w:t>Cruz</w:t>
      </w:r>
      <w:r w:rsidRPr="00151600">
        <w:rPr>
          <w:rFonts w:ascii="Times New Roman" w:hAnsi="Times New Roman" w:cs="Times New Roman"/>
          <w:sz w:val="28"/>
          <w:szCs w:val="28"/>
        </w:rPr>
        <w:t xml:space="preserve"> reasoned that because driving while intoxicated (a misdemeanor), was a more serious offense than driving while impaired by alcohol (a violation), the degree of impairment for intoxication by alcohol must be greater than that for the violation of driving while impaired by alcohol.</w:t>
      </w:r>
    </w:p>
    <w:p w14:paraId="0E9D32FC" w14:textId="77777777" w:rsidR="00951235" w:rsidRPr="00151600" w:rsidRDefault="00951235" w:rsidP="00BD74A4">
      <w:pPr>
        <w:spacing w:after="240" w:line="276" w:lineRule="auto"/>
        <w:jc w:val="both"/>
        <w:rPr>
          <w:rFonts w:ascii="Times New Roman" w:hAnsi="Times New Roman" w:cs="Times New Roman"/>
          <w:sz w:val="28"/>
          <w:szCs w:val="28"/>
        </w:rPr>
      </w:pPr>
      <w:r w:rsidRPr="00151600">
        <w:rPr>
          <w:rFonts w:ascii="Times New Roman" w:hAnsi="Times New Roman" w:cs="Times New Roman"/>
          <w:sz w:val="28"/>
          <w:szCs w:val="28"/>
        </w:rPr>
        <w:t xml:space="preserve">In </w:t>
      </w:r>
      <w:r w:rsidRPr="00151600">
        <w:rPr>
          <w:rFonts w:ascii="Times New Roman" w:hAnsi="Times New Roman" w:cs="Times New Roman"/>
          <w:i/>
          <w:iCs/>
          <w:sz w:val="28"/>
          <w:szCs w:val="28"/>
        </w:rPr>
        <w:t>People v. Caden N.</w:t>
      </w:r>
      <w:r w:rsidRPr="00151600">
        <w:rPr>
          <w:rFonts w:ascii="Times New Roman" w:hAnsi="Times New Roman" w:cs="Times New Roman"/>
          <w:sz w:val="28"/>
          <w:szCs w:val="28"/>
        </w:rPr>
        <w:t xml:space="preserve">, 189 A.D.3d 84, 90-91 (3d Dept 2020), </w:t>
      </w:r>
      <w:r w:rsidRPr="00151600">
        <w:rPr>
          <w:rFonts w:ascii="Times New Roman" w:hAnsi="Times New Roman" w:cs="Times New Roman"/>
          <w:i/>
          <w:iCs/>
          <w:sz w:val="28"/>
          <w:szCs w:val="28"/>
        </w:rPr>
        <w:t>lv. to appeal denied</w:t>
      </w:r>
      <w:r w:rsidRPr="00151600">
        <w:rPr>
          <w:rFonts w:ascii="Times New Roman" w:hAnsi="Times New Roman" w:cs="Times New Roman"/>
          <w:sz w:val="28"/>
          <w:szCs w:val="28"/>
        </w:rPr>
        <w:t xml:space="preserve">, 36 N.Y.3d 1050 (2021), a prosecution for vehicular manslaughter that alleged that the defendant’s ability to operate a vehicle had been impaired by the use of drugs, the court applied Cruz’s definition of “intoxication” in similarly holding that “impairment” by a drug requires that the motorist be “incapable of employing the physical and mental abilities which he [or she was] expected to possess in order </w:t>
      </w:r>
      <w:r w:rsidRPr="00151600">
        <w:rPr>
          <w:rFonts w:ascii="Times New Roman" w:hAnsi="Times New Roman" w:cs="Times New Roman"/>
          <w:sz w:val="28"/>
          <w:szCs w:val="28"/>
        </w:rPr>
        <w:lastRenderedPageBreak/>
        <w:t xml:space="preserve">to operate a vehicle as a reasonable and prudent driver.”  </w:t>
      </w:r>
      <w:r w:rsidRPr="00151600">
        <w:rPr>
          <w:rFonts w:ascii="Times New Roman" w:hAnsi="Times New Roman" w:cs="Times New Roman"/>
          <w:i/>
          <w:iCs/>
          <w:sz w:val="28"/>
          <w:szCs w:val="28"/>
        </w:rPr>
        <w:t>Caden N.</w:t>
      </w:r>
      <w:r w:rsidRPr="00151600">
        <w:rPr>
          <w:rFonts w:ascii="Times New Roman" w:hAnsi="Times New Roman" w:cs="Times New Roman"/>
          <w:sz w:val="28"/>
          <w:szCs w:val="28"/>
        </w:rPr>
        <w:t xml:space="preserve"> reasoned that because driving while intoxicated by alcohol and driving while impaired by drugs (or a combination of drugs and alcohol) were both misdemeanors, making both the basis of a prosecution for vehicular manslaughter “can only be deemed consistent with the legislative scheme if the same standard is applied to each misdemeanor category included in the vehicular manslaughter statute.” 189 A.D.3d at 90.  In so holding, the Third Department overruled </w:t>
      </w:r>
      <w:r w:rsidRPr="00151600">
        <w:rPr>
          <w:rFonts w:ascii="Times New Roman" w:hAnsi="Times New Roman" w:cs="Times New Roman"/>
          <w:i/>
          <w:iCs/>
          <w:sz w:val="28"/>
          <w:szCs w:val="28"/>
        </w:rPr>
        <w:t>People v. Rossi</w:t>
      </w:r>
      <w:r w:rsidRPr="00151600">
        <w:rPr>
          <w:rFonts w:ascii="Times New Roman" w:hAnsi="Times New Roman" w:cs="Times New Roman"/>
          <w:sz w:val="28"/>
          <w:szCs w:val="28"/>
        </w:rPr>
        <w:t xml:space="preserve">, 163 A.D.2d 660, 662 (3d Dept. 1990), “[t]o the extent that [it] can be read as holding that a conviction of vehicular manslaughter in second degree based upon a violation of Vehicle and Traffic Law § 1192(4) only requires proof that the motorist </w:t>
      </w:r>
      <w:bookmarkStart w:id="0" w:name="_Hlk94431344"/>
      <w:r w:rsidRPr="00151600">
        <w:rPr>
          <w:rFonts w:ascii="Times New Roman" w:hAnsi="Times New Roman" w:cs="Times New Roman"/>
          <w:sz w:val="28"/>
          <w:szCs w:val="28"/>
        </w:rPr>
        <w:t xml:space="preserve">was impaired ‘to any extent’.” </w:t>
      </w:r>
      <w:r w:rsidRPr="00151600">
        <w:rPr>
          <w:rFonts w:ascii="Times New Roman" w:hAnsi="Times New Roman" w:cs="Times New Roman"/>
          <w:i/>
          <w:iCs/>
          <w:sz w:val="28"/>
          <w:szCs w:val="28"/>
        </w:rPr>
        <w:t>Id.</w:t>
      </w:r>
      <w:r w:rsidRPr="00151600">
        <w:rPr>
          <w:rFonts w:ascii="Times New Roman" w:hAnsi="Times New Roman" w:cs="Times New Roman"/>
          <w:sz w:val="28"/>
          <w:szCs w:val="28"/>
        </w:rPr>
        <w:t xml:space="preserve"> at 91.  </w:t>
      </w:r>
    </w:p>
    <w:bookmarkEnd w:id="0"/>
    <w:p w14:paraId="13DC71E9" w14:textId="77777777" w:rsidR="00BD068D" w:rsidRDefault="00951235" w:rsidP="00BD068D">
      <w:pPr>
        <w:spacing w:before="100" w:beforeAutospacing="1" w:after="240" w:line="276" w:lineRule="auto"/>
        <w:jc w:val="both"/>
        <w:rPr>
          <w:rFonts w:ascii="Times New Roman" w:hAnsi="Times New Roman" w:cs="Times New Roman"/>
          <w:sz w:val="28"/>
          <w:szCs w:val="28"/>
        </w:rPr>
      </w:pPr>
      <w:r w:rsidRPr="00151600">
        <w:rPr>
          <w:rFonts w:ascii="Times New Roman" w:hAnsi="Times New Roman" w:cs="Times New Roman"/>
          <w:i/>
          <w:iCs/>
          <w:sz w:val="28"/>
          <w:szCs w:val="28"/>
        </w:rPr>
        <w:t>Caden N</w:t>
      </w:r>
      <w:r w:rsidRPr="00151600">
        <w:rPr>
          <w:rFonts w:ascii="Times New Roman" w:hAnsi="Times New Roman" w:cs="Times New Roman"/>
          <w:sz w:val="28"/>
          <w:szCs w:val="28"/>
        </w:rPr>
        <w:t xml:space="preserve">. did not explicitly discuss whether the standard for impairment for purposes of a prosecution for manslaughter in the second degree was also the standard to be applied in a prosecution for only VTL 1192(4), nor did </w:t>
      </w:r>
      <w:r w:rsidRPr="00151600">
        <w:rPr>
          <w:rFonts w:ascii="Times New Roman" w:hAnsi="Times New Roman" w:cs="Times New Roman"/>
          <w:i/>
          <w:iCs/>
          <w:sz w:val="28"/>
          <w:szCs w:val="28"/>
        </w:rPr>
        <w:t>Caden N</w:t>
      </w:r>
      <w:r w:rsidRPr="00151600">
        <w:rPr>
          <w:rFonts w:ascii="Times New Roman" w:hAnsi="Times New Roman" w:cs="Times New Roman"/>
          <w:sz w:val="28"/>
          <w:szCs w:val="28"/>
        </w:rPr>
        <w:t xml:space="preserve">. suggest that its definition of “impairment” for purposes of vehicle manslaughter was, notwithstanding the statutory language of “such…impairment by the use of a drug,” different than that for the same term in a prosecution of VTL 1192(4).  </w:t>
      </w:r>
      <w:r w:rsidRPr="00151600">
        <w:rPr>
          <w:rFonts w:ascii="Times New Roman" w:hAnsi="Times New Roman" w:cs="Times New Roman"/>
          <w:i/>
          <w:iCs/>
          <w:sz w:val="28"/>
          <w:szCs w:val="28"/>
        </w:rPr>
        <w:t>Caden N.</w:t>
      </w:r>
      <w:r w:rsidRPr="00151600">
        <w:rPr>
          <w:rFonts w:ascii="Times New Roman" w:hAnsi="Times New Roman" w:cs="Times New Roman"/>
          <w:sz w:val="28"/>
          <w:szCs w:val="28"/>
        </w:rPr>
        <w:t xml:space="preserve"> simply applied in the vehicular manslaughter case before it, the </w:t>
      </w:r>
      <w:r w:rsidRPr="00151600">
        <w:rPr>
          <w:rFonts w:ascii="Times New Roman" w:hAnsi="Times New Roman" w:cs="Times New Roman"/>
          <w:i/>
          <w:iCs/>
          <w:sz w:val="28"/>
          <w:szCs w:val="28"/>
        </w:rPr>
        <w:t>Cruz</w:t>
      </w:r>
      <w:r w:rsidRPr="00151600">
        <w:rPr>
          <w:rFonts w:ascii="Times New Roman" w:hAnsi="Times New Roman" w:cs="Times New Roman"/>
          <w:sz w:val="28"/>
          <w:szCs w:val="28"/>
        </w:rPr>
        <w:t xml:space="preserve"> rationale, that the misdemeanors of driving while intoxicated and driving while impaired by the use of drugs should have the same standard of what constitutes impairment.</w:t>
      </w:r>
      <w:r w:rsidR="00BD068D">
        <w:rPr>
          <w:rFonts w:ascii="Times New Roman" w:hAnsi="Times New Roman" w:cs="Times New Roman"/>
          <w:sz w:val="28"/>
          <w:szCs w:val="28"/>
        </w:rPr>
        <w:t xml:space="preserve">  </w:t>
      </w:r>
    </w:p>
    <w:p w14:paraId="40F4EA07" w14:textId="571D2334" w:rsidR="00025F42" w:rsidRPr="00BD068D" w:rsidRDefault="00951235" w:rsidP="00BD068D">
      <w:pPr>
        <w:spacing w:before="100" w:beforeAutospacing="1" w:after="240" w:line="276" w:lineRule="auto"/>
        <w:jc w:val="both"/>
        <w:rPr>
          <w:rFonts w:ascii="Times New Roman" w:hAnsi="Times New Roman" w:cs="Times New Roman"/>
          <w:sz w:val="28"/>
          <w:szCs w:val="28"/>
        </w:rPr>
      </w:pPr>
      <w:r w:rsidRPr="00151600">
        <w:rPr>
          <w:rFonts w:ascii="Times New Roman" w:hAnsi="Times New Roman" w:cs="Times New Roman"/>
          <w:sz w:val="28"/>
          <w:szCs w:val="28"/>
        </w:rPr>
        <w:t xml:space="preserve">For these reasons, until an appellate court decides otherwise, CJI2d has employed </w:t>
      </w:r>
      <w:r w:rsidRPr="00151600">
        <w:rPr>
          <w:rFonts w:ascii="Times New Roman" w:hAnsi="Times New Roman" w:cs="Times New Roman"/>
          <w:i/>
          <w:iCs/>
          <w:sz w:val="28"/>
          <w:szCs w:val="28"/>
        </w:rPr>
        <w:t>Caden N.</w:t>
      </w:r>
      <w:r w:rsidRPr="00151600">
        <w:rPr>
          <w:rFonts w:ascii="Times New Roman" w:hAnsi="Times New Roman" w:cs="Times New Roman"/>
          <w:sz w:val="28"/>
          <w:szCs w:val="28"/>
        </w:rPr>
        <w:t>’s definition of “impaired” in the instructions for vehicular manslaughter</w:t>
      </w:r>
      <w:r w:rsidRPr="00151600">
        <w:rPr>
          <w:rFonts w:ascii="Times New Roman" w:hAnsi="Times New Roman" w:cs="Times New Roman"/>
          <w:i/>
          <w:iCs/>
          <w:sz w:val="28"/>
          <w:szCs w:val="28"/>
        </w:rPr>
        <w:t xml:space="preserve"> </w:t>
      </w:r>
      <w:r w:rsidRPr="00151600">
        <w:rPr>
          <w:rFonts w:ascii="Times New Roman" w:hAnsi="Times New Roman" w:cs="Times New Roman"/>
          <w:sz w:val="28"/>
          <w:szCs w:val="28"/>
        </w:rPr>
        <w:t>and the parallel, vehicular assault charges, and in those for the misdemeanor impairment by a drug or combination of drug and alcohol offenses in VTL 1192(4), (4-a) and (2-a)(b).  We recognize, however, that a</w:t>
      </w:r>
      <w:r w:rsidRPr="00151600">
        <w:rPr>
          <w:rFonts w:ascii="Times New Roman" w:eastAsia="Calibri" w:hAnsi="Times New Roman" w:cs="Times New Roman"/>
          <w:sz w:val="28"/>
          <w:szCs w:val="28"/>
        </w:rPr>
        <w:t xml:space="preserve"> trial court is not bound to follow the CJI2d instruction and may instead decide to apply </w:t>
      </w:r>
      <w:r w:rsidRPr="00151600">
        <w:rPr>
          <w:rFonts w:ascii="Times New Roman" w:eastAsia="Calibri" w:hAnsi="Times New Roman" w:cs="Times New Roman"/>
          <w:i/>
          <w:iCs/>
          <w:sz w:val="28"/>
          <w:szCs w:val="28"/>
        </w:rPr>
        <w:t>Caden N.’s</w:t>
      </w:r>
      <w:r w:rsidRPr="00151600">
        <w:rPr>
          <w:rFonts w:ascii="Times New Roman" w:eastAsia="Calibri" w:hAnsi="Times New Roman" w:cs="Times New Roman"/>
          <w:sz w:val="28"/>
          <w:szCs w:val="28"/>
        </w:rPr>
        <w:t xml:space="preserve"> definition of impairment for a vehicular manslaughter or assault charge and the impaired “to any extent” definition for a VTL driving while impaired by the use of a drug or combination of alcohol and drugs charge, as set forth in the footnote to the definition of impaired.</w:t>
      </w:r>
      <w:r w:rsidR="00BD74A4" w:rsidRPr="00830991">
        <w:rPr>
          <w:rFonts w:ascii="Times New Roman" w:eastAsia="Calibri" w:hAnsi="Times New Roman" w:cs="Times New Roman"/>
        </w:rPr>
        <w:br w:type="page"/>
      </w:r>
      <w:r w:rsidR="00025F42" w:rsidRPr="0001600C">
        <w:rPr>
          <w:rFonts w:ascii="Arial" w:hAnsi="Arial" w:cs="Arial"/>
          <w:sz w:val="28"/>
          <w:szCs w:val="28"/>
        </w:rPr>
        <w:lastRenderedPageBreak/>
        <w:tab/>
      </w:r>
      <w:r w:rsidR="00025F42" w:rsidRPr="0001600C">
        <w:rPr>
          <w:rFonts w:ascii="Arial" w:hAnsi="Arial" w:cs="Arial"/>
          <w:b/>
          <w:bCs/>
          <w:sz w:val="28"/>
          <w:szCs w:val="28"/>
        </w:rPr>
        <w:t>DRIVING WHILE ABILITY IMPAIRED BY DRUGS</w:t>
      </w:r>
      <w:r w:rsidR="00025F42" w:rsidRPr="0001600C">
        <w:rPr>
          <w:rStyle w:val="FootnoteReference"/>
          <w:rFonts w:ascii="Arial" w:hAnsi="Arial" w:cs="Arial"/>
          <w:b/>
          <w:bCs/>
          <w:sz w:val="28"/>
          <w:szCs w:val="28"/>
          <w:vertAlign w:val="superscript"/>
        </w:rPr>
        <w:footnoteReference w:id="1"/>
      </w:r>
    </w:p>
    <w:p w14:paraId="0EC2E1B7" w14:textId="77777777" w:rsidR="00025F42" w:rsidRPr="00897BA0" w:rsidRDefault="00025F42">
      <w:pPr>
        <w:jc w:val="center"/>
        <w:rPr>
          <w:rFonts w:ascii="Arial" w:hAnsi="Arial" w:cs="Arial"/>
          <w:b/>
          <w:bCs/>
          <w:sz w:val="28"/>
          <w:szCs w:val="28"/>
        </w:rPr>
      </w:pPr>
      <w:bookmarkStart w:id="1" w:name="_Hlk94620030"/>
      <w:r w:rsidRPr="00897BA0">
        <w:rPr>
          <w:rFonts w:ascii="Arial" w:hAnsi="Arial" w:cs="Arial"/>
          <w:b/>
          <w:bCs/>
          <w:sz w:val="28"/>
          <w:szCs w:val="28"/>
        </w:rPr>
        <w:t xml:space="preserve">Vehicle and Traffic Law 1192(4) </w:t>
      </w:r>
    </w:p>
    <w:bookmarkEnd w:id="1"/>
    <w:p w14:paraId="6559F4C8" w14:textId="77777777" w:rsidR="00025F42" w:rsidRPr="00897BA0" w:rsidRDefault="00025F42">
      <w:pPr>
        <w:jc w:val="center"/>
        <w:rPr>
          <w:rFonts w:ascii="Arial" w:hAnsi="Arial" w:cs="Arial"/>
          <w:sz w:val="28"/>
          <w:szCs w:val="28"/>
        </w:rPr>
      </w:pPr>
      <w:r w:rsidRPr="00897BA0">
        <w:rPr>
          <w:rFonts w:ascii="Arial" w:hAnsi="Arial" w:cs="Arial"/>
          <w:b/>
          <w:bCs/>
          <w:sz w:val="28"/>
          <w:szCs w:val="28"/>
        </w:rPr>
        <w:t>(Committed on or after Nov. 1, 1988)</w:t>
      </w:r>
      <w:r w:rsidRPr="00897BA0">
        <w:rPr>
          <w:rFonts w:ascii="Arial" w:hAnsi="Arial" w:cs="Arial"/>
          <w:sz w:val="28"/>
          <w:szCs w:val="28"/>
        </w:rPr>
        <w:t xml:space="preserve"> </w:t>
      </w:r>
    </w:p>
    <w:p w14:paraId="47108B8D" w14:textId="5EA4C7B6" w:rsidR="00025F42" w:rsidRPr="00897BA0" w:rsidRDefault="00025F42">
      <w:pPr>
        <w:jc w:val="center"/>
        <w:rPr>
          <w:rFonts w:ascii="Arial" w:hAnsi="Arial" w:cs="Arial"/>
          <w:sz w:val="28"/>
          <w:szCs w:val="28"/>
        </w:rPr>
      </w:pPr>
      <w:r w:rsidRPr="00897BA0">
        <w:rPr>
          <w:rFonts w:ascii="Arial" w:hAnsi="Arial" w:cs="Arial"/>
          <w:b/>
          <w:bCs/>
          <w:sz w:val="28"/>
          <w:szCs w:val="28"/>
        </w:rPr>
        <w:t>(Revised Jan. 200</w:t>
      </w:r>
      <w:r w:rsidR="00820C74" w:rsidRPr="00897BA0">
        <w:rPr>
          <w:rFonts w:ascii="Arial" w:hAnsi="Arial" w:cs="Arial"/>
          <w:b/>
          <w:bCs/>
          <w:sz w:val="28"/>
          <w:szCs w:val="28"/>
        </w:rPr>
        <w:t xml:space="preserve">8 </w:t>
      </w:r>
      <w:r w:rsidR="00CD7572" w:rsidRPr="00897BA0">
        <w:rPr>
          <w:rFonts w:ascii="Arial" w:hAnsi="Arial" w:cs="Arial"/>
          <w:b/>
          <w:bCs/>
          <w:sz w:val="28"/>
          <w:szCs w:val="28"/>
        </w:rPr>
        <w:t xml:space="preserve">&amp; </w:t>
      </w:r>
      <w:r w:rsidR="00820C74" w:rsidRPr="00897BA0">
        <w:rPr>
          <w:rFonts w:ascii="Arial" w:hAnsi="Arial" w:cs="Arial"/>
          <w:b/>
          <w:bCs/>
          <w:sz w:val="28"/>
          <w:szCs w:val="28"/>
        </w:rPr>
        <w:t>Dec. 2021</w:t>
      </w:r>
      <w:r w:rsidR="00033669" w:rsidRPr="00897BA0">
        <w:rPr>
          <w:rFonts w:ascii="Arial" w:hAnsi="Arial" w:cs="Arial"/>
          <w:b/>
          <w:bCs/>
          <w:sz w:val="28"/>
          <w:szCs w:val="28"/>
        </w:rPr>
        <w:t>)</w:t>
      </w:r>
      <w:r w:rsidRPr="00897BA0">
        <w:rPr>
          <w:rStyle w:val="FootnoteReference"/>
          <w:rFonts w:ascii="Arial" w:hAnsi="Arial" w:cs="Arial"/>
          <w:sz w:val="28"/>
          <w:szCs w:val="28"/>
          <w:vertAlign w:val="superscript"/>
        </w:rPr>
        <w:footnoteReference w:id="2"/>
      </w:r>
    </w:p>
    <w:p w14:paraId="60C67377" w14:textId="77777777" w:rsidR="00025F42" w:rsidRDefault="00025F42">
      <w:pPr>
        <w:jc w:val="both"/>
        <w:rPr>
          <w:rFonts w:ascii="Arial" w:hAnsi="Arial" w:cs="Arial"/>
          <w:sz w:val="28"/>
          <w:szCs w:val="28"/>
        </w:rPr>
      </w:pPr>
    </w:p>
    <w:p w14:paraId="55169630" w14:textId="77777777" w:rsidR="00DC6B94" w:rsidRPr="0001600C" w:rsidRDefault="00DC6B94">
      <w:pPr>
        <w:jc w:val="both"/>
        <w:rPr>
          <w:rFonts w:ascii="Arial" w:hAnsi="Arial" w:cs="Arial"/>
          <w:sz w:val="28"/>
          <w:szCs w:val="28"/>
        </w:rPr>
      </w:pPr>
    </w:p>
    <w:p w14:paraId="384894DE" w14:textId="77777777" w:rsidR="00025F42" w:rsidRDefault="00025F42">
      <w:pPr>
        <w:ind w:firstLine="720"/>
        <w:jc w:val="both"/>
        <w:rPr>
          <w:rFonts w:ascii="Arial" w:hAnsi="Arial" w:cs="Arial"/>
          <w:sz w:val="28"/>
          <w:szCs w:val="28"/>
        </w:rPr>
      </w:pPr>
      <w:r w:rsidRPr="0001600C">
        <w:rPr>
          <w:rFonts w:ascii="Arial" w:hAnsi="Arial" w:cs="Arial"/>
          <w:sz w:val="28"/>
          <w:szCs w:val="28"/>
        </w:rPr>
        <w:t>The (</w:t>
      </w:r>
      <w:r w:rsidRPr="0001600C">
        <w:rPr>
          <w:rFonts w:ascii="Arial" w:hAnsi="Arial" w:cs="Arial"/>
          <w:i/>
          <w:iCs/>
          <w:sz w:val="28"/>
          <w:szCs w:val="28"/>
          <w:u w:val="single"/>
        </w:rPr>
        <w:t>specify</w:t>
      </w:r>
      <w:r w:rsidRPr="0001600C">
        <w:rPr>
          <w:rFonts w:ascii="Arial" w:hAnsi="Arial" w:cs="Arial"/>
          <w:sz w:val="28"/>
          <w:szCs w:val="28"/>
        </w:rPr>
        <w:t>) count is Driving While Ability Impaired by Drugs.</w:t>
      </w:r>
    </w:p>
    <w:p w14:paraId="32F8E448" w14:textId="77777777" w:rsidR="00DC6B94" w:rsidRPr="0001600C" w:rsidRDefault="00DC6B94">
      <w:pPr>
        <w:ind w:firstLine="720"/>
        <w:jc w:val="both"/>
        <w:rPr>
          <w:rFonts w:ascii="Arial" w:hAnsi="Arial" w:cs="Arial"/>
          <w:sz w:val="28"/>
          <w:szCs w:val="28"/>
        </w:rPr>
      </w:pPr>
    </w:p>
    <w:p w14:paraId="025E8C13" w14:textId="77777777" w:rsidR="00025F42" w:rsidRPr="0001600C" w:rsidRDefault="00025F42">
      <w:pPr>
        <w:ind w:firstLine="720"/>
        <w:jc w:val="both"/>
        <w:rPr>
          <w:rFonts w:ascii="Arial" w:hAnsi="Arial" w:cs="Arial"/>
          <w:sz w:val="28"/>
          <w:szCs w:val="28"/>
        </w:rPr>
      </w:pPr>
      <w:r w:rsidRPr="0001600C">
        <w:rPr>
          <w:rFonts w:ascii="Arial" w:hAnsi="Arial" w:cs="Arial"/>
          <w:sz w:val="28"/>
          <w:szCs w:val="28"/>
        </w:rPr>
        <w:t>Under our law, no person shall operate a motor vehicle while the person</w:t>
      </w:r>
      <w:r w:rsidRPr="0001600C">
        <w:rPr>
          <w:rFonts w:ascii="Arial" w:hAnsi="Arial" w:cs="Arial"/>
          <w:sz w:val="28"/>
          <w:szCs w:val="28"/>
        </w:rPr>
        <w:sym w:font="WP TypographicSymbols" w:char="003D"/>
      </w:r>
      <w:r w:rsidRPr="0001600C">
        <w:rPr>
          <w:rFonts w:ascii="Arial" w:hAnsi="Arial" w:cs="Arial"/>
          <w:sz w:val="28"/>
          <w:szCs w:val="28"/>
        </w:rPr>
        <w:t>s ability to operate such a motor vehicle is impaired by the use of a drug.</w:t>
      </w:r>
      <w:r w:rsidRPr="0001600C">
        <w:rPr>
          <w:rStyle w:val="FootnoteReference"/>
          <w:rFonts w:ascii="Arial" w:hAnsi="Arial" w:cs="Arial"/>
          <w:sz w:val="28"/>
          <w:szCs w:val="28"/>
          <w:vertAlign w:val="superscript"/>
        </w:rPr>
        <w:footnoteReference w:id="3"/>
      </w:r>
    </w:p>
    <w:p w14:paraId="00305D4B" w14:textId="77777777" w:rsidR="00025F42" w:rsidRPr="0001600C" w:rsidRDefault="00025F42">
      <w:pPr>
        <w:jc w:val="both"/>
        <w:rPr>
          <w:rFonts w:ascii="Arial" w:hAnsi="Arial" w:cs="Arial"/>
          <w:sz w:val="28"/>
          <w:szCs w:val="28"/>
        </w:rPr>
      </w:pPr>
    </w:p>
    <w:p w14:paraId="5A77B60D" w14:textId="77777777" w:rsidR="00025F42" w:rsidRPr="0001600C" w:rsidRDefault="00025F42">
      <w:pPr>
        <w:ind w:firstLine="720"/>
        <w:jc w:val="both"/>
        <w:rPr>
          <w:rFonts w:ascii="Arial" w:hAnsi="Arial" w:cs="Arial"/>
          <w:sz w:val="28"/>
          <w:szCs w:val="28"/>
        </w:rPr>
      </w:pPr>
      <w:r w:rsidRPr="0001600C">
        <w:rPr>
          <w:rFonts w:ascii="Arial" w:hAnsi="Arial" w:cs="Arial"/>
          <w:sz w:val="28"/>
          <w:szCs w:val="28"/>
        </w:rPr>
        <w:t>The following terms used in that definition have a special meaning:</w:t>
      </w:r>
    </w:p>
    <w:p w14:paraId="3D8FFD37" w14:textId="77777777" w:rsidR="00025F42" w:rsidRPr="0001600C" w:rsidRDefault="00025F42">
      <w:pPr>
        <w:jc w:val="both"/>
        <w:rPr>
          <w:rFonts w:ascii="Arial" w:hAnsi="Arial" w:cs="Arial"/>
          <w:sz w:val="28"/>
          <w:szCs w:val="28"/>
        </w:rPr>
      </w:pPr>
    </w:p>
    <w:p w14:paraId="77BD84FD" w14:textId="77777777" w:rsidR="00025F42" w:rsidRPr="0001600C" w:rsidRDefault="00025F42">
      <w:pPr>
        <w:ind w:firstLine="720"/>
        <w:jc w:val="both"/>
        <w:rPr>
          <w:rFonts w:ascii="Arial" w:hAnsi="Arial" w:cs="Arial"/>
          <w:sz w:val="28"/>
          <w:szCs w:val="28"/>
        </w:rPr>
      </w:pPr>
      <w:r w:rsidRPr="0001600C">
        <w:rPr>
          <w:rFonts w:ascii="Arial" w:hAnsi="Arial" w:cs="Arial"/>
          <w:sz w:val="28"/>
          <w:szCs w:val="28"/>
        </w:rPr>
        <w:t>MOTOR VEHICLE means every vehicle operated or driven upon a public highway [private road open to motor vehicle traffic] [parking lot]  which is propelled by any power other than muscular power.</w:t>
      </w:r>
      <w:r w:rsidRPr="0001600C">
        <w:rPr>
          <w:rStyle w:val="FootnoteReference"/>
          <w:rFonts w:ascii="Arial" w:hAnsi="Arial" w:cs="Arial"/>
          <w:sz w:val="28"/>
          <w:szCs w:val="28"/>
          <w:vertAlign w:val="superscript"/>
        </w:rPr>
        <w:footnoteReference w:id="4"/>
      </w:r>
      <w:r w:rsidRPr="0001600C">
        <w:rPr>
          <w:rFonts w:ascii="Arial" w:hAnsi="Arial" w:cs="Arial"/>
          <w:sz w:val="28"/>
          <w:szCs w:val="28"/>
        </w:rPr>
        <w:t xml:space="preserve">  </w:t>
      </w:r>
    </w:p>
    <w:p w14:paraId="3CA3C89C" w14:textId="77777777" w:rsidR="00025F42" w:rsidRPr="0001600C" w:rsidRDefault="00025F42">
      <w:pPr>
        <w:jc w:val="both"/>
        <w:rPr>
          <w:rFonts w:ascii="Arial" w:hAnsi="Arial" w:cs="Arial"/>
          <w:sz w:val="28"/>
          <w:szCs w:val="28"/>
        </w:rPr>
      </w:pPr>
    </w:p>
    <w:p w14:paraId="7253D552" w14:textId="77777777" w:rsidR="00025F42" w:rsidRPr="0001600C" w:rsidRDefault="00025F42">
      <w:pPr>
        <w:ind w:firstLine="720"/>
        <w:jc w:val="both"/>
        <w:rPr>
          <w:rFonts w:ascii="Arial" w:hAnsi="Arial" w:cs="Arial"/>
          <w:sz w:val="28"/>
          <w:szCs w:val="28"/>
        </w:rPr>
      </w:pPr>
      <w:r w:rsidRPr="0001600C">
        <w:rPr>
          <w:rFonts w:ascii="Arial" w:hAnsi="Arial" w:cs="Arial"/>
          <w:sz w:val="28"/>
          <w:szCs w:val="28"/>
        </w:rPr>
        <w:t>To OPERATE a motor vehicle means to drive it.</w:t>
      </w:r>
    </w:p>
    <w:p w14:paraId="152BA407" w14:textId="77777777" w:rsidR="00025F42" w:rsidRPr="0001600C" w:rsidRDefault="00025F42">
      <w:pPr>
        <w:jc w:val="both"/>
        <w:rPr>
          <w:rFonts w:ascii="Arial" w:hAnsi="Arial" w:cs="Arial"/>
          <w:sz w:val="28"/>
          <w:szCs w:val="28"/>
        </w:rPr>
      </w:pPr>
    </w:p>
    <w:p w14:paraId="4640501F" w14:textId="77777777" w:rsidR="00025F42" w:rsidRPr="0001600C" w:rsidRDefault="00025F42">
      <w:pPr>
        <w:jc w:val="both"/>
        <w:rPr>
          <w:rFonts w:ascii="Arial" w:hAnsi="Arial" w:cs="Arial"/>
          <w:sz w:val="28"/>
          <w:szCs w:val="28"/>
        </w:rPr>
      </w:pPr>
      <w:r w:rsidRPr="0001600C">
        <w:rPr>
          <w:rFonts w:ascii="Arial" w:hAnsi="Arial" w:cs="Arial"/>
          <w:sz w:val="28"/>
          <w:szCs w:val="28"/>
        </w:rPr>
        <w:t>[</w:t>
      </w:r>
      <w:r w:rsidRPr="0001600C">
        <w:rPr>
          <w:rFonts w:ascii="Arial" w:hAnsi="Arial" w:cs="Arial"/>
          <w:i/>
          <w:iCs/>
          <w:sz w:val="28"/>
          <w:szCs w:val="28"/>
        </w:rPr>
        <w:t>NOTE: Add the following if there is an issue as</w:t>
      </w:r>
      <w:r w:rsidRPr="0001600C">
        <w:rPr>
          <w:rFonts w:ascii="Arial" w:hAnsi="Arial" w:cs="Arial"/>
          <w:sz w:val="28"/>
          <w:szCs w:val="28"/>
        </w:rPr>
        <w:t xml:space="preserve"> </w:t>
      </w:r>
      <w:r w:rsidRPr="0001600C">
        <w:rPr>
          <w:rFonts w:ascii="Arial" w:hAnsi="Arial" w:cs="Arial"/>
          <w:i/>
          <w:iCs/>
          <w:sz w:val="28"/>
          <w:szCs w:val="28"/>
        </w:rPr>
        <w:t>to operation:</w:t>
      </w:r>
    </w:p>
    <w:p w14:paraId="2C4E9C37" w14:textId="77777777" w:rsidR="00025F42" w:rsidRPr="0001600C" w:rsidRDefault="00025F42">
      <w:pPr>
        <w:jc w:val="both"/>
        <w:rPr>
          <w:rFonts w:ascii="Arial" w:hAnsi="Arial" w:cs="Arial"/>
          <w:sz w:val="28"/>
          <w:szCs w:val="28"/>
        </w:rPr>
      </w:pPr>
    </w:p>
    <w:p w14:paraId="5ECBB37C" w14:textId="77777777" w:rsidR="00025F42" w:rsidRPr="0001600C" w:rsidRDefault="00025F42">
      <w:pPr>
        <w:ind w:left="720" w:firstLine="720"/>
        <w:jc w:val="both"/>
        <w:rPr>
          <w:rFonts w:ascii="Arial" w:hAnsi="Arial" w:cs="Arial"/>
          <w:sz w:val="28"/>
          <w:szCs w:val="28"/>
        </w:rPr>
      </w:pPr>
      <w:r w:rsidRPr="0001600C">
        <w:rPr>
          <w:rFonts w:ascii="Arial" w:hAnsi="Arial" w:cs="Arial"/>
          <w:sz w:val="28"/>
          <w:szCs w:val="28"/>
        </w:rPr>
        <w:t>A person also OPERATES a motor vehicle when such person is sitting behind the wheel of a motor vehicle for the purpose of placing the vehicle in motion, and when the motor vehicle is moving, or even if it is not moving, the engine is running.</w:t>
      </w:r>
      <w:r w:rsidRPr="0001600C">
        <w:rPr>
          <w:rStyle w:val="FootnoteReference"/>
          <w:rFonts w:ascii="Arial" w:hAnsi="Arial" w:cs="Arial"/>
          <w:sz w:val="28"/>
          <w:szCs w:val="28"/>
          <w:vertAlign w:val="superscript"/>
        </w:rPr>
        <w:footnoteReference w:id="5"/>
      </w:r>
      <w:r w:rsidRPr="0001600C">
        <w:rPr>
          <w:rFonts w:ascii="Arial" w:hAnsi="Arial" w:cs="Arial"/>
          <w:sz w:val="28"/>
          <w:szCs w:val="28"/>
        </w:rPr>
        <w:t>]</w:t>
      </w:r>
    </w:p>
    <w:p w14:paraId="47B17D27" w14:textId="77777777" w:rsidR="00025F42" w:rsidRPr="0001600C" w:rsidRDefault="00025F42">
      <w:pPr>
        <w:jc w:val="both"/>
        <w:rPr>
          <w:rFonts w:ascii="Arial" w:hAnsi="Arial" w:cs="Arial"/>
          <w:sz w:val="28"/>
          <w:szCs w:val="28"/>
        </w:rPr>
      </w:pPr>
    </w:p>
    <w:p w14:paraId="531215A5" w14:textId="07A33BC1" w:rsidR="006E5B38" w:rsidRDefault="00025F42" w:rsidP="006E5B38">
      <w:pPr>
        <w:ind w:firstLine="720"/>
        <w:jc w:val="both"/>
        <w:rPr>
          <w:rFonts w:ascii="Arial" w:hAnsi="Arial" w:cs="Arial"/>
          <w:sz w:val="28"/>
          <w:szCs w:val="28"/>
        </w:rPr>
      </w:pPr>
      <w:r w:rsidRPr="0001600C">
        <w:rPr>
          <w:rFonts w:ascii="Arial" w:hAnsi="Arial" w:cs="Arial"/>
          <w:sz w:val="28"/>
          <w:szCs w:val="28"/>
        </w:rPr>
        <w:lastRenderedPageBreak/>
        <w:t xml:space="preserve">The word DRUG includes </w:t>
      </w:r>
      <w:r w:rsidRPr="0001600C">
        <w:rPr>
          <w:rFonts w:ascii="Arial" w:hAnsi="Arial" w:cs="Arial"/>
          <w:sz w:val="28"/>
          <w:szCs w:val="28"/>
          <w:u w:val="single"/>
        </w:rPr>
        <w:t>(</w:t>
      </w:r>
      <w:r w:rsidRPr="0001600C">
        <w:rPr>
          <w:rFonts w:ascii="Arial" w:hAnsi="Arial" w:cs="Arial"/>
          <w:i/>
          <w:iCs/>
          <w:sz w:val="28"/>
          <w:szCs w:val="28"/>
          <w:u w:val="single"/>
        </w:rPr>
        <w:t>specify</w:t>
      </w:r>
      <w:r w:rsidRPr="0001600C">
        <w:rPr>
          <w:rFonts w:ascii="Arial" w:hAnsi="Arial" w:cs="Arial"/>
          <w:sz w:val="28"/>
          <w:szCs w:val="28"/>
          <w:u w:val="single"/>
        </w:rPr>
        <w:t>)</w:t>
      </w:r>
      <w:r w:rsidRPr="0001600C">
        <w:rPr>
          <w:rFonts w:ascii="Arial" w:hAnsi="Arial" w:cs="Arial"/>
          <w:sz w:val="28"/>
          <w:szCs w:val="28"/>
        </w:rPr>
        <w:t>.</w:t>
      </w:r>
      <w:r w:rsidRPr="0001600C">
        <w:rPr>
          <w:rStyle w:val="FootnoteReference"/>
          <w:rFonts w:ascii="Arial" w:hAnsi="Arial" w:cs="Arial"/>
          <w:sz w:val="28"/>
          <w:szCs w:val="28"/>
          <w:vertAlign w:val="superscript"/>
        </w:rPr>
        <w:footnoteReference w:id="6"/>
      </w:r>
    </w:p>
    <w:p w14:paraId="6EC144D9" w14:textId="10D2BCA3" w:rsidR="00025F42" w:rsidRPr="00596EAA" w:rsidRDefault="00E33B95">
      <w:pPr>
        <w:ind w:firstLine="720"/>
        <w:jc w:val="both"/>
        <w:rPr>
          <w:rFonts w:ascii="Arial" w:hAnsi="Arial" w:cs="Arial"/>
          <w:sz w:val="28"/>
          <w:szCs w:val="28"/>
        </w:rPr>
      </w:pPr>
      <w:r w:rsidRPr="00596EAA">
        <w:rPr>
          <w:rFonts w:ascii="Arial" w:hAnsi="Arial" w:cs="Arial"/>
          <w:sz w:val="28"/>
          <w:szCs w:val="28"/>
        </w:rPr>
        <w:t xml:space="preserve">A person’s ability to operate a motor vehicle is IMPAIRED by the use of a drug when that person’s use of a drug has rendered that person incapable of employing the physical and mental abilities which that person </w:t>
      </w:r>
      <w:r w:rsidR="003769CC" w:rsidRPr="00596EAA">
        <w:rPr>
          <w:rFonts w:ascii="Arial" w:hAnsi="Arial" w:cs="Arial"/>
          <w:sz w:val="28"/>
          <w:szCs w:val="28"/>
        </w:rPr>
        <w:t>is</w:t>
      </w:r>
      <w:r w:rsidRPr="00596EAA">
        <w:rPr>
          <w:rFonts w:ascii="Arial" w:hAnsi="Arial" w:cs="Arial"/>
          <w:sz w:val="28"/>
          <w:szCs w:val="28"/>
        </w:rPr>
        <w:t xml:space="preserve"> expected to possess in order to operate a vehicle as a reasonable and prudent driver.</w:t>
      </w:r>
      <w:r w:rsidR="00025F42" w:rsidRPr="00596EAA">
        <w:rPr>
          <w:rStyle w:val="FootnoteReference"/>
          <w:rFonts w:ascii="Arial" w:hAnsi="Arial" w:cs="Arial"/>
          <w:sz w:val="28"/>
          <w:szCs w:val="28"/>
          <w:vertAlign w:val="superscript"/>
        </w:rPr>
        <w:footnoteReference w:id="7"/>
      </w:r>
    </w:p>
    <w:p w14:paraId="077B3C8F" w14:textId="77777777" w:rsidR="00025F42" w:rsidRPr="0001600C" w:rsidRDefault="00025F42">
      <w:pPr>
        <w:jc w:val="both"/>
        <w:rPr>
          <w:rFonts w:ascii="Arial" w:hAnsi="Arial" w:cs="Arial"/>
          <w:sz w:val="28"/>
          <w:szCs w:val="28"/>
        </w:rPr>
      </w:pPr>
    </w:p>
    <w:p w14:paraId="1DCEFA04" w14:textId="77777777" w:rsidR="00025F42" w:rsidRPr="0001600C" w:rsidRDefault="00025F42">
      <w:pPr>
        <w:jc w:val="both"/>
        <w:rPr>
          <w:rFonts w:ascii="Arial" w:hAnsi="Arial" w:cs="Arial"/>
          <w:sz w:val="28"/>
          <w:szCs w:val="28"/>
        </w:rPr>
        <w:sectPr w:rsidR="00025F42" w:rsidRPr="0001600C">
          <w:type w:val="continuous"/>
          <w:pgSz w:w="12240" w:h="15840"/>
          <w:pgMar w:top="1080" w:right="2160" w:bottom="1080" w:left="2160" w:header="1080" w:footer="1080" w:gutter="0"/>
          <w:cols w:space="720"/>
          <w:noEndnote/>
        </w:sectPr>
      </w:pPr>
    </w:p>
    <w:p w14:paraId="285A2A8B" w14:textId="77777777" w:rsidR="00025F42" w:rsidRPr="0001600C" w:rsidRDefault="00025F42">
      <w:pPr>
        <w:ind w:firstLine="720"/>
        <w:jc w:val="both"/>
        <w:rPr>
          <w:rFonts w:ascii="Arial" w:hAnsi="Arial" w:cs="Arial"/>
          <w:sz w:val="28"/>
          <w:szCs w:val="28"/>
        </w:rPr>
      </w:pPr>
      <w:r w:rsidRPr="0001600C">
        <w:rPr>
          <w:rFonts w:ascii="Arial" w:hAnsi="Arial" w:cs="Arial"/>
          <w:sz w:val="28"/>
          <w:szCs w:val="28"/>
        </w:rPr>
        <w:t>The law does not require any particular chemical or physical test to prove that a person</w:t>
      </w:r>
      <w:r w:rsidRPr="0001600C">
        <w:rPr>
          <w:rFonts w:ascii="Arial" w:hAnsi="Arial" w:cs="Arial"/>
          <w:sz w:val="28"/>
          <w:szCs w:val="28"/>
        </w:rPr>
        <w:sym w:font="WP TypographicSymbols" w:char="003D"/>
      </w:r>
      <w:r w:rsidRPr="0001600C">
        <w:rPr>
          <w:rFonts w:ascii="Arial" w:hAnsi="Arial" w:cs="Arial"/>
          <w:sz w:val="28"/>
          <w:szCs w:val="28"/>
        </w:rPr>
        <w:t>s ability to operate a motor vehicle was impaired by the use of a drug.  To determine whether the defendant</w:t>
      </w:r>
      <w:r w:rsidRPr="0001600C">
        <w:rPr>
          <w:rFonts w:ascii="Arial" w:hAnsi="Arial" w:cs="Arial"/>
          <w:sz w:val="28"/>
          <w:szCs w:val="28"/>
        </w:rPr>
        <w:sym w:font="WP TypographicSymbols" w:char="003D"/>
      </w:r>
      <w:r w:rsidRPr="0001600C">
        <w:rPr>
          <w:rFonts w:ascii="Arial" w:hAnsi="Arial" w:cs="Arial"/>
          <w:sz w:val="28"/>
          <w:szCs w:val="28"/>
        </w:rPr>
        <w:t>s ability to operate a motor vehicle was impaired, you may consider all the surrounding facts and circumstances, including, for example:</w:t>
      </w:r>
    </w:p>
    <w:p w14:paraId="261EEE17" w14:textId="77777777" w:rsidR="00025F42" w:rsidRPr="0001600C" w:rsidRDefault="00025F42">
      <w:pPr>
        <w:jc w:val="both"/>
        <w:rPr>
          <w:rFonts w:ascii="Arial" w:hAnsi="Arial" w:cs="Arial"/>
          <w:sz w:val="28"/>
          <w:szCs w:val="28"/>
        </w:rPr>
      </w:pPr>
    </w:p>
    <w:p w14:paraId="0BA0A8CC" w14:textId="77777777" w:rsidR="00025F42" w:rsidRPr="0001600C" w:rsidRDefault="00025F42">
      <w:pPr>
        <w:ind w:left="720"/>
        <w:jc w:val="both"/>
        <w:rPr>
          <w:rFonts w:ascii="Arial" w:hAnsi="Arial" w:cs="Arial"/>
          <w:sz w:val="28"/>
          <w:szCs w:val="28"/>
        </w:rPr>
      </w:pPr>
      <w:r w:rsidRPr="0001600C">
        <w:rPr>
          <w:rFonts w:ascii="Arial" w:hAnsi="Arial" w:cs="Arial"/>
          <w:sz w:val="28"/>
          <w:szCs w:val="28"/>
        </w:rPr>
        <w:t>the defendant</w:t>
      </w:r>
      <w:r w:rsidRPr="0001600C">
        <w:rPr>
          <w:rFonts w:ascii="Arial" w:hAnsi="Arial" w:cs="Arial"/>
          <w:sz w:val="28"/>
          <w:szCs w:val="28"/>
        </w:rPr>
        <w:sym w:font="WP TypographicSymbols" w:char="003D"/>
      </w:r>
      <w:r w:rsidRPr="0001600C">
        <w:rPr>
          <w:rFonts w:ascii="Arial" w:hAnsi="Arial" w:cs="Arial"/>
          <w:sz w:val="28"/>
          <w:szCs w:val="28"/>
        </w:rPr>
        <w:t>s physical condition and appearance, balance and coordination, and manner of speech;</w:t>
      </w:r>
    </w:p>
    <w:p w14:paraId="2D7855AE" w14:textId="77777777" w:rsidR="00025F42" w:rsidRPr="0001600C" w:rsidRDefault="00025F42">
      <w:pPr>
        <w:jc w:val="both"/>
        <w:rPr>
          <w:rFonts w:ascii="Arial" w:hAnsi="Arial" w:cs="Arial"/>
          <w:sz w:val="28"/>
          <w:szCs w:val="28"/>
        </w:rPr>
      </w:pPr>
    </w:p>
    <w:p w14:paraId="7C7BB732" w14:textId="77777777" w:rsidR="00025F42" w:rsidRPr="0001600C" w:rsidRDefault="00025F42">
      <w:pPr>
        <w:ind w:left="720"/>
        <w:jc w:val="both"/>
        <w:rPr>
          <w:rFonts w:ascii="Arial" w:hAnsi="Arial" w:cs="Arial"/>
          <w:sz w:val="28"/>
          <w:szCs w:val="28"/>
        </w:rPr>
      </w:pPr>
      <w:r w:rsidRPr="0001600C">
        <w:rPr>
          <w:rFonts w:ascii="Arial" w:hAnsi="Arial" w:cs="Arial"/>
          <w:sz w:val="28"/>
          <w:szCs w:val="28"/>
        </w:rPr>
        <w:t>the presence or absence of an odor of a drug;</w:t>
      </w:r>
    </w:p>
    <w:p w14:paraId="312FE1D7" w14:textId="77777777" w:rsidR="00025F42" w:rsidRPr="0001600C" w:rsidRDefault="00025F42">
      <w:pPr>
        <w:jc w:val="both"/>
        <w:rPr>
          <w:rFonts w:ascii="Arial" w:hAnsi="Arial" w:cs="Arial"/>
          <w:sz w:val="28"/>
          <w:szCs w:val="28"/>
        </w:rPr>
      </w:pPr>
    </w:p>
    <w:p w14:paraId="14F7C582" w14:textId="77777777" w:rsidR="00025F42" w:rsidRPr="0001600C" w:rsidRDefault="00025F42">
      <w:pPr>
        <w:ind w:left="720"/>
        <w:jc w:val="both"/>
        <w:rPr>
          <w:rFonts w:ascii="Arial" w:hAnsi="Arial" w:cs="Arial"/>
          <w:sz w:val="28"/>
          <w:szCs w:val="28"/>
        </w:rPr>
      </w:pPr>
      <w:r w:rsidRPr="0001600C">
        <w:rPr>
          <w:rFonts w:ascii="Arial" w:hAnsi="Arial" w:cs="Arial"/>
          <w:sz w:val="28"/>
          <w:szCs w:val="28"/>
        </w:rPr>
        <w:t>the manner in which the defendant operated the motor vehicle;</w:t>
      </w:r>
    </w:p>
    <w:p w14:paraId="0060BBE3" w14:textId="77777777" w:rsidR="00025F42" w:rsidRPr="0001600C" w:rsidRDefault="00025F42">
      <w:pPr>
        <w:jc w:val="both"/>
        <w:rPr>
          <w:rFonts w:ascii="Arial" w:hAnsi="Arial" w:cs="Arial"/>
          <w:sz w:val="28"/>
          <w:szCs w:val="28"/>
        </w:rPr>
      </w:pPr>
    </w:p>
    <w:p w14:paraId="1A1494A9" w14:textId="77777777" w:rsidR="00025F42" w:rsidRPr="0001600C" w:rsidRDefault="00025F42">
      <w:pPr>
        <w:ind w:left="720"/>
        <w:jc w:val="both"/>
        <w:rPr>
          <w:rFonts w:ascii="Arial" w:hAnsi="Arial" w:cs="Arial"/>
          <w:sz w:val="28"/>
          <w:szCs w:val="28"/>
        </w:rPr>
      </w:pPr>
      <w:r w:rsidRPr="0001600C">
        <w:rPr>
          <w:rFonts w:ascii="Arial" w:hAnsi="Arial" w:cs="Arial"/>
          <w:sz w:val="28"/>
          <w:szCs w:val="28"/>
        </w:rPr>
        <w:t>[opinion testimony regarding the defendant</w:t>
      </w:r>
      <w:r w:rsidRPr="0001600C">
        <w:rPr>
          <w:rFonts w:ascii="Arial" w:hAnsi="Arial" w:cs="Arial"/>
          <w:sz w:val="28"/>
          <w:szCs w:val="28"/>
        </w:rPr>
        <w:sym w:font="WP TypographicSymbols" w:char="003D"/>
      </w:r>
      <w:r w:rsidRPr="0001600C">
        <w:rPr>
          <w:rFonts w:ascii="Arial" w:hAnsi="Arial" w:cs="Arial"/>
          <w:sz w:val="28"/>
          <w:szCs w:val="28"/>
        </w:rPr>
        <w:t>s being under the influence of a drug];</w:t>
      </w:r>
    </w:p>
    <w:p w14:paraId="2297DCC8" w14:textId="77777777" w:rsidR="00025F42" w:rsidRPr="0001600C" w:rsidRDefault="00025F42">
      <w:pPr>
        <w:jc w:val="both"/>
        <w:rPr>
          <w:rFonts w:ascii="Arial" w:hAnsi="Arial" w:cs="Arial"/>
          <w:sz w:val="28"/>
          <w:szCs w:val="28"/>
        </w:rPr>
      </w:pPr>
    </w:p>
    <w:p w14:paraId="36FDAE25" w14:textId="77777777" w:rsidR="00025F42" w:rsidRPr="0001600C" w:rsidRDefault="00025F42">
      <w:pPr>
        <w:ind w:left="720"/>
        <w:jc w:val="both"/>
        <w:rPr>
          <w:rFonts w:ascii="Arial" w:hAnsi="Arial" w:cs="Arial"/>
          <w:sz w:val="28"/>
          <w:szCs w:val="28"/>
        </w:rPr>
      </w:pPr>
      <w:r w:rsidRPr="0001600C">
        <w:rPr>
          <w:rFonts w:ascii="Arial" w:hAnsi="Arial" w:cs="Arial"/>
          <w:sz w:val="28"/>
          <w:szCs w:val="28"/>
        </w:rPr>
        <w:t>[the circumstances of any accident];</w:t>
      </w:r>
    </w:p>
    <w:p w14:paraId="3D0E840E" w14:textId="77777777" w:rsidR="00025F42" w:rsidRPr="0001600C" w:rsidRDefault="00025F42">
      <w:pPr>
        <w:jc w:val="both"/>
        <w:rPr>
          <w:rFonts w:ascii="Arial" w:hAnsi="Arial" w:cs="Arial"/>
          <w:sz w:val="28"/>
          <w:szCs w:val="28"/>
        </w:rPr>
      </w:pPr>
    </w:p>
    <w:p w14:paraId="70ECD2EB" w14:textId="77777777" w:rsidR="00025F42" w:rsidRPr="0001600C" w:rsidRDefault="00025F42">
      <w:pPr>
        <w:ind w:left="720"/>
        <w:jc w:val="both"/>
        <w:rPr>
          <w:rFonts w:ascii="Arial" w:hAnsi="Arial" w:cs="Arial"/>
          <w:sz w:val="28"/>
          <w:szCs w:val="28"/>
        </w:rPr>
      </w:pPr>
      <w:r w:rsidRPr="0001600C">
        <w:rPr>
          <w:rFonts w:ascii="Arial" w:hAnsi="Arial" w:cs="Arial"/>
          <w:sz w:val="28"/>
          <w:szCs w:val="28"/>
        </w:rPr>
        <w:t>[the results of any test for the presence of drugs in the defendant</w:t>
      </w:r>
      <w:r w:rsidRPr="0001600C">
        <w:rPr>
          <w:rFonts w:ascii="Arial" w:hAnsi="Arial" w:cs="Arial"/>
          <w:sz w:val="28"/>
          <w:szCs w:val="28"/>
        </w:rPr>
        <w:sym w:font="WP TypographicSymbols" w:char="003D"/>
      </w:r>
      <w:r w:rsidRPr="0001600C">
        <w:rPr>
          <w:rFonts w:ascii="Arial" w:hAnsi="Arial" w:cs="Arial"/>
          <w:sz w:val="28"/>
          <w:szCs w:val="28"/>
        </w:rPr>
        <w:t>s blood].</w:t>
      </w:r>
    </w:p>
    <w:p w14:paraId="4864664D" w14:textId="77777777" w:rsidR="00025F42" w:rsidRPr="0001600C" w:rsidRDefault="00025F42">
      <w:pPr>
        <w:jc w:val="both"/>
        <w:rPr>
          <w:rFonts w:ascii="Arial" w:hAnsi="Arial" w:cs="Arial"/>
          <w:sz w:val="28"/>
          <w:szCs w:val="28"/>
        </w:rPr>
      </w:pPr>
    </w:p>
    <w:p w14:paraId="4EB56539" w14:textId="77777777" w:rsidR="00025F42" w:rsidRPr="0001600C" w:rsidRDefault="00025F42">
      <w:pPr>
        <w:jc w:val="both"/>
        <w:rPr>
          <w:rFonts w:ascii="Arial" w:hAnsi="Arial" w:cs="Arial"/>
          <w:sz w:val="28"/>
          <w:szCs w:val="28"/>
        </w:rPr>
      </w:pPr>
      <w:r w:rsidRPr="0001600C">
        <w:rPr>
          <w:rFonts w:ascii="Arial" w:hAnsi="Arial" w:cs="Arial"/>
          <w:sz w:val="28"/>
          <w:szCs w:val="28"/>
        </w:rPr>
        <w:t>[</w:t>
      </w:r>
      <w:r w:rsidRPr="0001600C">
        <w:rPr>
          <w:rFonts w:ascii="Arial" w:hAnsi="Arial" w:cs="Arial"/>
          <w:i/>
          <w:iCs/>
          <w:sz w:val="28"/>
          <w:szCs w:val="28"/>
        </w:rPr>
        <w:t>NOTE: If there is evidence of drugs in the defendant</w:t>
      </w:r>
      <w:r w:rsidRPr="0001600C">
        <w:rPr>
          <w:rFonts w:ascii="Arial" w:hAnsi="Arial" w:cs="Arial"/>
          <w:i/>
          <w:iCs/>
          <w:sz w:val="28"/>
          <w:szCs w:val="28"/>
        </w:rPr>
        <w:sym w:font="WP TypographicSymbols" w:char="003D"/>
      </w:r>
      <w:r w:rsidRPr="0001600C">
        <w:rPr>
          <w:rFonts w:ascii="Arial" w:hAnsi="Arial" w:cs="Arial"/>
          <w:i/>
          <w:iCs/>
          <w:sz w:val="28"/>
          <w:szCs w:val="28"/>
        </w:rPr>
        <w:t>s blood, add, as appropriate, the following paragraphs:</w:t>
      </w:r>
    </w:p>
    <w:p w14:paraId="1FF91FF7" w14:textId="77777777" w:rsidR="00025F42" w:rsidRPr="0001600C" w:rsidRDefault="00025F42">
      <w:pPr>
        <w:jc w:val="both"/>
        <w:rPr>
          <w:rFonts w:ascii="Arial" w:hAnsi="Arial" w:cs="Arial"/>
          <w:sz w:val="28"/>
          <w:szCs w:val="28"/>
        </w:rPr>
      </w:pPr>
    </w:p>
    <w:p w14:paraId="334BFB8E" w14:textId="77777777" w:rsidR="00025F42" w:rsidRPr="0001600C" w:rsidRDefault="00025F42">
      <w:pPr>
        <w:ind w:left="720"/>
        <w:jc w:val="both"/>
        <w:rPr>
          <w:rFonts w:ascii="Arial" w:hAnsi="Arial" w:cs="Arial"/>
          <w:sz w:val="28"/>
          <w:szCs w:val="28"/>
        </w:rPr>
      </w:pPr>
      <w:r w:rsidRPr="0001600C">
        <w:rPr>
          <w:rFonts w:ascii="Arial" w:hAnsi="Arial" w:cs="Arial"/>
          <w:sz w:val="28"/>
          <w:szCs w:val="28"/>
        </w:rPr>
        <w:lastRenderedPageBreak/>
        <w:t>In considering the results of any test given to determine the content of the defendant</w:t>
      </w:r>
      <w:r w:rsidRPr="0001600C">
        <w:rPr>
          <w:rFonts w:ascii="Arial" w:hAnsi="Arial" w:cs="Arial"/>
          <w:sz w:val="28"/>
          <w:szCs w:val="28"/>
        </w:rPr>
        <w:sym w:font="WP TypographicSymbols" w:char="003D"/>
      </w:r>
      <w:r w:rsidRPr="0001600C">
        <w:rPr>
          <w:rFonts w:ascii="Arial" w:hAnsi="Arial" w:cs="Arial"/>
          <w:sz w:val="28"/>
          <w:szCs w:val="28"/>
        </w:rPr>
        <w:t>s blood you must consider:</w:t>
      </w:r>
    </w:p>
    <w:p w14:paraId="2BB39385" w14:textId="77777777" w:rsidR="00025F42" w:rsidRPr="0001600C" w:rsidRDefault="00025F42">
      <w:pPr>
        <w:ind w:left="1440"/>
        <w:jc w:val="both"/>
        <w:rPr>
          <w:rFonts w:ascii="Arial" w:hAnsi="Arial" w:cs="Arial"/>
          <w:sz w:val="28"/>
          <w:szCs w:val="28"/>
        </w:rPr>
      </w:pPr>
      <w:r w:rsidRPr="0001600C">
        <w:rPr>
          <w:rFonts w:ascii="Arial" w:hAnsi="Arial" w:cs="Arial"/>
          <w:sz w:val="28"/>
          <w:szCs w:val="28"/>
        </w:rPr>
        <w:t>the qualifications and reliability of the person who gave the test;</w:t>
      </w:r>
    </w:p>
    <w:p w14:paraId="232F2A4A" w14:textId="77777777" w:rsidR="00025F42" w:rsidRPr="0001600C" w:rsidRDefault="00025F42">
      <w:pPr>
        <w:jc w:val="both"/>
        <w:rPr>
          <w:rFonts w:ascii="Arial" w:hAnsi="Arial" w:cs="Arial"/>
          <w:sz w:val="28"/>
          <w:szCs w:val="28"/>
        </w:rPr>
      </w:pPr>
    </w:p>
    <w:p w14:paraId="63760B9C" w14:textId="77777777" w:rsidR="00025F42" w:rsidRPr="0001600C" w:rsidRDefault="00025F42">
      <w:pPr>
        <w:ind w:left="1440"/>
        <w:jc w:val="both"/>
        <w:rPr>
          <w:rFonts w:ascii="Arial" w:hAnsi="Arial" w:cs="Arial"/>
          <w:sz w:val="28"/>
          <w:szCs w:val="28"/>
        </w:rPr>
      </w:pPr>
      <w:r w:rsidRPr="0001600C">
        <w:rPr>
          <w:rFonts w:ascii="Arial" w:hAnsi="Arial" w:cs="Arial"/>
          <w:sz w:val="28"/>
          <w:szCs w:val="28"/>
        </w:rPr>
        <w:t>the lapse of time between the operation of the motor vehicle and the giving of the test;</w:t>
      </w:r>
    </w:p>
    <w:p w14:paraId="42A83863" w14:textId="77777777" w:rsidR="00025F42" w:rsidRPr="0001600C" w:rsidRDefault="00025F42">
      <w:pPr>
        <w:jc w:val="both"/>
        <w:rPr>
          <w:rFonts w:ascii="Arial" w:hAnsi="Arial" w:cs="Arial"/>
          <w:sz w:val="28"/>
          <w:szCs w:val="28"/>
        </w:rPr>
      </w:pPr>
    </w:p>
    <w:p w14:paraId="4A880A34" w14:textId="77777777" w:rsidR="00025F42" w:rsidRPr="0001600C" w:rsidRDefault="00025F42">
      <w:pPr>
        <w:ind w:left="1440"/>
        <w:jc w:val="both"/>
        <w:rPr>
          <w:rFonts w:ascii="Arial" w:hAnsi="Arial" w:cs="Arial"/>
          <w:sz w:val="28"/>
          <w:szCs w:val="28"/>
        </w:rPr>
      </w:pPr>
      <w:r w:rsidRPr="0001600C">
        <w:rPr>
          <w:rFonts w:ascii="Arial" w:hAnsi="Arial" w:cs="Arial"/>
          <w:sz w:val="28"/>
          <w:szCs w:val="28"/>
        </w:rPr>
        <w:t xml:space="preserve">whether the device used was in good working order at the time the test was administered; and </w:t>
      </w:r>
    </w:p>
    <w:p w14:paraId="5FFC375E" w14:textId="77777777" w:rsidR="00025F42" w:rsidRPr="0001600C" w:rsidRDefault="00025F42">
      <w:pPr>
        <w:jc w:val="both"/>
        <w:rPr>
          <w:rFonts w:ascii="Arial" w:hAnsi="Arial" w:cs="Arial"/>
          <w:sz w:val="28"/>
          <w:szCs w:val="28"/>
        </w:rPr>
      </w:pPr>
    </w:p>
    <w:p w14:paraId="69E5001D" w14:textId="77777777" w:rsidR="00025F42" w:rsidRPr="0001600C" w:rsidRDefault="00025F42">
      <w:pPr>
        <w:ind w:left="1440"/>
        <w:jc w:val="both"/>
        <w:rPr>
          <w:rFonts w:ascii="Arial" w:hAnsi="Arial" w:cs="Arial"/>
          <w:sz w:val="28"/>
          <w:szCs w:val="28"/>
        </w:rPr>
      </w:pPr>
      <w:r w:rsidRPr="0001600C">
        <w:rPr>
          <w:rFonts w:ascii="Arial" w:hAnsi="Arial" w:cs="Arial"/>
          <w:sz w:val="28"/>
          <w:szCs w:val="28"/>
        </w:rPr>
        <w:t>whether the test was properly given.</w:t>
      </w:r>
      <w:r w:rsidRPr="0001600C">
        <w:rPr>
          <w:rStyle w:val="FootnoteReference"/>
          <w:rFonts w:ascii="Arial" w:hAnsi="Arial" w:cs="Arial"/>
          <w:sz w:val="28"/>
          <w:szCs w:val="28"/>
          <w:vertAlign w:val="superscript"/>
        </w:rPr>
        <w:footnoteReference w:id="8"/>
      </w:r>
    </w:p>
    <w:p w14:paraId="1142591E" w14:textId="77777777" w:rsidR="00025F42" w:rsidRPr="0001600C" w:rsidRDefault="00025F42">
      <w:pPr>
        <w:jc w:val="both"/>
        <w:rPr>
          <w:rFonts w:ascii="Arial" w:hAnsi="Arial" w:cs="Arial"/>
          <w:sz w:val="28"/>
          <w:szCs w:val="28"/>
        </w:rPr>
      </w:pPr>
    </w:p>
    <w:p w14:paraId="39617BB0" w14:textId="77777777" w:rsidR="00025F42" w:rsidRPr="0001600C" w:rsidRDefault="00025F42">
      <w:pPr>
        <w:jc w:val="both"/>
        <w:rPr>
          <w:rFonts w:ascii="Arial" w:hAnsi="Arial" w:cs="Arial"/>
          <w:sz w:val="28"/>
          <w:szCs w:val="28"/>
        </w:rPr>
        <w:sectPr w:rsidR="00025F42" w:rsidRPr="0001600C">
          <w:type w:val="continuous"/>
          <w:pgSz w:w="12240" w:h="15840"/>
          <w:pgMar w:top="1080" w:right="2160" w:bottom="1080" w:left="2160" w:header="1080" w:footer="1080" w:gutter="0"/>
          <w:cols w:space="720"/>
          <w:noEndnote/>
        </w:sectPr>
      </w:pPr>
    </w:p>
    <w:p w14:paraId="6BD2D3B8" w14:textId="77777777" w:rsidR="00025F42" w:rsidRPr="0001600C" w:rsidRDefault="00025F42">
      <w:pPr>
        <w:ind w:left="1440"/>
        <w:jc w:val="both"/>
        <w:rPr>
          <w:rFonts w:ascii="Arial" w:hAnsi="Arial" w:cs="Arial"/>
          <w:sz w:val="28"/>
          <w:szCs w:val="28"/>
        </w:rPr>
      </w:pPr>
      <w:r w:rsidRPr="0001600C">
        <w:rPr>
          <w:rFonts w:ascii="Arial" w:hAnsi="Arial" w:cs="Arial"/>
          <w:sz w:val="28"/>
          <w:szCs w:val="28"/>
        </w:rPr>
        <w:t>(Evidence that the test was administered by a person possessing a valid New York State Department of Health permit to administer such test allows, but does not require, the inference that the test was properly given.)</w:t>
      </w:r>
      <w:r w:rsidRPr="0001600C">
        <w:rPr>
          <w:rStyle w:val="FootnoteReference"/>
          <w:rFonts w:ascii="Arial" w:hAnsi="Arial" w:cs="Arial"/>
          <w:sz w:val="28"/>
          <w:szCs w:val="28"/>
          <w:vertAlign w:val="superscript"/>
        </w:rPr>
        <w:footnoteReference w:id="9"/>
      </w:r>
      <w:r w:rsidRPr="0001600C">
        <w:rPr>
          <w:rFonts w:ascii="Arial" w:hAnsi="Arial" w:cs="Arial"/>
          <w:sz w:val="28"/>
          <w:szCs w:val="28"/>
        </w:rPr>
        <w:t>]</w:t>
      </w:r>
    </w:p>
    <w:p w14:paraId="1211304F" w14:textId="77777777" w:rsidR="00025F42" w:rsidRPr="0001600C" w:rsidRDefault="00025F42">
      <w:pPr>
        <w:jc w:val="both"/>
        <w:rPr>
          <w:rFonts w:ascii="Arial" w:hAnsi="Arial" w:cs="Arial"/>
          <w:sz w:val="28"/>
          <w:szCs w:val="28"/>
        </w:rPr>
      </w:pPr>
    </w:p>
    <w:p w14:paraId="387700EB" w14:textId="77777777" w:rsidR="00025F42" w:rsidRPr="0001600C" w:rsidRDefault="00025F42">
      <w:pPr>
        <w:jc w:val="both"/>
        <w:rPr>
          <w:rFonts w:ascii="Arial" w:hAnsi="Arial" w:cs="Arial"/>
          <w:i/>
          <w:iCs/>
          <w:sz w:val="28"/>
          <w:szCs w:val="28"/>
        </w:rPr>
      </w:pPr>
      <w:r w:rsidRPr="0001600C">
        <w:rPr>
          <w:rFonts w:ascii="Arial" w:hAnsi="Arial" w:cs="Arial"/>
          <w:sz w:val="28"/>
          <w:szCs w:val="28"/>
        </w:rPr>
        <w:t>[</w:t>
      </w:r>
      <w:r w:rsidRPr="0001600C">
        <w:rPr>
          <w:rFonts w:ascii="Arial" w:hAnsi="Arial" w:cs="Arial"/>
          <w:i/>
          <w:iCs/>
          <w:sz w:val="28"/>
          <w:szCs w:val="28"/>
        </w:rPr>
        <w:t>NOTE: If there was an improper refusal to submit to a test, add:</w:t>
      </w:r>
    </w:p>
    <w:p w14:paraId="486B1661" w14:textId="77777777" w:rsidR="00025F42" w:rsidRPr="0001600C" w:rsidRDefault="00025F42">
      <w:pPr>
        <w:jc w:val="both"/>
        <w:rPr>
          <w:rFonts w:ascii="Arial" w:hAnsi="Arial" w:cs="Arial"/>
          <w:sz w:val="28"/>
          <w:szCs w:val="28"/>
        </w:rPr>
      </w:pPr>
    </w:p>
    <w:p w14:paraId="4F466D5D" w14:textId="77777777" w:rsidR="00025F42" w:rsidRPr="0001600C" w:rsidRDefault="00025F42">
      <w:pPr>
        <w:ind w:firstLine="720"/>
        <w:jc w:val="both"/>
        <w:rPr>
          <w:rFonts w:ascii="Arial" w:hAnsi="Arial" w:cs="Arial"/>
          <w:sz w:val="28"/>
          <w:szCs w:val="28"/>
        </w:rPr>
      </w:pPr>
      <w:r w:rsidRPr="0001600C">
        <w:rPr>
          <w:rFonts w:ascii="Arial" w:hAnsi="Arial" w:cs="Arial"/>
          <w:sz w:val="28"/>
          <w:szCs w:val="28"/>
        </w:rPr>
        <w:t>Under our law, if a person has been given a clear and unequivocal warning of the consequences of refusing to submit to a chemical test and persists in refusing to submit to such test, and there is no innocent explanation for such refusal, then the jury may, but is not required to, infer that the defendant refused to submit to a chemical test because he or she feared that the test would disclose evidence of the presence of a drug in violation of law.</w:t>
      </w:r>
      <w:r w:rsidRPr="0001600C">
        <w:rPr>
          <w:rStyle w:val="FootnoteReference"/>
          <w:rFonts w:ascii="Arial" w:hAnsi="Arial" w:cs="Arial"/>
          <w:sz w:val="28"/>
          <w:szCs w:val="28"/>
          <w:vertAlign w:val="superscript"/>
        </w:rPr>
        <w:footnoteReference w:id="10"/>
      </w:r>
      <w:r w:rsidRPr="0001600C">
        <w:rPr>
          <w:rFonts w:ascii="Arial" w:hAnsi="Arial" w:cs="Arial"/>
          <w:sz w:val="28"/>
          <w:szCs w:val="28"/>
        </w:rPr>
        <w:t>]</w:t>
      </w:r>
    </w:p>
    <w:p w14:paraId="5BDE78BA" w14:textId="77777777" w:rsidR="00025F42" w:rsidRPr="0001600C" w:rsidRDefault="00025F42">
      <w:pPr>
        <w:jc w:val="both"/>
        <w:rPr>
          <w:rFonts w:ascii="Arial" w:hAnsi="Arial" w:cs="Arial"/>
          <w:sz w:val="28"/>
          <w:szCs w:val="28"/>
        </w:rPr>
      </w:pPr>
    </w:p>
    <w:p w14:paraId="00CA5FA6" w14:textId="77777777" w:rsidR="00025F42" w:rsidRDefault="00025F42">
      <w:pPr>
        <w:ind w:firstLine="720"/>
        <w:jc w:val="both"/>
        <w:rPr>
          <w:rFonts w:ascii="Arial" w:hAnsi="Arial" w:cs="Arial"/>
          <w:sz w:val="28"/>
          <w:szCs w:val="28"/>
        </w:rPr>
      </w:pPr>
      <w:r w:rsidRPr="0001600C">
        <w:rPr>
          <w:rFonts w:ascii="Arial" w:hAnsi="Arial" w:cs="Arial"/>
          <w:sz w:val="28"/>
          <w:szCs w:val="28"/>
        </w:rPr>
        <w:t>In order for you to find the defendant guilty of this crime, the People are required to prove, from all of the evidence in the case beyond a reasonable doubt, both of the following two elements:</w:t>
      </w:r>
    </w:p>
    <w:p w14:paraId="5964B6C7" w14:textId="77777777" w:rsidR="00DC6B94" w:rsidRPr="0001600C" w:rsidRDefault="00DC6B94">
      <w:pPr>
        <w:ind w:firstLine="720"/>
        <w:jc w:val="both"/>
        <w:rPr>
          <w:rFonts w:ascii="Arial" w:hAnsi="Arial" w:cs="Arial"/>
          <w:sz w:val="28"/>
          <w:szCs w:val="28"/>
        </w:rPr>
      </w:pPr>
    </w:p>
    <w:p w14:paraId="6EC4223E" w14:textId="77777777" w:rsidR="00025F42" w:rsidRPr="0001600C" w:rsidRDefault="00025F42">
      <w:pPr>
        <w:jc w:val="both"/>
        <w:rPr>
          <w:rFonts w:ascii="Arial" w:hAnsi="Arial" w:cs="Arial"/>
          <w:sz w:val="28"/>
          <w:szCs w:val="28"/>
        </w:rPr>
      </w:pPr>
    </w:p>
    <w:p w14:paraId="7562948A" w14:textId="77777777" w:rsidR="00025F42" w:rsidRPr="0001600C" w:rsidRDefault="00025F42">
      <w:pPr>
        <w:tabs>
          <w:tab w:val="left" w:pos="-1440"/>
        </w:tabs>
        <w:ind w:left="1440" w:hanging="720"/>
        <w:jc w:val="both"/>
        <w:rPr>
          <w:rFonts w:ascii="Arial" w:hAnsi="Arial" w:cs="Arial"/>
          <w:sz w:val="28"/>
          <w:szCs w:val="28"/>
        </w:rPr>
      </w:pPr>
      <w:r w:rsidRPr="0001600C">
        <w:rPr>
          <w:rFonts w:ascii="Arial" w:hAnsi="Arial" w:cs="Arial"/>
          <w:sz w:val="28"/>
          <w:szCs w:val="28"/>
        </w:rPr>
        <w:t>1.</w:t>
      </w:r>
      <w:r w:rsidRPr="0001600C">
        <w:rPr>
          <w:rFonts w:ascii="Arial" w:hAnsi="Arial" w:cs="Arial"/>
          <w:sz w:val="28"/>
          <w:szCs w:val="28"/>
        </w:rPr>
        <w:tab/>
        <w:t xml:space="preserve">That on or about </w:t>
      </w:r>
      <w:r w:rsidRPr="0001600C">
        <w:rPr>
          <w:rFonts w:ascii="Arial" w:hAnsi="Arial" w:cs="Arial"/>
          <w:i/>
          <w:iCs/>
          <w:sz w:val="28"/>
          <w:szCs w:val="28"/>
          <w:u w:val="single"/>
        </w:rPr>
        <w:t xml:space="preserve"> (date) </w:t>
      </w:r>
      <w:r w:rsidRPr="0001600C">
        <w:rPr>
          <w:rFonts w:ascii="Arial" w:hAnsi="Arial" w:cs="Arial"/>
          <w:sz w:val="28"/>
          <w:szCs w:val="28"/>
        </w:rPr>
        <w:t xml:space="preserve">, in the County of </w:t>
      </w:r>
      <w:r w:rsidRPr="0001600C">
        <w:rPr>
          <w:rFonts w:ascii="Arial" w:hAnsi="Arial" w:cs="Arial"/>
          <w:i/>
          <w:iCs/>
          <w:sz w:val="28"/>
          <w:szCs w:val="28"/>
          <w:u w:val="single"/>
        </w:rPr>
        <w:t xml:space="preserve"> (county)</w:t>
      </w:r>
      <w:r w:rsidRPr="0001600C">
        <w:rPr>
          <w:rFonts w:ascii="Arial" w:hAnsi="Arial" w:cs="Arial"/>
          <w:sz w:val="28"/>
          <w:szCs w:val="28"/>
        </w:rPr>
        <w:t>, the defendant,</w:t>
      </w:r>
      <w:r w:rsidRPr="0001600C">
        <w:rPr>
          <w:rFonts w:ascii="Arial" w:hAnsi="Arial" w:cs="Arial"/>
          <w:i/>
          <w:iCs/>
          <w:sz w:val="28"/>
          <w:szCs w:val="28"/>
        </w:rPr>
        <w:t xml:space="preserve"> </w:t>
      </w:r>
      <w:r w:rsidRPr="0001600C">
        <w:rPr>
          <w:rFonts w:ascii="Arial" w:hAnsi="Arial" w:cs="Arial"/>
          <w:i/>
          <w:iCs/>
          <w:sz w:val="28"/>
          <w:szCs w:val="28"/>
          <w:u w:val="single"/>
        </w:rPr>
        <w:t xml:space="preserve"> (defendant</w:t>
      </w:r>
      <w:r w:rsidRPr="0001600C">
        <w:rPr>
          <w:rFonts w:ascii="Arial" w:hAnsi="Arial" w:cs="Arial"/>
          <w:i/>
          <w:iCs/>
          <w:sz w:val="28"/>
          <w:szCs w:val="28"/>
          <w:u w:val="single"/>
        </w:rPr>
        <w:sym w:font="WP TypographicSymbols" w:char="003D"/>
      </w:r>
      <w:r w:rsidRPr="0001600C">
        <w:rPr>
          <w:rFonts w:ascii="Arial" w:hAnsi="Arial" w:cs="Arial"/>
          <w:i/>
          <w:iCs/>
          <w:sz w:val="28"/>
          <w:szCs w:val="28"/>
          <w:u w:val="single"/>
        </w:rPr>
        <w:t xml:space="preserve">s name) </w:t>
      </w:r>
      <w:r w:rsidRPr="0001600C">
        <w:rPr>
          <w:rFonts w:ascii="Arial" w:hAnsi="Arial" w:cs="Arial"/>
          <w:sz w:val="28"/>
          <w:szCs w:val="28"/>
        </w:rPr>
        <w:t>, operated a motor vehicle; and</w:t>
      </w:r>
    </w:p>
    <w:p w14:paraId="61E96CCA" w14:textId="77777777" w:rsidR="00025F42" w:rsidRPr="0001600C" w:rsidRDefault="00025F42">
      <w:pPr>
        <w:jc w:val="both"/>
        <w:rPr>
          <w:rFonts w:ascii="Arial" w:hAnsi="Arial" w:cs="Arial"/>
          <w:sz w:val="28"/>
          <w:szCs w:val="28"/>
        </w:rPr>
      </w:pPr>
    </w:p>
    <w:p w14:paraId="52FF688F" w14:textId="77777777" w:rsidR="00025F42" w:rsidRPr="0001600C" w:rsidRDefault="00025F42">
      <w:pPr>
        <w:tabs>
          <w:tab w:val="left" w:pos="-1440"/>
        </w:tabs>
        <w:ind w:left="1440" w:hanging="720"/>
        <w:jc w:val="both"/>
        <w:rPr>
          <w:rFonts w:ascii="Arial" w:hAnsi="Arial" w:cs="Arial"/>
          <w:sz w:val="28"/>
          <w:szCs w:val="28"/>
        </w:rPr>
      </w:pPr>
      <w:r w:rsidRPr="0001600C">
        <w:rPr>
          <w:rFonts w:ascii="Arial" w:hAnsi="Arial" w:cs="Arial"/>
          <w:sz w:val="28"/>
          <w:szCs w:val="28"/>
        </w:rPr>
        <w:t>2.</w:t>
      </w:r>
      <w:r w:rsidRPr="0001600C">
        <w:rPr>
          <w:rFonts w:ascii="Arial" w:hAnsi="Arial" w:cs="Arial"/>
          <w:sz w:val="28"/>
          <w:szCs w:val="28"/>
        </w:rPr>
        <w:tab/>
        <w:t>That the defendant did so while his/her ability to operate the motor vehicle was impaired by the use of a drug.</w:t>
      </w:r>
    </w:p>
    <w:p w14:paraId="2B5B145C" w14:textId="77777777" w:rsidR="00025F42" w:rsidRPr="0001600C" w:rsidRDefault="00025F42">
      <w:pPr>
        <w:jc w:val="both"/>
        <w:rPr>
          <w:rFonts w:ascii="Arial" w:hAnsi="Arial" w:cs="Arial"/>
          <w:sz w:val="28"/>
          <w:szCs w:val="28"/>
        </w:rPr>
      </w:pPr>
    </w:p>
    <w:p w14:paraId="6028E22A" w14:textId="77777777" w:rsidR="00025F42" w:rsidRPr="0001600C" w:rsidRDefault="00025F42">
      <w:pPr>
        <w:ind w:firstLine="720"/>
        <w:jc w:val="both"/>
        <w:rPr>
          <w:rFonts w:ascii="Arial" w:hAnsi="Arial" w:cs="Arial"/>
          <w:sz w:val="28"/>
          <w:szCs w:val="28"/>
        </w:rPr>
      </w:pPr>
      <w:r w:rsidRPr="0001600C">
        <w:rPr>
          <w:rFonts w:ascii="Arial" w:hAnsi="Arial" w:cs="Arial"/>
          <w:sz w:val="28"/>
          <w:szCs w:val="28"/>
        </w:rPr>
        <w:t>If you find the People have proven beyond a reasonable doubt both of those elements, you must find the defendant guilty of this crime.</w:t>
      </w:r>
    </w:p>
    <w:p w14:paraId="1B794FCF" w14:textId="77777777" w:rsidR="00025F42" w:rsidRPr="0001600C" w:rsidRDefault="00025F42">
      <w:pPr>
        <w:jc w:val="both"/>
        <w:rPr>
          <w:rFonts w:ascii="Arial" w:hAnsi="Arial" w:cs="Arial"/>
          <w:sz w:val="28"/>
          <w:szCs w:val="28"/>
        </w:rPr>
      </w:pPr>
    </w:p>
    <w:p w14:paraId="17F776EB" w14:textId="77777777" w:rsidR="00025F42" w:rsidRPr="0001600C" w:rsidRDefault="00025F42">
      <w:pPr>
        <w:ind w:firstLine="720"/>
        <w:jc w:val="both"/>
        <w:rPr>
          <w:rFonts w:ascii="Arial" w:hAnsi="Arial" w:cs="Arial"/>
          <w:sz w:val="28"/>
          <w:szCs w:val="28"/>
        </w:rPr>
      </w:pPr>
      <w:r w:rsidRPr="0001600C">
        <w:rPr>
          <w:rFonts w:ascii="Arial" w:hAnsi="Arial" w:cs="Arial"/>
          <w:sz w:val="28"/>
          <w:szCs w:val="28"/>
        </w:rPr>
        <w:t>If you find the People have not proven beyond a reasonable doubt either one or both of those elements, you must find the defendant not guilty of this crime.</w:t>
      </w:r>
    </w:p>
    <w:sectPr w:rsidR="00025F42" w:rsidRPr="0001600C" w:rsidSect="00025F42">
      <w:type w:val="continuous"/>
      <w:pgSz w:w="12240" w:h="15840"/>
      <w:pgMar w:top="1080" w:right="2160" w:bottom="810" w:left="216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6C0A" w14:textId="77777777" w:rsidR="00A51018" w:rsidRDefault="00A51018" w:rsidP="00025F42">
      <w:r>
        <w:separator/>
      </w:r>
    </w:p>
  </w:endnote>
  <w:endnote w:type="continuationSeparator" w:id="0">
    <w:p w14:paraId="528DCB00" w14:textId="77777777" w:rsidR="00A51018" w:rsidRDefault="00A51018" w:rsidP="0002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388F" w14:textId="77777777" w:rsidR="00A51018" w:rsidRDefault="00A51018" w:rsidP="00025F42">
      <w:r>
        <w:separator/>
      </w:r>
    </w:p>
  </w:footnote>
  <w:footnote w:type="continuationSeparator" w:id="0">
    <w:p w14:paraId="272E408A" w14:textId="77777777" w:rsidR="00A51018" w:rsidRDefault="00A51018" w:rsidP="00025F42">
      <w:r>
        <w:continuationSeparator/>
      </w:r>
    </w:p>
  </w:footnote>
  <w:footnote w:id="1">
    <w:p w14:paraId="6FC6ACFB" w14:textId="77777777" w:rsidR="007A6FB6" w:rsidRDefault="00025F42">
      <w:pPr>
        <w:spacing w:after="240"/>
        <w:jc w:val="both"/>
        <w:rPr>
          <w:rFonts w:ascii="Arial" w:hAnsi="Arial" w:cs="Arial"/>
        </w:rPr>
      </w:pPr>
      <w:r>
        <w:rPr>
          <w:rStyle w:val="FootnoteReference"/>
          <w:rFonts w:ascii="Microsoft Uighur" w:hAnsi="Microsoft Uighur" w:cs="Microsoft Uighur"/>
          <w:vertAlign w:val="superscript"/>
        </w:rPr>
        <w:footnoteRef/>
      </w:r>
      <w:r>
        <w:rPr>
          <w:rFonts w:ascii="Microsoft Uighur" w:hAnsi="Microsoft Uighur" w:cs="Microsoft Uighur"/>
        </w:rPr>
        <w:t xml:space="preserve">  </w:t>
      </w:r>
      <w:r w:rsidR="002743D2">
        <w:rPr>
          <w:rFonts w:ascii="Arial" w:hAnsi="Arial" w:cs="Arial"/>
        </w:rPr>
        <w:t xml:space="preserve">This crime is classified a misdemeanor </w:t>
      </w:r>
      <w:r w:rsidR="007A6FB6">
        <w:rPr>
          <w:rFonts w:ascii="Arial" w:hAnsi="Arial" w:cs="Arial"/>
        </w:rPr>
        <w:t>unless</w:t>
      </w:r>
      <w:r w:rsidR="002743D2">
        <w:rPr>
          <w:rFonts w:ascii="Arial" w:hAnsi="Arial" w:cs="Arial"/>
        </w:rPr>
        <w:t xml:space="preserve">: </w:t>
      </w:r>
    </w:p>
    <w:p w14:paraId="3FFA286D" w14:textId="77777777" w:rsidR="007A6FB6" w:rsidRDefault="007A6FB6">
      <w:pPr>
        <w:spacing w:after="240"/>
        <w:jc w:val="both"/>
        <w:rPr>
          <w:rFonts w:ascii="Arial" w:hAnsi="Arial" w:cs="Arial"/>
        </w:rPr>
      </w:pPr>
      <w:r>
        <w:rPr>
          <w:rFonts w:ascii="Arial" w:hAnsi="Arial" w:cs="Arial"/>
        </w:rPr>
        <w:t xml:space="preserve">[1] </w:t>
      </w:r>
      <w:r w:rsidR="002743D2">
        <w:rPr>
          <w:rFonts w:ascii="Arial" w:hAnsi="Arial" w:cs="Arial"/>
        </w:rPr>
        <w:t>I</w:t>
      </w:r>
      <w:r w:rsidR="00025F42" w:rsidRPr="0001600C">
        <w:rPr>
          <w:rFonts w:ascii="Arial" w:hAnsi="Arial" w:cs="Arial"/>
        </w:rPr>
        <w:t xml:space="preserve">f the defendant has within the previous ten years been convicted of a violation of Vehicle and Traffic Law </w:t>
      </w:r>
      <w:r w:rsidR="00025F42" w:rsidRPr="0001600C">
        <w:rPr>
          <w:rFonts w:ascii="Arial" w:hAnsi="Arial" w:cs="Arial"/>
        </w:rPr>
        <w:sym w:font="WP TypographicSymbols" w:char="0027"/>
      </w:r>
      <w:r w:rsidR="00025F42" w:rsidRPr="0001600C">
        <w:rPr>
          <w:rFonts w:ascii="Arial" w:hAnsi="Arial" w:cs="Arial"/>
        </w:rPr>
        <w:t xml:space="preserve"> 1192(2), (3), or (4), or of Penal Law </w:t>
      </w:r>
      <w:r w:rsidR="00025F42" w:rsidRPr="0001600C">
        <w:rPr>
          <w:rFonts w:ascii="Arial" w:hAnsi="Arial" w:cs="Arial"/>
        </w:rPr>
        <w:sym w:font="WP TypographicSymbols" w:char="0027"/>
      </w:r>
      <w:r w:rsidR="00025F42" w:rsidRPr="0001600C">
        <w:rPr>
          <w:rFonts w:ascii="Arial" w:hAnsi="Arial" w:cs="Arial"/>
        </w:rPr>
        <w:sym w:font="WP TypographicSymbols" w:char="0027"/>
      </w:r>
      <w:r w:rsidR="00025F42" w:rsidRPr="0001600C">
        <w:rPr>
          <w:rFonts w:ascii="Arial" w:hAnsi="Arial" w:cs="Arial"/>
        </w:rPr>
        <w:t xml:space="preserve"> 120.03, 120.04, 125.12, or 125.13, a conviction of driving while ability impaired by drugs is a class E felony.  Vehicle and Traffic Law </w:t>
      </w:r>
      <w:r w:rsidR="00025F42" w:rsidRPr="0001600C">
        <w:rPr>
          <w:rFonts w:ascii="Arial" w:hAnsi="Arial" w:cs="Arial"/>
        </w:rPr>
        <w:sym w:font="WP TypographicSymbols" w:char="0027"/>
      </w:r>
      <w:r w:rsidR="00025F42" w:rsidRPr="0001600C">
        <w:rPr>
          <w:rFonts w:ascii="Arial" w:hAnsi="Arial" w:cs="Arial"/>
        </w:rPr>
        <w:t xml:space="preserve"> 1193(1)(c)(i).</w:t>
      </w:r>
      <w:r>
        <w:rPr>
          <w:rFonts w:ascii="Arial" w:hAnsi="Arial" w:cs="Arial"/>
        </w:rPr>
        <w:t xml:space="preserve">  </w:t>
      </w:r>
    </w:p>
    <w:p w14:paraId="09A397E5" w14:textId="77777777" w:rsidR="007A6FB6" w:rsidRDefault="007A6FB6">
      <w:pPr>
        <w:spacing w:after="240"/>
        <w:jc w:val="both"/>
        <w:rPr>
          <w:rFonts w:ascii="Arial" w:hAnsi="Arial" w:cs="Arial"/>
        </w:rPr>
      </w:pPr>
      <w:r>
        <w:rPr>
          <w:rFonts w:ascii="Arial" w:hAnsi="Arial" w:cs="Arial"/>
        </w:rPr>
        <w:t xml:space="preserve">[2] </w:t>
      </w:r>
      <w:r w:rsidR="00025F42" w:rsidRPr="0001600C">
        <w:rPr>
          <w:rFonts w:ascii="Arial" w:hAnsi="Arial" w:cs="Arial"/>
        </w:rPr>
        <w:t xml:space="preserve">If the defendant has within the previous ten years twice been convicted of any of those crimes, a conviction of driving while ability impaired by drugs is a class D felony.  Vehicle and Traffic Law </w:t>
      </w:r>
      <w:r w:rsidR="00025F42" w:rsidRPr="0001600C">
        <w:rPr>
          <w:rFonts w:ascii="Arial" w:hAnsi="Arial" w:cs="Arial"/>
        </w:rPr>
        <w:sym w:font="WP TypographicSymbols" w:char="0027"/>
      </w:r>
      <w:r w:rsidR="00025F42" w:rsidRPr="0001600C">
        <w:rPr>
          <w:rFonts w:ascii="Arial" w:hAnsi="Arial" w:cs="Arial"/>
        </w:rPr>
        <w:t xml:space="preserve"> 1193(1)(c)(ii).  For the gradation of the offense for </w:t>
      </w:r>
      <w:r w:rsidR="00025F42" w:rsidRPr="0001600C">
        <w:rPr>
          <w:rFonts w:ascii="Arial" w:hAnsi="Arial" w:cs="Arial"/>
        </w:rPr>
        <w:sym w:font="WP TypographicSymbols" w:char="0041"/>
      </w:r>
      <w:r w:rsidR="00025F42" w:rsidRPr="0001600C">
        <w:rPr>
          <w:rFonts w:ascii="Arial" w:hAnsi="Arial" w:cs="Arial"/>
        </w:rPr>
        <w:t>special vehicles</w:t>
      </w:r>
      <w:r w:rsidR="00025F42" w:rsidRPr="0001600C">
        <w:rPr>
          <w:rFonts w:ascii="Arial" w:hAnsi="Arial" w:cs="Arial"/>
        </w:rPr>
        <w:sym w:font="WP TypographicSymbols" w:char="0040"/>
      </w:r>
      <w:r w:rsidR="00025F42" w:rsidRPr="0001600C">
        <w:rPr>
          <w:rFonts w:ascii="Arial" w:hAnsi="Arial" w:cs="Arial"/>
        </w:rPr>
        <w:t xml:space="preserve"> see Vehicle and Traffic Law </w:t>
      </w:r>
      <w:r w:rsidR="00025F42" w:rsidRPr="0001600C">
        <w:rPr>
          <w:rFonts w:ascii="Arial" w:hAnsi="Arial" w:cs="Arial"/>
        </w:rPr>
        <w:sym w:font="WP TypographicSymbols" w:char="0027"/>
      </w:r>
      <w:r w:rsidR="00025F42" w:rsidRPr="0001600C">
        <w:rPr>
          <w:rFonts w:ascii="Arial" w:hAnsi="Arial" w:cs="Arial"/>
        </w:rPr>
        <w:t xml:space="preserve"> 1193(1)(d).  </w:t>
      </w:r>
    </w:p>
    <w:p w14:paraId="7AAEA6A5" w14:textId="5610EAD5" w:rsidR="00025F42" w:rsidRPr="0001600C" w:rsidRDefault="00025F42">
      <w:pPr>
        <w:spacing w:after="240"/>
        <w:jc w:val="both"/>
        <w:rPr>
          <w:rFonts w:ascii="Arial" w:hAnsi="Arial" w:cs="Arial"/>
        </w:rPr>
      </w:pPr>
      <w:r w:rsidRPr="0001600C">
        <w:rPr>
          <w:rFonts w:ascii="Arial" w:hAnsi="Arial" w:cs="Arial"/>
        </w:rPr>
        <w:t>Thus, an additional element of this crime when charged as a Class D or E felony is that the defendant has previously been convicted of one or more particular crimes.  That element must be charged in a special information, and after commencement of trial the defendant must be arraigned on that special information.</w:t>
      </w:r>
      <w:r w:rsidR="00596EAA">
        <w:rPr>
          <w:rFonts w:ascii="Arial" w:hAnsi="Arial" w:cs="Arial"/>
        </w:rPr>
        <w:t xml:space="preserve"> </w:t>
      </w:r>
      <w:r w:rsidRPr="0001600C">
        <w:rPr>
          <w:rFonts w:ascii="Arial" w:hAnsi="Arial" w:cs="Arial"/>
        </w:rPr>
        <w:t xml:space="preserve"> If, upon such arraignment, the defendant admits the element, the court must not make any reference to it in the definition of the offense or in listing the elements of the offense.  But if the defendant denies the element or remains mute, the court must add the element to the definition of the offense and the list of elements</w:t>
      </w:r>
      <w:r w:rsidR="00596EAA" w:rsidRPr="0001600C">
        <w:rPr>
          <w:rFonts w:ascii="Arial" w:hAnsi="Arial" w:cs="Arial"/>
        </w:rPr>
        <w:t xml:space="preserve">.  </w:t>
      </w:r>
      <w:r w:rsidRPr="0001600C">
        <w:rPr>
          <w:rFonts w:ascii="Arial" w:hAnsi="Arial" w:cs="Arial"/>
        </w:rPr>
        <w:t xml:space="preserve">CPL </w:t>
      </w:r>
      <w:r w:rsidRPr="0001600C">
        <w:rPr>
          <w:rFonts w:ascii="Arial" w:hAnsi="Arial" w:cs="Arial"/>
        </w:rPr>
        <w:sym w:font="WP TypographicSymbols" w:char="0027"/>
      </w:r>
      <w:r w:rsidRPr="0001600C">
        <w:rPr>
          <w:rFonts w:ascii="Arial" w:hAnsi="Arial" w:cs="Arial"/>
        </w:rPr>
        <w:t xml:space="preserve"> 200.60.  </w:t>
      </w:r>
      <w:r w:rsidRPr="0001600C">
        <w:rPr>
          <w:rFonts w:ascii="Arial" w:hAnsi="Arial" w:cs="Arial"/>
          <w:i/>
          <w:iCs/>
        </w:rPr>
        <w:t>See People v. Cooper</w:t>
      </w:r>
      <w:r w:rsidRPr="0001600C">
        <w:rPr>
          <w:rFonts w:ascii="Arial" w:hAnsi="Arial" w:cs="Arial"/>
        </w:rPr>
        <w:t>, 78 N.Y.2d 476 (1991).</w:t>
      </w:r>
    </w:p>
  </w:footnote>
  <w:footnote w:id="2">
    <w:p w14:paraId="193BF018" w14:textId="49236E74" w:rsidR="00025F42" w:rsidRDefault="00025F42">
      <w:pPr>
        <w:spacing w:after="240"/>
        <w:jc w:val="both"/>
        <w:rPr>
          <w:rFonts w:ascii="Arial" w:hAnsi="Arial" w:cs="Arial"/>
        </w:rPr>
      </w:pPr>
      <w:r w:rsidRPr="0001600C">
        <w:rPr>
          <w:rStyle w:val="FootnoteReference"/>
          <w:rFonts w:ascii="Arial" w:hAnsi="Arial" w:cs="Arial"/>
          <w:vertAlign w:val="superscript"/>
        </w:rPr>
        <w:footnoteRef/>
      </w:r>
      <w:r w:rsidRPr="0001600C">
        <w:rPr>
          <w:rFonts w:ascii="Arial" w:hAnsi="Arial" w:cs="Arial"/>
        </w:rPr>
        <w:t xml:space="preserve"> The</w:t>
      </w:r>
      <w:r w:rsidR="00033669">
        <w:rPr>
          <w:rFonts w:ascii="Arial" w:hAnsi="Arial" w:cs="Arial"/>
        </w:rPr>
        <w:t xml:space="preserve"> January 2008</w:t>
      </w:r>
      <w:r w:rsidR="00265DB6">
        <w:rPr>
          <w:rFonts w:ascii="Arial" w:hAnsi="Arial" w:cs="Arial"/>
        </w:rPr>
        <w:t xml:space="preserve"> revision was for the</w:t>
      </w:r>
      <w:r w:rsidRPr="0001600C">
        <w:rPr>
          <w:rFonts w:ascii="Arial" w:hAnsi="Arial" w:cs="Arial"/>
        </w:rPr>
        <w:t xml:space="preserve"> purpose of provid</w:t>
      </w:r>
      <w:r w:rsidR="00265DB6">
        <w:rPr>
          <w:rFonts w:ascii="Arial" w:hAnsi="Arial" w:cs="Arial"/>
        </w:rPr>
        <w:t>ing</w:t>
      </w:r>
      <w:r w:rsidRPr="0001600C">
        <w:rPr>
          <w:rFonts w:ascii="Arial" w:hAnsi="Arial" w:cs="Arial"/>
        </w:rPr>
        <w:t xml:space="preserve"> a clearer definition of </w:t>
      </w:r>
      <w:r w:rsidRPr="0001600C">
        <w:rPr>
          <w:rFonts w:ascii="Arial" w:hAnsi="Arial" w:cs="Arial"/>
        </w:rPr>
        <w:sym w:font="WP TypographicSymbols" w:char="0041"/>
      </w:r>
      <w:r w:rsidRPr="0001600C">
        <w:rPr>
          <w:rFonts w:ascii="Arial" w:hAnsi="Arial" w:cs="Arial"/>
        </w:rPr>
        <w:t>operates</w:t>
      </w:r>
      <w:r w:rsidRPr="0001600C">
        <w:rPr>
          <w:rFonts w:ascii="Arial" w:hAnsi="Arial" w:cs="Arial"/>
        </w:rPr>
        <w:sym w:font="WP TypographicSymbols" w:char="0040"/>
      </w:r>
      <w:r w:rsidRPr="0001600C">
        <w:rPr>
          <w:rFonts w:ascii="Arial" w:hAnsi="Arial" w:cs="Arial"/>
        </w:rPr>
        <w:t xml:space="preserve"> by removing the language </w:t>
      </w:r>
      <w:r w:rsidRPr="0001600C">
        <w:rPr>
          <w:rFonts w:ascii="Arial" w:hAnsi="Arial" w:cs="Arial"/>
        </w:rPr>
        <w:sym w:font="WP TypographicSymbols" w:char="0041"/>
      </w:r>
      <w:r w:rsidRPr="0001600C">
        <w:rPr>
          <w:rFonts w:ascii="Arial" w:hAnsi="Arial" w:cs="Arial"/>
        </w:rPr>
        <w:t>for the purpose of placing it in operation</w:t>
      </w:r>
      <w:r w:rsidRPr="0001600C">
        <w:rPr>
          <w:rFonts w:ascii="Arial" w:hAnsi="Arial" w:cs="Arial"/>
        </w:rPr>
        <w:sym w:font="WP TypographicSymbols" w:char="0040"/>
      </w:r>
      <w:r w:rsidRPr="0001600C">
        <w:rPr>
          <w:rFonts w:ascii="Arial" w:hAnsi="Arial" w:cs="Arial"/>
        </w:rPr>
        <w:t xml:space="preserve"> and replacing such language with </w:t>
      </w:r>
      <w:r w:rsidRPr="0001600C">
        <w:rPr>
          <w:rFonts w:ascii="Arial" w:hAnsi="Arial" w:cs="Arial"/>
        </w:rPr>
        <w:sym w:font="WP TypographicSymbols" w:char="0041"/>
      </w:r>
      <w:r w:rsidRPr="0001600C">
        <w:rPr>
          <w:rFonts w:ascii="Arial" w:hAnsi="Arial" w:cs="Arial"/>
        </w:rPr>
        <w:t>for the purpose of placing the vehicle in motion.</w:t>
      </w:r>
      <w:r w:rsidRPr="0001600C">
        <w:rPr>
          <w:rFonts w:ascii="Arial" w:hAnsi="Arial" w:cs="Arial"/>
          <w:i/>
          <w:iCs/>
        </w:rPr>
        <w:sym w:font="WP TypographicSymbols" w:char="0040"/>
      </w:r>
      <w:r w:rsidRPr="0001600C">
        <w:rPr>
          <w:rFonts w:ascii="Arial" w:hAnsi="Arial" w:cs="Arial"/>
          <w:i/>
          <w:iCs/>
        </w:rPr>
        <w:t xml:space="preserve"> See People v Alamo</w:t>
      </w:r>
      <w:r w:rsidRPr="0001600C">
        <w:rPr>
          <w:rFonts w:ascii="Arial" w:hAnsi="Arial" w:cs="Arial"/>
        </w:rPr>
        <w:t xml:space="preserve">, 34 NY2d 453, 458 (1974); </w:t>
      </w:r>
      <w:r w:rsidRPr="0001600C">
        <w:rPr>
          <w:rFonts w:ascii="Arial" w:hAnsi="Arial" w:cs="Arial"/>
          <w:i/>
          <w:iCs/>
        </w:rPr>
        <w:t>People v Marriott</w:t>
      </w:r>
      <w:r w:rsidRPr="0001600C">
        <w:rPr>
          <w:rFonts w:ascii="Arial" w:hAnsi="Arial" w:cs="Arial"/>
        </w:rPr>
        <w:t xml:space="preserve">, 37 AD2d 868 (3d Dept. 1971); </w:t>
      </w:r>
      <w:r w:rsidRPr="0001600C">
        <w:rPr>
          <w:rFonts w:ascii="Arial" w:hAnsi="Arial" w:cs="Arial"/>
          <w:i/>
          <w:iCs/>
        </w:rPr>
        <w:t>People v. O'Connor</w:t>
      </w:r>
      <w:r w:rsidRPr="0001600C">
        <w:rPr>
          <w:rFonts w:ascii="Arial" w:hAnsi="Arial" w:cs="Arial"/>
        </w:rPr>
        <w:t xml:space="preserve">, </w:t>
      </w:r>
      <w:bookmarkStart w:id="2" w:name="QuickMark"/>
      <w:bookmarkEnd w:id="2"/>
      <w:r w:rsidRPr="0001600C">
        <w:rPr>
          <w:rFonts w:ascii="Arial" w:hAnsi="Arial" w:cs="Arial"/>
        </w:rPr>
        <w:t>159 Misc.2d 1072, 1074-1075 (Dist.</w:t>
      </w:r>
      <w:r w:rsidR="00820C74">
        <w:rPr>
          <w:rFonts w:ascii="Arial" w:hAnsi="Arial" w:cs="Arial"/>
        </w:rPr>
        <w:t xml:space="preserve"> </w:t>
      </w:r>
      <w:r w:rsidRPr="0001600C">
        <w:rPr>
          <w:rFonts w:ascii="Arial" w:hAnsi="Arial" w:cs="Arial"/>
        </w:rPr>
        <w:t xml:space="preserve">Ct., Suffolk, 1994). </w:t>
      </w:r>
      <w:r w:rsidR="00820C74">
        <w:rPr>
          <w:rFonts w:ascii="Arial" w:hAnsi="Arial" w:cs="Arial"/>
        </w:rPr>
        <w:t xml:space="preserve"> </w:t>
      </w:r>
      <w:r w:rsidRPr="0001600C">
        <w:rPr>
          <w:rFonts w:ascii="Arial" w:hAnsi="Arial" w:cs="Arial"/>
          <w:i/>
          <w:iCs/>
        </w:rPr>
        <w:t>See also</w:t>
      </w:r>
      <w:r w:rsidRPr="0001600C">
        <w:rPr>
          <w:rFonts w:ascii="Arial" w:hAnsi="Arial" w:cs="Arial"/>
        </w:rPr>
        <w:t xml:space="preserve"> </w:t>
      </w:r>
      <w:r w:rsidRPr="0001600C">
        <w:rPr>
          <w:rFonts w:ascii="Arial" w:hAnsi="Arial" w:cs="Arial"/>
          <w:i/>
          <w:iCs/>
        </w:rPr>
        <w:t>People v. Prescott</w:t>
      </w:r>
      <w:r w:rsidRPr="0001600C">
        <w:rPr>
          <w:rFonts w:ascii="Arial" w:hAnsi="Arial" w:cs="Arial"/>
        </w:rPr>
        <w:t xml:space="preserve">, 95 NY2d 655, 662 (2001). </w:t>
      </w:r>
    </w:p>
    <w:p w14:paraId="1A308DC3" w14:textId="11209705" w:rsidR="00265DB6" w:rsidRPr="0001600C" w:rsidRDefault="00265DB6" w:rsidP="001A08CC">
      <w:pPr>
        <w:spacing w:after="240"/>
        <w:jc w:val="both"/>
        <w:rPr>
          <w:rFonts w:ascii="Arial" w:hAnsi="Arial" w:cs="Arial"/>
        </w:rPr>
      </w:pPr>
      <w:r>
        <w:rPr>
          <w:rFonts w:ascii="Arial" w:hAnsi="Arial" w:cs="Arial"/>
        </w:rPr>
        <w:t xml:space="preserve">  The December 2021 revision was for the purpose of revising the definition of </w:t>
      </w:r>
      <w:r w:rsidR="000957BC">
        <w:rPr>
          <w:rFonts w:ascii="Arial" w:hAnsi="Arial" w:cs="Arial"/>
        </w:rPr>
        <w:t>when a person</w:t>
      </w:r>
      <w:r w:rsidR="006E5B38">
        <w:rPr>
          <w:rFonts w:ascii="Arial" w:hAnsi="Arial" w:cs="Arial"/>
        </w:rPr>
        <w:t>’s</w:t>
      </w:r>
      <w:r w:rsidR="000957BC">
        <w:rPr>
          <w:rFonts w:ascii="Arial" w:hAnsi="Arial" w:cs="Arial"/>
        </w:rPr>
        <w:t xml:space="preserve"> ability to operate a motor vehicle is </w:t>
      </w:r>
      <w:r w:rsidR="00F81769">
        <w:rPr>
          <w:rFonts w:ascii="Arial" w:hAnsi="Arial" w:cs="Arial"/>
        </w:rPr>
        <w:t xml:space="preserve">impaired by the use of a drug to accord with the </w:t>
      </w:r>
      <w:r w:rsidR="00BC567F">
        <w:rPr>
          <w:rFonts w:ascii="Arial" w:hAnsi="Arial" w:cs="Arial"/>
        </w:rPr>
        <w:t xml:space="preserve">holding </w:t>
      </w:r>
      <w:r w:rsidR="00F81769">
        <w:rPr>
          <w:rFonts w:ascii="Arial" w:hAnsi="Arial" w:cs="Arial"/>
        </w:rPr>
        <w:t xml:space="preserve">of </w:t>
      </w:r>
      <w:r w:rsidR="0035187E" w:rsidRPr="0035187E">
        <w:rPr>
          <w:rFonts w:ascii="Arial" w:hAnsi="Arial" w:cs="Arial"/>
          <w:i/>
          <w:iCs/>
        </w:rPr>
        <w:t xml:space="preserve">People v. </w:t>
      </w:r>
      <w:r w:rsidR="00845FDC" w:rsidRPr="00845FDC">
        <w:rPr>
          <w:rFonts w:ascii="Arial" w:hAnsi="Arial" w:cs="Arial"/>
          <w:i/>
          <w:iCs/>
        </w:rPr>
        <w:t>Caden N</w:t>
      </w:r>
      <w:r w:rsidR="0035187E" w:rsidRPr="00845FDC">
        <w:rPr>
          <w:rFonts w:ascii="Arial" w:hAnsi="Arial" w:cs="Arial"/>
        </w:rPr>
        <w:t>,</w:t>
      </w:r>
      <w:r w:rsidR="0035187E" w:rsidRPr="0035187E">
        <w:rPr>
          <w:rFonts w:ascii="Arial" w:hAnsi="Arial" w:cs="Arial"/>
        </w:rPr>
        <w:t xml:space="preserve"> 189 A.D.3d 84 (3d Dept 2020)</w:t>
      </w:r>
      <w:r w:rsidR="0035187E">
        <w:rPr>
          <w:rFonts w:ascii="Arial" w:hAnsi="Arial" w:cs="Arial"/>
        </w:rPr>
        <w:t xml:space="preserve">. </w:t>
      </w:r>
      <w:r w:rsidR="001A08CC">
        <w:rPr>
          <w:rFonts w:ascii="Arial" w:hAnsi="Arial" w:cs="Arial"/>
        </w:rPr>
        <w:t xml:space="preserve"> </w:t>
      </w:r>
      <w:r w:rsidR="001A08CC" w:rsidRPr="001A08CC">
        <w:rPr>
          <w:rFonts w:ascii="Arial" w:hAnsi="Arial" w:cs="Arial"/>
          <w:i/>
          <w:iCs/>
        </w:rPr>
        <w:t>Cf. People v Cruz</w:t>
      </w:r>
      <w:r w:rsidR="001A08CC" w:rsidRPr="001A08CC">
        <w:rPr>
          <w:rFonts w:ascii="Arial" w:hAnsi="Arial" w:cs="Arial"/>
        </w:rPr>
        <w:t xml:space="preserve">, 48 NY2d 419, 428 </w:t>
      </w:r>
      <w:r w:rsidR="001A08CC">
        <w:rPr>
          <w:rFonts w:ascii="Arial" w:hAnsi="Arial" w:cs="Arial"/>
        </w:rPr>
        <w:t>(</w:t>
      </w:r>
      <w:r w:rsidR="001A08CC" w:rsidRPr="001A08CC">
        <w:rPr>
          <w:rFonts w:ascii="Arial" w:hAnsi="Arial" w:cs="Arial"/>
        </w:rPr>
        <w:t>1979</w:t>
      </w:r>
      <w:r w:rsidR="001A08CC">
        <w:rPr>
          <w:rFonts w:ascii="Arial" w:hAnsi="Arial" w:cs="Arial"/>
        </w:rPr>
        <w:t>).</w:t>
      </w:r>
    </w:p>
  </w:footnote>
  <w:footnote w:id="3">
    <w:p w14:paraId="2B768EC7" w14:textId="77777777" w:rsidR="00025F42" w:rsidRPr="0001600C" w:rsidRDefault="00025F42">
      <w:pPr>
        <w:spacing w:after="240"/>
        <w:jc w:val="both"/>
        <w:rPr>
          <w:rFonts w:ascii="Arial" w:hAnsi="Arial" w:cs="Arial"/>
        </w:rPr>
      </w:pPr>
      <w:r w:rsidRPr="0001600C">
        <w:rPr>
          <w:rStyle w:val="FootnoteReference"/>
          <w:rFonts w:ascii="Arial" w:hAnsi="Arial" w:cs="Arial"/>
          <w:vertAlign w:val="superscript"/>
        </w:rPr>
        <w:footnoteRef/>
      </w:r>
      <w:r w:rsidRPr="0001600C">
        <w:rPr>
          <w:rFonts w:ascii="Arial" w:hAnsi="Arial" w:cs="Arial"/>
        </w:rPr>
        <w:t xml:space="preserve">  In the statute, the word </w:t>
      </w:r>
      <w:r w:rsidRPr="0001600C">
        <w:rPr>
          <w:rFonts w:ascii="Arial" w:hAnsi="Arial" w:cs="Arial"/>
        </w:rPr>
        <w:sym w:font="WP TypographicSymbols" w:char="0041"/>
      </w:r>
      <w:r w:rsidRPr="0001600C">
        <w:rPr>
          <w:rFonts w:ascii="Arial" w:hAnsi="Arial" w:cs="Arial"/>
        </w:rPr>
        <w:t>drug</w:t>
      </w:r>
      <w:r w:rsidRPr="0001600C">
        <w:rPr>
          <w:rFonts w:ascii="Arial" w:hAnsi="Arial" w:cs="Arial"/>
        </w:rPr>
        <w:sym w:font="WP TypographicSymbols" w:char="0040"/>
      </w:r>
      <w:r w:rsidRPr="0001600C">
        <w:rPr>
          <w:rFonts w:ascii="Arial" w:hAnsi="Arial" w:cs="Arial"/>
        </w:rPr>
        <w:t xml:space="preserve"> is followed by the words </w:t>
      </w:r>
      <w:r w:rsidRPr="0001600C">
        <w:rPr>
          <w:rFonts w:ascii="Arial" w:hAnsi="Arial" w:cs="Arial"/>
        </w:rPr>
        <w:sym w:font="WP TypographicSymbols" w:char="0041"/>
      </w:r>
      <w:r w:rsidRPr="0001600C">
        <w:rPr>
          <w:rFonts w:ascii="Arial" w:hAnsi="Arial" w:cs="Arial"/>
        </w:rPr>
        <w:t>as defined in this chapter.</w:t>
      </w:r>
      <w:r w:rsidRPr="0001600C">
        <w:rPr>
          <w:rFonts w:ascii="Arial" w:hAnsi="Arial" w:cs="Arial"/>
        </w:rPr>
        <w:sym w:font="WP TypographicSymbols" w:char="0040"/>
      </w:r>
      <w:r w:rsidRPr="0001600C">
        <w:rPr>
          <w:rFonts w:ascii="Arial" w:hAnsi="Arial" w:cs="Arial"/>
        </w:rPr>
        <w:t xml:space="preserve">  Since the charge later sets forth the definition of </w:t>
      </w:r>
      <w:r w:rsidRPr="0001600C">
        <w:rPr>
          <w:rFonts w:ascii="Arial" w:hAnsi="Arial" w:cs="Arial"/>
        </w:rPr>
        <w:sym w:font="WP TypographicSymbols" w:char="0041"/>
      </w:r>
      <w:r w:rsidRPr="0001600C">
        <w:rPr>
          <w:rFonts w:ascii="Arial" w:hAnsi="Arial" w:cs="Arial"/>
        </w:rPr>
        <w:t>drug,</w:t>
      </w:r>
      <w:r w:rsidRPr="0001600C">
        <w:rPr>
          <w:rFonts w:ascii="Arial" w:hAnsi="Arial" w:cs="Arial"/>
        </w:rPr>
        <w:sym w:font="WP TypographicSymbols" w:char="0040"/>
      </w:r>
      <w:r w:rsidRPr="0001600C">
        <w:rPr>
          <w:rFonts w:ascii="Arial" w:hAnsi="Arial" w:cs="Arial"/>
        </w:rPr>
        <w:t xml:space="preserve"> the words </w:t>
      </w:r>
      <w:r w:rsidRPr="0001600C">
        <w:rPr>
          <w:rFonts w:ascii="Arial" w:hAnsi="Arial" w:cs="Arial"/>
        </w:rPr>
        <w:sym w:font="WP TypographicSymbols" w:char="0041"/>
      </w:r>
      <w:r w:rsidRPr="0001600C">
        <w:rPr>
          <w:rFonts w:ascii="Arial" w:hAnsi="Arial" w:cs="Arial"/>
        </w:rPr>
        <w:t>as defined in this chapter</w:t>
      </w:r>
      <w:r w:rsidRPr="0001600C">
        <w:rPr>
          <w:rFonts w:ascii="Arial" w:hAnsi="Arial" w:cs="Arial"/>
        </w:rPr>
        <w:sym w:font="WP TypographicSymbols" w:char="0040"/>
      </w:r>
      <w:r w:rsidRPr="0001600C">
        <w:rPr>
          <w:rFonts w:ascii="Arial" w:hAnsi="Arial" w:cs="Arial"/>
        </w:rPr>
        <w:t xml:space="preserve"> have been omitted.</w:t>
      </w:r>
    </w:p>
  </w:footnote>
  <w:footnote w:id="4">
    <w:p w14:paraId="7E503BC2" w14:textId="1E29F133" w:rsidR="00025F42" w:rsidRPr="0001600C" w:rsidRDefault="00025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hAnsi="Arial" w:cs="Arial"/>
        </w:rPr>
      </w:pPr>
      <w:r>
        <w:rPr>
          <w:rStyle w:val="FootnoteReference"/>
          <w:rFonts w:ascii="Microsoft Uighur" w:hAnsi="Microsoft Uighur" w:cs="Microsoft Uighur"/>
          <w:vertAlign w:val="superscript"/>
        </w:rPr>
        <w:footnoteRef/>
      </w:r>
      <w:r>
        <w:rPr>
          <w:rFonts w:ascii="Microsoft Uighur" w:hAnsi="Microsoft Uighur" w:cs="Microsoft Uighur"/>
        </w:rPr>
        <w:t xml:space="preserve">  </w:t>
      </w:r>
      <w:r w:rsidRPr="0001600C">
        <w:rPr>
          <w:rFonts w:ascii="Arial" w:hAnsi="Arial" w:cs="Arial"/>
        </w:rPr>
        <w:t xml:space="preserve">The term </w:t>
      </w:r>
      <w:r w:rsidRPr="0001600C">
        <w:rPr>
          <w:rFonts w:ascii="Arial" w:hAnsi="Arial" w:cs="Arial"/>
        </w:rPr>
        <w:sym w:font="WP TypographicSymbols" w:char="0041"/>
      </w:r>
      <w:r w:rsidRPr="0001600C">
        <w:rPr>
          <w:rFonts w:ascii="Arial" w:hAnsi="Arial" w:cs="Arial"/>
        </w:rPr>
        <w:t>motor vehicle</w:t>
      </w:r>
      <w:r w:rsidRPr="0001600C">
        <w:rPr>
          <w:rFonts w:ascii="Arial" w:hAnsi="Arial" w:cs="Arial"/>
        </w:rPr>
        <w:sym w:font="WP TypographicSymbols" w:char="0040"/>
      </w:r>
      <w:r w:rsidRPr="0001600C">
        <w:rPr>
          <w:rFonts w:ascii="Arial" w:hAnsi="Arial" w:cs="Arial"/>
        </w:rPr>
        <w:t xml:space="preserve"> is defined in Vehicle and Traffic Law </w:t>
      </w:r>
      <w:r w:rsidRPr="0001600C">
        <w:rPr>
          <w:rFonts w:ascii="Arial" w:hAnsi="Arial" w:cs="Arial"/>
        </w:rPr>
        <w:sym w:font="WP TypographicSymbols" w:char="0027"/>
      </w:r>
      <w:r w:rsidRPr="0001600C">
        <w:rPr>
          <w:rFonts w:ascii="Arial" w:hAnsi="Arial" w:cs="Arial"/>
        </w:rPr>
        <w:t xml:space="preserve"> 125</w:t>
      </w:r>
      <w:r w:rsidR="00596EAA" w:rsidRPr="0001600C">
        <w:rPr>
          <w:rFonts w:ascii="Arial" w:hAnsi="Arial" w:cs="Arial"/>
        </w:rPr>
        <w:t xml:space="preserve">.  </w:t>
      </w:r>
      <w:r w:rsidRPr="0001600C">
        <w:rPr>
          <w:rFonts w:ascii="Arial" w:hAnsi="Arial" w:cs="Arial"/>
        </w:rPr>
        <w:t xml:space="preserve">That definition contains exceptions which are not set forth in the text of the charge.  The term </w:t>
      </w:r>
      <w:r w:rsidRPr="0001600C">
        <w:rPr>
          <w:rFonts w:ascii="Arial" w:hAnsi="Arial" w:cs="Arial"/>
        </w:rPr>
        <w:sym w:font="WP TypographicSymbols" w:char="0041"/>
      </w:r>
      <w:r w:rsidRPr="0001600C">
        <w:rPr>
          <w:rFonts w:ascii="Arial" w:hAnsi="Arial" w:cs="Arial"/>
        </w:rPr>
        <w:t>public highway</w:t>
      </w:r>
      <w:r w:rsidRPr="0001600C">
        <w:rPr>
          <w:rFonts w:ascii="Arial" w:hAnsi="Arial" w:cs="Arial"/>
        </w:rPr>
        <w:sym w:font="WP TypographicSymbols" w:char="0040"/>
      </w:r>
      <w:r w:rsidRPr="0001600C">
        <w:rPr>
          <w:rFonts w:ascii="Arial" w:hAnsi="Arial" w:cs="Arial"/>
        </w:rPr>
        <w:t xml:space="preserve"> appearing in the definition of </w:t>
      </w:r>
      <w:r w:rsidRPr="0001600C">
        <w:rPr>
          <w:rFonts w:ascii="Arial" w:hAnsi="Arial" w:cs="Arial"/>
        </w:rPr>
        <w:sym w:font="WP TypographicSymbols" w:char="0041"/>
      </w:r>
      <w:r w:rsidRPr="0001600C">
        <w:rPr>
          <w:rFonts w:ascii="Arial" w:hAnsi="Arial" w:cs="Arial"/>
        </w:rPr>
        <w:t>motor vehicle</w:t>
      </w:r>
      <w:r w:rsidRPr="0001600C">
        <w:rPr>
          <w:rFonts w:ascii="Arial" w:hAnsi="Arial" w:cs="Arial"/>
        </w:rPr>
        <w:sym w:font="WP TypographicSymbols" w:char="0040"/>
      </w:r>
      <w:r w:rsidRPr="0001600C">
        <w:rPr>
          <w:rFonts w:ascii="Arial" w:hAnsi="Arial" w:cs="Arial"/>
        </w:rPr>
        <w:t xml:space="preserve"> is itself separately defined in Vehicle and Traffic Law </w:t>
      </w:r>
      <w:r w:rsidRPr="0001600C">
        <w:rPr>
          <w:rFonts w:ascii="Arial" w:hAnsi="Arial" w:cs="Arial"/>
        </w:rPr>
        <w:sym w:font="WP TypographicSymbols" w:char="0027"/>
      </w:r>
      <w:r w:rsidRPr="0001600C">
        <w:rPr>
          <w:rFonts w:ascii="Arial" w:hAnsi="Arial" w:cs="Arial"/>
        </w:rPr>
        <w:t xml:space="preserve"> 134.  Further, while the definition of </w:t>
      </w:r>
      <w:r w:rsidRPr="0001600C">
        <w:rPr>
          <w:rFonts w:ascii="Arial" w:hAnsi="Arial" w:cs="Arial"/>
        </w:rPr>
        <w:sym w:font="WP TypographicSymbols" w:char="0041"/>
      </w:r>
      <w:r w:rsidRPr="0001600C">
        <w:rPr>
          <w:rFonts w:ascii="Arial" w:hAnsi="Arial" w:cs="Arial"/>
        </w:rPr>
        <w:t>motor vehicle</w:t>
      </w:r>
      <w:r w:rsidRPr="0001600C">
        <w:rPr>
          <w:rFonts w:ascii="Arial" w:hAnsi="Arial" w:cs="Arial"/>
        </w:rPr>
        <w:sym w:font="WP TypographicSymbols" w:char="0040"/>
      </w:r>
      <w:r w:rsidRPr="0001600C">
        <w:rPr>
          <w:rFonts w:ascii="Arial" w:hAnsi="Arial" w:cs="Arial"/>
        </w:rPr>
        <w:t xml:space="preserve"> is restricted to a vehicle operated or driven on a </w:t>
      </w:r>
      <w:r w:rsidRPr="0001600C">
        <w:rPr>
          <w:rFonts w:ascii="Arial" w:hAnsi="Arial" w:cs="Arial"/>
        </w:rPr>
        <w:sym w:font="WP TypographicSymbols" w:char="0041"/>
      </w:r>
      <w:r w:rsidRPr="0001600C">
        <w:rPr>
          <w:rFonts w:ascii="Arial" w:hAnsi="Arial" w:cs="Arial"/>
        </w:rPr>
        <w:t>public highway,</w:t>
      </w:r>
      <w:r w:rsidRPr="0001600C">
        <w:rPr>
          <w:rFonts w:ascii="Arial" w:hAnsi="Arial" w:cs="Arial"/>
        </w:rPr>
        <w:sym w:font="WP TypographicSymbols" w:char="0040"/>
      </w:r>
      <w:r w:rsidRPr="0001600C">
        <w:rPr>
          <w:rFonts w:ascii="Arial" w:hAnsi="Arial" w:cs="Arial"/>
        </w:rPr>
        <w:t xml:space="preserve"> the provisions of Vehicle and Traffic Law </w:t>
      </w:r>
      <w:r w:rsidRPr="0001600C">
        <w:rPr>
          <w:rFonts w:ascii="Arial" w:hAnsi="Arial" w:cs="Arial"/>
        </w:rPr>
        <w:sym w:font="WP TypographicSymbols" w:char="0027"/>
      </w:r>
      <w:r w:rsidRPr="0001600C">
        <w:rPr>
          <w:rFonts w:ascii="Arial" w:hAnsi="Arial" w:cs="Arial"/>
        </w:rPr>
        <w:t xml:space="preserve"> 1192 expressly apply to </w:t>
      </w:r>
      <w:r w:rsidRPr="0001600C">
        <w:rPr>
          <w:rFonts w:ascii="Arial" w:hAnsi="Arial" w:cs="Arial"/>
        </w:rPr>
        <w:sym w:font="WP TypographicSymbols" w:char="0041"/>
      </w:r>
      <w:r w:rsidRPr="0001600C">
        <w:rPr>
          <w:rFonts w:ascii="Arial" w:hAnsi="Arial" w:cs="Arial"/>
        </w:rPr>
        <w:t>public highways, private roads open to motor vehicle traffic and any other parking lot.</w:t>
      </w:r>
      <w:r w:rsidRPr="0001600C">
        <w:rPr>
          <w:rFonts w:ascii="Arial" w:hAnsi="Arial" w:cs="Arial"/>
        </w:rPr>
        <w:sym w:font="WP TypographicSymbols" w:char="0040"/>
      </w:r>
      <w:r w:rsidRPr="0001600C">
        <w:rPr>
          <w:rFonts w:ascii="Arial" w:hAnsi="Arial" w:cs="Arial"/>
        </w:rPr>
        <w:t xml:space="preserve"> Vehicle and Traffic Law </w:t>
      </w:r>
      <w:r w:rsidRPr="0001600C">
        <w:rPr>
          <w:rFonts w:ascii="Arial" w:hAnsi="Arial" w:cs="Arial"/>
        </w:rPr>
        <w:sym w:font="WP TypographicSymbols" w:char="0027"/>
      </w:r>
      <w:r w:rsidRPr="0001600C">
        <w:rPr>
          <w:rFonts w:ascii="Arial" w:hAnsi="Arial" w:cs="Arial"/>
        </w:rPr>
        <w:t xml:space="preserve"> 1192(7).  (The term </w:t>
      </w:r>
      <w:r w:rsidRPr="0001600C">
        <w:rPr>
          <w:rFonts w:ascii="Arial" w:hAnsi="Arial" w:cs="Arial"/>
        </w:rPr>
        <w:sym w:font="WP TypographicSymbols" w:char="0041"/>
      </w:r>
      <w:r w:rsidRPr="0001600C">
        <w:rPr>
          <w:rFonts w:ascii="Arial" w:hAnsi="Arial" w:cs="Arial"/>
        </w:rPr>
        <w:t>parking lot</w:t>
      </w:r>
      <w:r w:rsidRPr="0001600C">
        <w:rPr>
          <w:rFonts w:ascii="Arial" w:hAnsi="Arial" w:cs="Arial"/>
        </w:rPr>
        <w:sym w:font="WP TypographicSymbols" w:char="0040"/>
      </w:r>
      <w:r w:rsidRPr="0001600C">
        <w:rPr>
          <w:rFonts w:ascii="Arial" w:hAnsi="Arial" w:cs="Arial"/>
        </w:rPr>
        <w:t xml:space="preserve"> is also specially defined by Vehicle and Traffic Law </w:t>
      </w:r>
      <w:r w:rsidRPr="0001600C">
        <w:rPr>
          <w:rFonts w:ascii="Arial" w:hAnsi="Arial" w:cs="Arial"/>
        </w:rPr>
        <w:sym w:font="WP TypographicSymbols" w:char="0027"/>
      </w:r>
      <w:r w:rsidRPr="0001600C">
        <w:rPr>
          <w:rFonts w:ascii="Arial" w:hAnsi="Arial" w:cs="Arial"/>
        </w:rPr>
        <w:t xml:space="preserve"> 1192[7].  </w:t>
      </w:r>
      <w:r w:rsidRPr="0001600C">
        <w:rPr>
          <w:rFonts w:ascii="Arial" w:hAnsi="Arial" w:cs="Arial"/>
          <w:i/>
          <w:iCs/>
        </w:rPr>
        <w:t>See also People v. Williams</w:t>
      </w:r>
      <w:r w:rsidRPr="0001600C">
        <w:rPr>
          <w:rFonts w:ascii="Arial" w:hAnsi="Arial" w:cs="Arial"/>
        </w:rPr>
        <w:t xml:space="preserve">, 66 N.Y.2d 659 [1985].)  The definition of </w:t>
      </w:r>
      <w:r w:rsidRPr="0001600C">
        <w:rPr>
          <w:rFonts w:ascii="Arial" w:hAnsi="Arial" w:cs="Arial"/>
        </w:rPr>
        <w:sym w:font="WP TypographicSymbols" w:char="0041"/>
      </w:r>
      <w:r w:rsidRPr="0001600C">
        <w:rPr>
          <w:rFonts w:ascii="Arial" w:hAnsi="Arial" w:cs="Arial"/>
        </w:rPr>
        <w:t>motor vehicle</w:t>
      </w:r>
      <w:r w:rsidRPr="0001600C">
        <w:rPr>
          <w:rFonts w:ascii="Arial" w:hAnsi="Arial" w:cs="Arial"/>
        </w:rPr>
        <w:sym w:font="WP TypographicSymbols" w:char="0040"/>
      </w:r>
      <w:r w:rsidRPr="0001600C">
        <w:rPr>
          <w:rFonts w:ascii="Arial" w:hAnsi="Arial" w:cs="Arial"/>
        </w:rPr>
        <w:t xml:space="preserve"> has been modified to accord with its meaning as applied to Vehicle and Traffic Law </w:t>
      </w:r>
      <w:r w:rsidRPr="0001600C">
        <w:rPr>
          <w:rFonts w:ascii="Arial" w:hAnsi="Arial" w:cs="Arial"/>
        </w:rPr>
        <w:sym w:font="WP TypographicSymbols" w:char="0027"/>
      </w:r>
      <w:r w:rsidRPr="0001600C">
        <w:rPr>
          <w:rFonts w:ascii="Arial" w:hAnsi="Arial" w:cs="Arial"/>
        </w:rPr>
        <w:t xml:space="preserve"> 1192.</w:t>
      </w:r>
    </w:p>
  </w:footnote>
  <w:footnote w:id="5">
    <w:p w14:paraId="67118F04" w14:textId="69A84D58" w:rsidR="00025F42" w:rsidRPr="0001600C" w:rsidRDefault="00025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hAnsi="Arial" w:cs="Arial"/>
        </w:rPr>
      </w:pPr>
      <w:r w:rsidRPr="0001600C">
        <w:rPr>
          <w:rStyle w:val="FootnoteReference"/>
          <w:rFonts w:ascii="Arial" w:hAnsi="Arial" w:cs="Arial"/>
          <w:vertAlign w:val="superscript"/>
        </w:rPr>
        <w:footnoteRef/>
      </w:r>
      <w:r w:rsidRPr="0001600C">
        <w:rPr>
          <w:rFonts w:ascii="Arial" w:hAnsi="Arial" w:cs="Arial"/>
        </w:rPr>
        <w:t xml:space="preserve">   </w:t>
      </w:r>
      <w:r w:rsidRPr="0001600C">
        <w:rPr>
          <w:rFonts w:ascii="Arial" w:hAnsi="Arial" w:cs="Arial"/>
          <w:i/>
          <w:iCs/>
        </w:rPr>
        <w:t xml:space="preserve">See </w:t>
      </w:r>
      <w:r w:rsidRPr="0001600C">
        <w:rPr>
          <w:rFonts w:ascii="Arial" w:hAnsi="Arial" w:cs="Arial"/>
        </w:rPr>
        <w:t>cases cited in note 2.</w:t>
      </w:r>
    </w:p>
  </w:footnote>
  <w:footnote w:id="6">
    <w:p w14:paraId="27A86AF1" w14:textId="77777777" w:rsidR="00025F42" w:rsidRPr="0001600C" w:rsidRDefault="00025F42">
      <w:pPr>
        <w:spacing w:after="240"/>
        <w:jc w:val="both"/>
        <w:rPr>
          <w:rFonts w:ascii="Arial" w:hAnsi="Arial" w:cs="Arial"/>
        </w:rPr>
      </w:pPr>
      <w:r w:rsidRPr="0001600C">
        <w:rPr>
          <w:rStyle w:val="FootnoteReference"/>
          <w:rFonts w:ascii="Arial" w:hAnsi="Arial" w:cs="Arial"/>
          <w:vertAlign w:val="superscript"/>
        </w:rPr>
        <w:footnoteRef/>
      </w:r>
      <w:r w:rsidRPr="0001600C">
        <w:rPr>
          <w:rFonts w:ascii="Arial" w:hAnsi="Arial" w:cs="Arial"/>
        </w:rPr>
        <w:t xml:space="preserve">  </w:t>
      </w:r>
      <w:r w:rsidRPr="0001600C">
        <w:rPr>
          <w:rFonts w:ascii="Arial" w:hAnsi="Arial" w:cs="Arial"/>
          <w:i/>
          <w:iCs/>
        </w:rPr>
        <w:t>See</w:t>
      </w:r>
      <w:r w:rsidRPr="0001600C">
        <w:rPr>
          <w:rFonts w:ascii="Arial" w:hAnsi="Arial" w:cs="Arial"/>
        </w:rPr>
        <w:t xml:space="preserve"> Vehicle and Traffic Law </w:t>
      </w:r>
      <w:r w:rsidRPr="0001600C">
        <w:rPr>
          <w:rFonts w:ascii="Arial" w:hAnsi="Arial" w:cs="Arial"/>
        </w:rPr>
        <w:sym w:font="WP TypographicSymbols" w:char="0027"/>
      </w:r>
      <w:r w:rsidRPr="0001600C">
        <w:rPr>
          <w:rFonts w:ascii="Arial" w:hAnsi="Arial" w:cs="Arial"/>
        </w:rPr>
        <w:t xml:space="preserve"> 114-a and Public Health Law </w:t>
      </w:r>
      <w:r w:rsidRPr="0001600C">
        <w:rPr>
          <w:rFonts w:ascii="Arial" w:hAnsi="Arial" w:cs="Arial"/>
        </w:rPr>
        <w:sym w:font="WP TypographicSymbols" w:char="0027"/>
      </w:r>
      <w:r w:rsidRPr="0001600C">
        <w:rPr>
          <w:rFonts w:ascii="Arial" w:hAnsi="Arial" w:cs="Arial"/>
        </w:rPr>
        <w:t xml:space="preserve"> 3306(1).</w:t>
      </w:r>
    </w:p>
  </w:footnote>
  <w:footnote w:id="7">
    <w:p w14:paraId="031B54E7" w14:textId="4CAADAD7" w:rsidR="00025F42" w:rsidRPr="000A6F97" w:rsidRDefault="00025F42" w:rsidP="00D809C7">
      <w:pPr>
        <w:spacing w:after="240"/>
        <w:jc w:val="both"/>
        <w:rPr>
          <w:rFonts w:ascii="Arial" w:hAnsi="Arial" w:cs="Arial"/>
          <w:color w:val="00B050"/>
        </w:rPr>
      </w:pPr>
      <w:r w:rsidRPr="0001600C">
        <w:rPr>
          <w:rStyle w:val="FootnoteReference"/>
          <w:rFonts w:ascii="Arial" w:hAnsi="Arial" w:cs="Arial"/>
          <w:vertAlign w:val="superscript"/>
        </w:rPr>
        <w:footnoteRef/>
      </w:r>
      <w:r w:rsidRPr="0001600C">
        <w:rPr>
          <w:rFonts w:ascii="Arial" w:hAnsi="Arial" w:cs="Arial"/>
          <w:i/>
          <w:iCs/>
        </w:rPr>
        <w:t xml:space="preserve"> </w:t>
      </w:r>
      <w:r w:rsidR="006C7CFF" w:rsidRPr="00C002DC">
        <w:rPr>
          <w:rFonts w:ascii="Arial" w:hAnsi="Arial" w:cs="Arial"/>
        </w:rPr>
        <w:t xml:space="preserve">As indicated </w:t>
      </w:r>
      <w:r w:rsidR="00B75F87" w:rsidRPr="00C002DC">
        <w:rPr>
          <w:rFonts w:ascii="Arial" w:hAnsi="Arial" w:cs="Arial"/>
        </w:rPr>
        <w:t xml:space="preserve">in footnote (1), this definition was revised </w:t>
      </w:r>
      <w:r w:rsidR="00D809C7" w:rsidRPr="00C002DC">
        <w:rPr>
          <w:rFonts w:ascii="Arial" w:hAnsi="Arial" w:cs="Arial"/>
        </w:rPr>
        <w:t xml:space="preserve">in December 2021 </w:t>
      </w:r>
      <w:r w:rsidR="00B75F87" w:rsidRPr="00C002DC">
        <w:rPr>
          <w:rFonts w:ascii="Arial" w:hAnsi="Arial" w:cs="Arial"/>
        </w:rPr>
        <w:t xml:space="preserve">to </w:t>
      </w:r>
      <w:r w:rsidR="00435ABD" w:rsidRPr="00C002DC">
        <w:rPr>
          <w:rFonts w:ascii="Arial" w:hAnsi="Arial" w:cs="Arial"/>
        </w:rPr>
        <w:t xml:space="preserve">accord with the </w:t>
      </w:r>
      <w:r w:rsidR="00C002DC" w:rsidRPr="00C002DC">
        <w:rPr>
          <w:rFonts w:ascii="Arial" w:hAnsi="Arial" w:cs="Arial"/>
        </w:rPr>
        <w:t>holding</w:t>
      </w:r>
      <w:r w:rsidR="00435ABD" w:rsidRPr="00C002DC">
        <w:rPr>
          <w:rFonts w:ascii="Arial" w:hAnsi="Arial" w:cs="Arial"/>
        </w:rPr>
        <w:t xml:space="preserve"> of</w:t>
      </w:r>
      <w:r w:rsidR="00435ABD" w:rsidRPr="00C002DC">
        <w:rPr>
          <w:rFonts w:ascii="Arial" w:hAnsi="Arial" w:cs="Arial"/>
          <w:i/>
          <w:iCs/>
        </w:rPr>
        <w:t xml:space="preserve"> </w:t>
      </w:r>
      <w:r w:rsidR="00D809C7" w:rsidRPr="00C002DC">
        <w:rPr>
          <w:rFonts w:ascii="Arial" w:hAnsi="Arial" w:cs="Arial"/>
          <w:i/>
          <w:iCs/>
        </w:rPr>
        <w:t xml:space="preserve">People v. </w:t>
      </w:r>
      <w:r w:rsidR="00845FDC" w:rsidRPr="00845FDC">
        <w:rPr>
          <w:rFonts w:ascii="Arial" w:hAnsi="Arial" w:cs="Arial"/>
          <w:i/>
          <w:iCs/>
        </w:rPr>
        <w:t>Caden N</w:t>
      </w:r>
      <w:r w:rsidR="00D809C7" w:rsidRPr="00845FDC">
        <w:rPr>
          <w:rFonts w:ascii="Arial" w:hAnsi="Arial" w:cs="Arial"/>
        </w:rPr>
        <w:t>,</w:t>
      </w:r>
      <w:r w:rsidR="00D809C7" w:rsidRPr="00C002DC">
        <w:rPr>
          <w:rFonts w:ascii="Arial" w:hAnsi="Arial" w:cs="Arial"/>
        </w:rPr>
        <w:t xml:space="preserve"> 189 A.D.3d 84 (3d Dept 2020).  The former definition read: </w:t>
      </w:r>
      <w:r w:rsidR="00362B39" w:rsidRPr="00C002DC">
        <w:rPr>
          <w:rFonts w:ascii="Arial" w:hAnsi="Arial" w:cs="Arial"/>
          <w:i/>
          <w:iCs/>
        </w:rPr>
        <w:t>“</w:t>
      </w:r>
      <w:r w:rsidR="006E5B38" w:rsidRPr="00C002DC">
        <w:rPr>
          <w:rFonts w:ascii="Arial" w:hAnsi="Arial" w:cs="Arial"/>
        </w:rPr>
        <w:t>A person</w:t>
      </w:r>
      <w:r w:rsidR="006E5B38" w:rsidRPr="00C002DC">
        <w:rPr>
          <w:rFonts w:ascii="Arial" w:hAnsi="Arial" w:cs="Arial"/>
        </w:rPr>
        <w:sym w:font="WP TypographicSymbols" w:char="003D"/>
      </w:r>
      <w:r w:rsidR="006E5B38" w:rsidRPr="00C002DC">
        <w:rPr>
          <w:rFonts w:ascii="Arial" w:hAnsi="Arial" w:cs="Arial"/>
        </w:rPr>
        <w:t>s ability to operate a motor vehicle is IMPAIRED by the use of a drug when that person's use of a drug has actually impaired, to any extent, the physical and mental abilities which such person is expected to possess in order to operate a vehicle as a reasonable and prudent driver.</w:t>
      </w:r>
      <w:r w:rsidR="00362B39" w:rsidRPr="00C002DC">
        <w:rPr>
          <w:rFonts w:ascii="Arial" w:hAnsi="Arial" w:cs="Arial"/>
        </w:rPr>
        <w:t>”</w:t>
      </w:r>
    </w:p>
  </w:footnote>
  <w:footnote w:id="8">
    <w:p w14:paraId="4A94E1FB" w14:textId="77777777" w:rsidR="00025F42" w:rsidRPr="0001600C" w:rsidRDefault="00025F42">
      <w:pPr>
        <w:spacing w:after="240"/>
        <w:jc w:val="both"/>
        <w:rPr>
          <w:rFonts w:ascii="Arial" w:hAnsi="Arial" w:cs="Arial"/>
        </w:rPr>
      </w:pPr>
      <w:r w:rsidRPr="0001600C">
        <w:rPr>
          <w:rStyle w:val="FootnoteReference"/>
          <w:rFonts w:ascii="Arial" w:hAnsi="Arial" w:cs="Arial"/>
          <w:vertAlign w:val="superscript"/>
        </w:rPr>
        <w:footnoteRef/>
      </w:r>
      <w:r w:rsidRPr="0001600C">
        <w:rPr>
          <w:rFonts w:ascii="Arial" w:hAnsi="Arial" w:cs="Arial"/>
          <w:i/>
          <w:iCs/>
        </w:rPr>
        <w:t xml:space="preserve">  People v. Freeland</w:t>
      </w:r>
      <w:r w:rsidRPr="0001600C">
        <w:rPr>
          <w:rFonts w:ascii="Arial" w:hAnsi="Arial" w:cs="Arial"/>
        </w:rPr>
        <w:t>, 68 N.Y.2d 699 (1986).</w:t>
      </w:r>
    </w:p>
  </w:footnote>
  <w:footnote w:id="9">
    <w:p w14:paraId="4CAE3FA3" w14:textId="77777777" w:rsidR="00025F42" w:rsidRPr="0001600C" w:rsidRDefault="00025F42">
      <w:pPr>
        <w:spacing w:after="240"/>
        <w:jc w:val="both"/>
        <w:rPr>
          <w:rFonts w:ascii="Arial" w:hAnsi="Arial" w:cs="Arial"/>
        </w:rPr>
      </w:pPr>
      <w:r w:rsidRPr="0001600C">
        <w:rPr>
          <w:rStyle w:val="FootnoteReference"/>
          <w:rFonts w:ascii="Arial" w:hAnsi="Arial" w:cs="Arial"/>
          <w:vertAlign w:val="superscript"/>
        </w:rPr>
        <w:footnoteRef/>
      </w:r>
      <w:r w:rsidRPr="0001600C">
        <w:rPr>
          <w:rFonts w:ascii="Arial" w:hAnsi="Arial" w:cs="Arial"/>
          <w:i/>
          <w:iCs/>
        </w:rPr>
        <w:t xml:space="preserve">  See People v. Freeland</w:t>
      </w:r>
      <w:r w:rsidRPr="0001600C">
        <w:rPr>
          <w:rFonts w:ascii="Arial" w:hAnsi="Arial" w:cs="Arial"/>
        </w:rPr>
        <w:t>, 68 N.Y.2d 699, 701 (1986)</w:t>
      </w:r>
      <w:r w:rsidRPr="0001600C">
        <w:rPr>
          <w:rFonts w:ascii="Arial" w:hAnsi="Arial" w:cs="Arial"/>
          <w:i/>
          <w:iCs/>
        </w:rPr>
        <w:t>; People v. Mertz</w:t>
      </w:r>
      <w:r w:rsidRPr="0001600C">
        <w:rPr>
          <w:rFonts w:ascii="Arial" w:hAnsi="Arial" w:cs="Arial"/>
        </w:rPr>
        <w:t>, 68 N.Y.2d 136, 148 (1986).</w:t>
      </w:r>
    </w:p>
  </w:footnote>
  <w:footnote w:id="10">
    <w:p w14:paraId="53CC3ECF" w14:textId="6139622A" w:rsidR="00025F42" w:rsidRDefault="00025F42">
      <w:pPr>
        <w:spacing w:after="240"/>
        <w:jc w:val="both"/>
        <w:rPr>
          <w:rFonts w:ascii="Microsoft Uighur" w:hAnsi="Microsoft Uighur" w:cs="Microsoft Uighur"/>
          <w:sz w:val="20"/>
          <w:szCs w:val="20"/>
        </w:rPr>
      </w:pPr>
      <w:r w:rsidRPr="0001600C">
        <w:rPr>
          <w:rStyle w:val="FootnoteReference"/>
          <w:rFonts w:ascii="Arial" w:hAnsi="Arial" w:cs="Arial"/>
          <w:vertAlign w:val="superscript"/>
        </w:rPr>
        <w:footnoteRef/>
      </w:r>
      <w:r w:rsidRPr="0001600C">
        <w:rPr>
          <w:rFonts w:ascii="Arial" w:hAnsi="Arial" w:cs="Arial"/>
          <w:vertAlign w:val="superscript"/>
        </w:rPr>
        <w:t xml:space="preserve">  </w:t>
      </w:r>
      <w:r w:rsidRPr="0001600C">
        <w:rPr>
          <w:rFonts w:ascii="Arial" w:hAnsi="Arial" w:cs="Arial"/>
          <w:i/>
          <w:iCs/>
        </w:rPr>
        <w:t xml:space="preserve">See </w:t>
      </w:r>
      <w:r w:rsidRPr="0001600C">
        <w:rPr>
          <w:rFonts w:ascii="Arial" w:hAnsi="Arial" w:cs="Arial"/>
        </w:rPr>
        <w:t xml:space="preserve">Vehicle and Traffic Law </w:t>
      </w:r>
      <w:r w:rsidRPr="0001600C">
        <w:rPr>
          <w:rFonts w:ascii="Arial" w:hAnsi="Arial" w:cs="Arial"/>
        </w:rPr>
        <w:sym w:font="WP TypographicSymbols" w:char="0027"/>
      </w:r>
      <w:r w:rsidRPr="0001600C">
        <w:rPr>
          <w:rFonts w:ascii="Arial" w:hAnsi="Arial" w:cs="Arial"/>
        </w:rPr>
        <w:t xml:space="preserve"> 1194(f);</w:t>
      </w:r>
      <w:r w:rsidRPr="0001600C">
        <w:rPr>
          <w:rFonts w:ascii="Arial" w:hAnsi="Arial" w:cs="Arial"/>
          <w:i/>
          <w:iCs/>
        </w:rPr>
        <w:t xml:space="preserve"> People v. Thomas</w:t>
      </w:r>
      <w:r w:rsidRPr="0001600C">
        <w:rPr>
          <w:rFonts w:ascii="Arial" w:hAnsi="Arial" w:cs="Arial"/>
        </w:rPr>
        <w:t>, 46 N.Y.2d 100 (1978), appeal dism</w:t>
      </w:r>
      <w:r w:rsidR="00353607">
        <w:rPr>
          <w:rFonts w:ascii="Arial" w:hAnsi="Arial" w:cs="Arial"/>
        </w:rPr>
        <w:t>issed</w:t>
      </w:r>
      <w:r w:rsidRPr="0001600C">
        <w:rPr>
          <w:rFonts w:ascii="Arial" w:hAnsi="Arial" w:cs="Arial"/>
        </w:rPr>
        <w:t xml:space="preserve"> for want of a substantial federal question, 444 U.S. 891 (1979)</w:t>
      </w:r>
      <w:r w:rsidRPr="0001600C">
        <w:rPr>
          <w:rFonts w:ascii="Arial" w:hAnsi="Arial" w:cs="Arial"/>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42"/>
    <w:rsid w:val="0001600C"/>
    <w:rsid w:val="00025F42"/>
    <w:rsid w:val="00033669"/>
    <w:rsid w:val="000957BC"/>
    <w:rsid w:val="000A6F97"/>
    <w:rsid w:val="00151600"/>
    <w:rsid w:val="001A08CC"/>
    <w:rsid w:val="001E47F7"/>
    <w:rsid w:val="00265DB6"/>
    <w:rsid w:val="002743D2"/>
    <w:rsid w:val="0035187E"/>
    <w:rsid w:val="00353607"/>
    <w:rsid w:val="00362B39"/>
    <w:rsid w:val="003769CC"/>
    <w:rsid w:val="003A2D98"/>
    <w:rsid w:val="00435ABD"/>
    <w:rsid w:val="00596EAA"/>
    <w:rsid w:val="006C0BCD"/>
    <w:rsid w:val="006C7CFF"/>
    <w:rsid w:val="006D490A"/>
    <w:rsid w:val="006E5B38"/>
    <w:rsid w:val="007A6FB6"/>
    <w:rsid w:val="007B234D"/>
    <w:rsid w:val="008206FC"/>
    <w:rsid w:val="00820C74"/>
    <w:rsid w:val="00830991"/>
    <w:rsid w:val="00845FDC"/>
    <w:rsid w:val="008715D7"/>
    <w:rsid w:val="00897BA0"/>
    <w:rsid w:val="008B519E"/>
    <w:rsid w:val="00926F5E"/>
    <w:rsid w:val="00951235"/>
    <w:rsid w:val="009C11D3"/>
    <w:rsid w:val="00A22AA8"/>
    <w:rsid w:val="00A51018"/>
    <w:rsid w:val="00B75F87"/>
    <w:rsid w:val="00BC2DB5"/>
    <w:rsid w:val="00BC567F"/>
    <w:rsid w:val="00BD068D"/>
    <w:rsid w:val="00BD74A4"/>
    <w:rsid w:val="00C002DC"/>
    <w:rsid w:val="00CC2308"/>
    <w:rsid w:val="00CD7572"/>
    <w:rsid w:val="00D332CB"/>
    <w:rsid w:val="00D77389"/>
    <w:rsid w:val="00D809C7"/>
    <w:rsid w:val="00DC6B94"/>
    <w:rsid w:val="00E33B95"/>
    <w:rsid w:val="00E80B27"/>
    <w:rsid w:val="00EB6A8E"/>
    <w:rsid w:val="00F8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1C60A"/>
  <w14:defaultImageDpi w14:val="0"/>
  <w15:docId w15:val="{46318F0A-ADCD-42AF-AB32-89982B84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7B234D"/>
    <w:rPr>
      <w:color w:val="0563C1" w:themeColor="hyperlink"/>
      <w:u w:val="single"/>
    </w:rPr>
  </w:style>
  <w:style w:type="character" w:styleId="UnresolvedMention">
    <w:name w:val="Unresolved Mention"/>
    <w:basedOn w:val="DefaultParagraphFont"/>
    <w:uiPriority w:val="99"/>
    <w:semiHidden/>
    <w:unhideWhenUsed/>
    <w:rsid w:val="007B234D"/>
    <w:rPr>
      <w:color w:val="605E5C"/>
      <w:shd w:val="clear" w:color="auto" w:fill="E1DFDD"/>
    </w:rPr>
  </w:style>
  <w:style w:type="paragraph" w:styleId="Header">
    <w:name w:val="header"/>
    <w:basedOn w:val="Normal"/>
    <w:link w:val="HeaderChar"/>
    <w:uiPriority w:val="99"/>
    <w:unhideWhenUsed/>
    <w:rsid w:val="00151600"/>
    <w:pPr>
      <w:tabs>
        <w:tab w:val="center" w:pos="4680"/>
        <w:tab w:val="right" w:pos="9360"/>
      </w:tabs>
    </w:pPr>
  </w:style>
  <w:style w:type="character" w:customStyle="1" w:styleId="HeaderChar">
    <w:name w:val="Header Char"/>
    <w:basedOn w:val="DefaultParagraphFont"/>
    <w:link w:val="Header"/>
    <w:uiPriority w:val="99"/>
    <w:rsid w:val="00151600"/>
    <w:rPr>
      <w:rFonts w:ascii="Courier" w:hAnsi="Courier"/>
      <w:sz w:val="24"/>
      <w:szCs w:val="24"/>
    </w:rPr>
  </w:style>
  <w:style w:type="paragraph" w:styleId="Footer">
    <w:name w:val="footer"/>
    <w:basedOn w:val="Normal"/>
    <w:link w:val="FooterChar"/>
    <w:uiPriority w:val="99"/>
    <w:unhideWhenUsed/>
    <w:rsid w:val="00151600"/>
    <w:pPr>
      <w:tabs>
        <w:tab w:val="center" w:pos="4680"/>
        <w:tab w:val="right" w:pos="9360"/>
      </w:tabs>
    </w:pPr>
  </w:style>
  <w:style w:type="character" w:customStyle="1" w:styleId="FooterChar">
    <w:name w:val="Footer Char"/>
    <w:basedOn w:val="DefaultParagraphFont"/>
    <w:link w:val="Footer"/>
    <w:uiPriority w:val="99"/>
    <w:rsid w:val="0015160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1449</Words>
  <Characters>7043</Characters>
  <Application>Microsoft Office Word</Application>
  <DocSecurity>0</DocSecurity>
  <Lines>190</Lines>
  <Paragraphs>50</Paragraphs>
  <ScaleCrop>false</ScaleCrop>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58</cp:revision>
  <cp:lastPrinted>2022-08-15T22:44:00Z</cp:lastPrinted>
  <dcterms:created xsi:type="dcterms:W3CDTF">2021-11-17T20:27:00Z</dcterms:created>
  <dcterms:modified xsi:type="dcterms:W3CDTF">2022-08-15T22:44:00Z</dcterms:modified>
</cp:coreProperties>
</file>